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3"/>
        <w:tblW w:w="5000" w:type="pct"/>
        <w:tblLook w:val="01E0" w:firstRow="1" w:lastRow="1" w:firstColumn="1" w:lastColumn="1" w:noHBand="0" w:noVBand="0"/>
      </w:tblPr>
      <w:tblGrid>
        <w:gridCol w:w="2697"/>
        <w:gridCol w:w="984"/>
        <w:gridCol w:w="238"/>
        <w:gridCol w:w="1476"/>
        <w:gridCol w:w="815"/>
        <w:gridCol w:w="1882"/>
        <w:gridCol w:w="571"/>
        <w:gridCol w:w="2127"/>
      </w:tblGrid>
      <w:tr w:rsidR="00491A66" w:rsidRPr="00C03F36" w14:paraId="5FC60652" w14:textId="77777777" w:rsidTr="00F2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8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14:paraId="5CB91755" w14:textId="4B70BEF7" w:rsidR="007F6A28" w:rsidRPr="00C03F36" w:rsidRDefault="001B16BC" w:rsidP="00525B20">
            <w:pPr>
              <w:pStyle w:val="Heading1"/>
              <w:jc w:val="left"/>
              <w:rPr>
                <w:rFonts w:ascii="Bell MT" w:hAnsi="Bell MT"/>
                <w:bCs w:val="0"/>
                <w:caps w:val="0"/>
              </w:rPr>
            </w:pPr>
            <w:r w:rsidRPr="00C03F36">
              <w:rPr>
                <w:rFonts w:ascii="Bell MT" w:hAnsi="Bell MT"/>
                <w:b/>
                <w:caps w:val="0"/>
              </w:rPr>
              <w:t>Turtle</w:t>
            </w:r>
            <w:r w:rsidR="00552BAA" w:rsidRPr="00C03F36">
              <w:rPr>
                <w:rFonts w:ascii="Bell MT" w:hAnsi="Bell MT"/>
                <w:b/>
                <w:caps w:val="0"/>
              </w:rPr>
              <w:t xml:space="preserve"> </w:t>
            </w:r>
            <w:r w:rsidR="00525B20" w:rsidRPr="00C03F36">
              <w:rPr>
                <w:rFonts w:ascii="Bell MT" w:hAnsi="Bell MT"/>
                <w:b/>
                <w:caps w:val="0"/>
              </w:rPr>
              <w:t>h</w:t>
            </w:r>
            <w:r w:rsidR="00552BAA" w:rsidRPr="00C03F36">
              <w:rPr>
                <w:rFonts w:ascii="Bell MT" w:hAnsi="Bell MT"/>
                <w:b/>
                <w:caps w:val="0"/>
              </w:rPr>
              <w:t xml:space="preserve">usbandry </w:t>
            </w:r>
            <w:r w:rsidR="00525B20" w:rsidRPr="00C03F36">
              <w:rPr>
                <w:rFonts w:ascii="Bell MT" w:hAnsi="Bell MT"/>
                <w:b/>
                <w:caps w:val="0"/>
              </w:rPr>
              <w:t>q</w:t>
            </w:r>
            <w:r w:rsidR="00552BAA" w:rsidRPr="00C03F36">
              <w:rPr>
                <w:rFonts w:ascii="Bell MT" w:hAnsi="Bell MT"/>
                <w:b/>
                <w:caps w:val="0"/>
              </w:rPr>
              <w:t>uestionnaire</w:t>
            </w:r>
          </w:p>
          <w:p w14:paraId="43C10ABE" w14:textId="68E170AF" w:rsidR="00491A66" w:rsidRPr="00C03F36" w:rsidRDefault="007F6A28" w:rsidP="007F6A28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Many health problems in </w:t>
            </w:r>
            <w:r w:rsidR="001B16BC" w:rsidRPr="00C03F36">
              <w:rPr>
                <w:rFonts w:ascii="Bell MT" w:hAnsi="Bell MT"/>
                <w:caps w:val="0"/>
                <w:sz w:val="20"/>
                <w:szCs w:val="20"/>
              </w:rPr>
              <w:t>turtles</w:t>
            </w:r>
            <w:r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 can arise from inappropriate husbandry. By filling out the information below, to the best of your ability, we can more accurately identify your</w:t>
            </w:r>
            <w:r w:rsidR="001B16BC"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 turtle</w:t>
            </w:r>
            <w:r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’s </w:t>
            </w:r>
            <w:r w:rsidR="00ED44FB"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health </w:t>
            </w:r>
            <w:r w:rsidRPr="00C03F36">
              <w:rPr>
                <w:rFonts w:ascii="Bell MT" w:hAnsi="Bell MT"/>
                <w:caps w:val="0"/>
                <w:sz w:val="20"/>
                <w:szCs w:val="20"/>
              </w:rPr>
              <w:t>problem</w:t>
            </w:r>
            <w:r w:rsidR="00411D9B" w:rsidRPr="00C03F36">
              <w:rPr>
                <w:rFonts w:ascii="Bell MT" w:hAnsi="Bell MT"/>
                <w:caps w:val="0"/>
                <w:sz w:val="20"/>
                <w:szCs w:val="20"/>
              </w:rPr>
              <w:t>/s</w:t>
            </w:r>
            <w:r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. </w:t>
            </w:r>
            <w:r w:rsidR="00552BAA" w:rsidRPr="00C03F36">
              <w:rPr>
                <w:rFonts w:ascii="Bell MT" w:hAnsi="Bell MT"/>
                <w:b/>
                <w:caps w:val="0"/>
              </w:rPr>
              <w:t xml:space="preserve">                                     </w:t>
            </w:r>
          </w:p>
        </w:tc>
      </w:tr>
      <w:tr w:rsidR="00C81188" w:rsidRPr="00C03F36" w14:paraId="0E0257EC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AED55D3" w14:textId="77777777" w:rsidR="00C81188" w:rsidRPr="00C03F36" w:rsidRDefault="00552BAA" w:rsidP="005314CE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03F36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4648C" w:rsidRPr="00C03F36" w14:paraId="40FA271A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AF3AB2A" w14:textId="77777777" w:rsidR="0024648C" w:rsidRPr="00C03F36" w:rsidRDefault="0024648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Name</w:t>
            </w:r>
            <w:r w:rsidR="001D2340" w:rsidRPr="00C03F36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552BAA" w:rsidRPr="00C03F36" w14:paraId="35CF65D1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7BAD6CD" w14:textId="77777777" w:rsidR="00552BAA" w:rsidRPr="00C03F36" w:rsidRDefault="00552BA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Species/breed:</w:t>
            </w:r>
          </w:p>
        </w:tc>
      </w:tr>
      <w:tr w:rsidR="007F6A28" w:rsidRPr="00C03F36" w14:paraId="7E76375A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5"/>
          </w:tcPr>
          <w:p w14:paraId="7081D99D" w14:textId="77777777" w:rsidR="007F6A28" w:rsidRPr="00C03F36" w:rsidRDefault="007F6A28" w:rsidP="00552BA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gridSpan w:val="3"/>
          </w:tcPr>
          <w:p w14:paraId="4086624F" w14:textId="77777777" w:rsidR="007F6A28" w:rsidRPr="00C03F36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</w:p>
        </w:tc>
      </w:tr>
      <w:tr w:rsidR="00370F7C" w:rsidRPr="00C03F36" w14:paraId="23C3C6DD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gridSpan w:val="3"/>
          </w:tcPr>
          <w:p w14:paraId="183682EA" w14:textId="76BAC6EE" w:rsidR="00370F7C" w:rsidRPr="00C03F36" w:rsidRDefault="00370F7C" w:rsidP="00370F7C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Gender</w:t>
            </w:r>
            <w:r w:rsidR="00491B1D" w:rsidRPr="00C03F36">
              <w:rPr>
                <w:rFonts w:ascii="Bell MT" w:hAnsi="Bell MT"/>
                <w:b w:val="0"/>
                <w:sz w:val="20"/>
                <w:szCs w:val="20"/>
              </w:rPr>
              <w:t xml:space="preserve"> (note method that gender was identified)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2"/>
          </w:tcPr>
          <w:p w14:paraId="7E49115D" w14:textId="0847A459" w:rsidR="00370F7C" w:rsidRPr="00C03F36" w:rsidRDefault="00000000" w:rsidP="00525B20">
            <w:pPr>
              <w:ind w:left="36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bCs/>
                  <w:sz w:val="20"/>
                  <w:szCs w:val="20"/>
                </w:rPr>
                <w:id w:val="-16736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20" w:rsidRPr="00C03F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5B20" w:rsidRPr="00C03F36">
              <w:rPr>
                <w:rFonts w:ascii="Bell MT" w:hAnsi="Bell MT"/>
                <w:bCs/>
                <w:sz w:val="20"/>
                <w:szCs w:val="20"/>
              </w:rPr>
              <w:t xml:space="preserve"> </w:t>
            </w:r>
            <w:r w:rsidR="00370F7C" w:rsidRPr="00C03F36">
              <w:rPr>
                <w:rFonts w:ascii="Bell MT" w:hAnsi="Bell MT"/>
                <w:bCs/>
                <w:sz w:val="20"/>
                <w:szCs w:val="20"/>
              </w:rPr>
              <w:t>male</w:t>
            </w:r>
          </w:p>
        </w:tc>
        <w:tc>
          <w:tcPr>
            <w:tcW w:w="2453" w:type="dxa"/>
            <w:gridSpan w:val="2"/>
            <w:tcBorders>
              <w:right w:val="single" w:sz="4" w:space="0" w:color="9BBB59" w:themeColor="accent3"/>
            </w:tcBorders>
          </w:tcPr>
          <w:p w14:paraId="542C0C21" w14:textId="11B04A0B" w:rsidR="00370F7C" w:rsidRPr="00C03F36" w:rsidRDefault="00000000" w:rsidP="00525B2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bCs/>
                  <w:sz w:val="20"/>
                  <w:szCs w:val="20"/>
                </w:rPr>
                <w:id w:val="-17165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20" w:rsidRPr="00C03F3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5B20" w:rsidRPr="00C03F36">
              <w:rPr>
                <w:rFonts w:ascii="Bell MT" w:hAnsi="Bell MT"/>
                <w:bCs/>
                <w:sz w:val="20"/>
                <w:szCs w:val="20"/>
              </w:rPr>
              <w:t xml:space="preserve"> </w:t>
            </w:r>
            <w:r w:rsidR="00370F7C" w:rsidRPr="00C03F36">
              <w:rPr>
                <w:rFonts w:ascii="Bell MT" w:hAnsi="Bell MT"/>
                <w:bCs/>
                <w:sz w:val="20"/>
                <w:szCs w:val="20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9BBB59" w:themeColor="accent3"/>
            </w:tcBorders>
          </w:tcPr>
          <w:p w14:paraId="38DA24D5" w14:textId="3E72B449" w:rsidR="00370F7C" w:rsidRPr="00C03F36" w:rsidRDefault="00000000" w:rsidP="00525B20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7140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B1D" w:rsidRPr="00C03F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B20" w:rsidRPr="00C03F36">
              <w:rPr>
                <w:rFonts w:ascii="Bell MT" w:hAnsi="Bell MT"/>
                <w:bCs w:val="0"/>
                <w:sz w:val="20"/>
                <w:szCs w:val="20"/>
              </w:rPr>
              <w:t xml:space="preserve"> </w:t>
            </w:r>
            <w:r w:rsidR="00370F7C" w:rsidRPr="00C03F36">
              <w:rPr>
                <w:rFonts w:ascii="Bell MT" w:hAnsi="Bell MT"/>
                <w:b w:val="0"/>
                <w:sz w:val="20"/>
                <w:szCs w:val="20"/>
              </w:rPr>
              <w:t>unknown</w:t>
            </w:r>
          </w:p>
        </w:tc>
      </w:tr>
      <w:tr w:rsidR="007F6A28" w:rsidRPr="00C03F36" w14:paraId="215D1AA2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8B0CAB4" w14:textId="1A849D69" w:rsidR="007F6A28" w:rsidRPr="00C03F36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How long have you owned your </w:t>
            </w:r>
            <w:r w:rsidR="00AA4A71" w:rsidRPr="00C03F36">
              <w:rPr>
                <w:rFonts w:ascii="Bell MT" w:hAnsi="Bell MT"/>
                <w:b w:val="0"/>
                <w:sz w:val="20"/>
                <w:szCs w:val="20"/>
              </w:rPr>
              <w:t>turtle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5D5CB0" w:rsidRPr="00C03F36" w14:paraId="4AB01003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BD37805" w14:textId="2C163805" w:rsidR="005D5CB0" w:rsidRPr="00C03F36" w:rsidRDefault="005D5CB0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</w:t>
            </w:r>
            <w:r w:rsidR="00AA4A71" w:rsidRPr="00C03F36">
              <w:rPr>
                <w:rFonts w:ascii="Bell MT" w:hAnsi="Bell MT"/>
                <w:b w:val="0"/>
                <w:sz w:val="20"/>
                <w:szCs w:val="20"/>
              </w:rPr>
              <w:t>turtle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370F7C" w:rsidRPr="00C03F36" w14:paraId="79ACD8DE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F6325C5" w14:textId="799692E1" w:rsidR="00370F7C" w:rsidRPr="00C03F36" w:rsidRDefault="00370F7C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Do you own any other </w:t>
            </w:r>
            <w:r w:rsidR="00AA4A71" w:rsidRPr="00C03F36">
              <w:rPr>
                <w:rFonts w:ascii="Bell MT" w:hAnsi="Bell MT"/>
                <w:b w:val="0"/>
                <w:sz w:val="20"/>
                <w:szCs w:val="20"/>
              </w:rPr>
              <w:t>turtles</w:t>
            </w:r>
            <w:r w:rsidR="00ED44FB" w:rsidRPr="00C03F36">
              <w:rPr>
                <w:rFonts w:ascii="Bell MT" w:hAnsi="Bell MT"/>
                <w:b w:val="0"/>
                <w:sz w:val="20"/>
                <w:szCs w:val="20"/>
              </w:rPr>
              <w:t>/reptiles/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pets? </w:t>
            </w:r>
          </w:p>
        </w:tc>
      </w:tr>
      <w:tr w:rsidR="009622B2" w:rsidRPr="00C03F36" w14:paraId="270DB440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708C8D6" w14:textId="77777777" w:rsidR="009622B2" w:rsidRPr="00C03F36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03F36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56338C" w:rsidRPr="00C03F36" w14:paraId="5A8CA610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62E23DAB" w14:textId="7FDD3476" w:rsidR="0056338C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="00AA4A71" w:rsidRPr="00C03F36">
              <w:rPr>
                <w:rFonts w:ascii="Bell MT" w:hAnsi="Bell MT"/>
                <w:b w:val="0"/>
                <w:sz w:val="20"/>
                <w:szCs w:val="20"/>
              </w:rPr>
              <w:t>/tank</w:t>
            </w:r>
            <w:r w:rsidR="003038AB">
              <w:rPr>
                <w:rFonts w:ascii="Bell MT" w:hAnsi="Bell MT"/>
                <w:b w:val="0"/>
                <w:sz w:val="20"/>
                <w:szCs w:val="20"/>
              </w:rPr>
              <w:t>/pond</w:t>
            </w:r>
            <w:r w:rsidR="00552BAA" w:rsidRPr="00C03F36">
              <w:rPr>
                <w:rFonts w:ascii="Bell MT" w:hAnsi="Bell MT"/>
                <w:b w:val="0"/>
                <w:sz w:val="20"/>
                <w:szCs w:val="20"/>
              </w:rPr>
              <w:t xml:space="preserve"> size and material</w:t>
            </w:r>
            <w:r w:rsidR="001D2340" w:rsidRPr="00C03F36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552BAA" w:rsidRPr="00C03F36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53C8D47D" w14:textId="12CD23C7" w:rsidR="003038AB" w:rsidRPr="00C03F36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3038AB" w:rsidRPr="00C03F36" w14:paraId="43387A63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33CC6481" w14:textId="14FE9C15" w:rsidR="003038AB" w:rsidRPr="003038AB" w:rsidRDefault="003038AB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Does your turtle live indoors or outdoors? </w:t>
            </w:r>
          </w:p>
        </w:tc>
      </w:tr>
      <w:tr w:rsidR="00BF4E45" w:rsidRPr="00C03F36" w14:paraId="63B5105A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9F3A95D" w14:textId="4DDC3348" w:rsidR="00BF4E45" w:rsidRPr="00C03F36" w:rsidRDefault="00FF4ACD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Water depth and </w:t>
            </w:r>
            <w:r w:rsidR="00B77290" w:rsidRPr="00C03F36">
              <w:rPr>
                <w:rFonts w:ascii="Bell MT" w:hAnsi="Bell MT"/>
                <w:b w:val="0"/>
                <w:sz w:val="20"/>
                <w:szCs w:val="20"/>
              </w:rPr>
              <w:t>volume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 in litres:</w:t>
            </w:r>
          </w:p>
        </w:tc>
      </w:tr>
      <w:tr w:rsidR="00F846DC" w:rsidRPr="00C03F36" w14:paraId="51DD1F0D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B9BAB3C" w14:textId="77777777" w:rsidR="00F846DC" w:rsidRDefault="001152F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Tank s</w:t>
            </w:r>
            <w:r w:rsidR="00F846DC" w:rsidRPr="00C03F36">
              <w:rPr>
                <w:rFonts w:ascii="Bell MT" w:hAnsi="Bell MT"/>
                <w:b w:val="0"/>
                <w:sz w:val="20"/>
                <w:szCs w:val="20"/>
              </w:rPr>
              <w:t>ubstrate:</w:t>
            </w:r>
          </w:p>
          <w:p w14:paraId="07CCAB87" w14:textId="1C64A1B0" w:rsidR="003038AB" w:rsidRPr="00C03F36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1152FB" w:rsidRPr="00C03F36" w14:paraId="0179BAF4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42546F6" w14:textId="69084B0A" w:rsidR="001152F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T</w:t>
            </w:r>
            <w:r w:rsidR="001152FB" w:rsidRPr="00C03F36">
              <w:rPr>
                <w:rFonts w:ascii="Bell MT" w:hAnsi="Bell MT"/>
                <w:b w:val="0"/>
                <w:sz w:val="20"/>
                <w:szCs w:val="20"/>
              </w:rPr>
              <w:t>urtle dock area (size, fixed or free-floating):</w:t>
            </w:r>
          </w:p>
          <w:p w14:paraId="1ABA8B2B" w14:textId="7E0515E1" w:rsidR="003038AB" w:rsidRPr="00C03F36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F846DC" w:rsidRPr="00C03F36" w14:paraId="066EB6A6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AF725B7" w14:textId="2AEF6552" w:rsidR="00F846DC" w:rsidRPr="003038AB" w:rsidRDefault="00F846DC" w:rsidP="003038A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Cs w:val="0"/>
                <w:sz w:val="20"/>
                <w:szCs w:val="20"/>
              </w:rPr>
              <w:t>TEMPERATURE:</w:t>
            </w:r>
          </w:p>
        </w:tc>
      </w:tr>
      <w:tr w:rsidR="003038AB" w:rsidRPr="00C03F36" w14:paraId="30227E15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17211D3" w14:textId="60321C68" w:rsidR="003038AB" w:rsidRPr="00C03F36" w:rsidRDefault="003038AB" w:rsidP="00326F1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>What device/s is/are used to measure temperature?</w:t>
            </w:r>
          </w:p>
        </w:tc>
      </w:tr>
      <w:tr w:rsidR="003038AB" w:rsidRPr="00C03F36" w14:paraId="2B64FF03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30A45531" w14:textId="6E52D48D" w:rsidR="003038AB" w:rsidRDefault="003038AB" w:rsidP="003038A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6D6FCD">
              <w:rPr>
                <w:rFonts w:ascii="Bell MT" w:hAnsi="Bell MT"/>
                <w:b w:val="0"/>
                <w:bCs w:val="0"/>
                <w:sz w:val="20"/>
                <w:szCs w:val="20"/>
              </w:rPr>
              <w:t>Is it measured continuously or intermittently?</w:t>
            </w:r>
          </w:p>
        </w:tc>
      </w:tr>
      <w:tr w:rsidR="003038AB" w:rsidRPr="00C03F36" w14:paraId="7578F004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688B447" w14:textId="09DBA476" w:rsidR="003038AB" w:rsidRPr="003038AB" w:rsidRDefault="003038AB" w:rsidP="003038AB">
            <w:pPr>
              <w:pStyle w:val="ListParagraph"/>
              <w:numPr>
                <w:ilvl w:val="0"/>
                <w:numId w:val="11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Basking spot temp:                             </w:t>
            </w: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3038AB" w:rsidRPr="00C03F36" w14:paraId="36B78D49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34C71D3" w14:textId="159F1DDB" w:rsidR="003038AB" w:rsidRPr="003038AB" w:rsidRDefault="003038AB" w:rsidP="003038AB">
            <w:pPr>
              <w:pStyle w:val="ListParagraph"/>
              <w:numPr>
                <w:ilvl w:val="0"/>
                <w:numId w:val="11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Water temp:                                       </w:t>
            </w: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F846DC" w:rsidRPr="00C03F36" w14:paraId="48760E60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76F615C" w14:textId="77777777" w:rsidR="00F846DC" w:rsidRPr="003038AB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Cs w:val="0"/>
                <w:sz w:val="20"/>
                <w:szCs w:val="20"/>
              </w:rPr>
              <w:t>HEAT:</w:t>
            </w:r>
          </w:p>
          <w:p w14:paraId="4D6C9E7A" w14:textId="40BF8A6F" w:rsidR="00F846DC" w:rsidRPr="00C03F36" w:rsidRDefault="00F846D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How is heat</w:t>
            </w:r>
            <w:r w:rsidR="00F24485" w:rsidRPr="00C03F36">
              <w:rPr>
                <w:rFonts w:ascii="Bell MT" w:hAnsi="Bell MT"/>
                <w:b w:val="0"/>
                <w:sz w:val="20"/>
                <w:szCs w:val="20"/>
              </w:rPr>
              <w:t>ing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 provided?</w:t>
            </w:r>
          </w:p>
          <w:p w14:paraId="0F1FB3EF" w14:textId="3D0EB95B" w:rsidR="00AA4A71" w:rsidRPr="00C03F36" w:rsidRDefault="00AA4A71" w:rsidP="00AA4A71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At the basking spot:</w:t>
            </w:r>
            <w:r w:rsidR="003038AB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19BDEE24" w14:textId="2CB016D3" w:rsidR="00AA4A71" w:rsidRPr="00C03F36" w:rsidRDefault="00AA4A71" w:rsidP="00AA4A71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In the water:</w:t>
            </w:r>
          </w:p>
          <w:p w14:paraId="1FCE4D3E" w14:textId="4519F8C7" w:rsidR="00F846DC" w:rsidRPr="00C03F36" w:rsidRDefault="00D339D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Is heating </w:t>
            </w:r>
            <w:r w:rsidR="00A81C1D">
              <w:rPr>
                <w:rFonts w:ascii="Bell MT" w:hAnsi="Bell MT"/>
                <w:b w:val="0"/>
                <w:sz w:val="20"/>
                <w:szCs w:val="20"/>
              </w:rPr>
              <w:t>thermostatically controlled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>?</w:t>
            </w:r>
          </w:p>
        </w:tc>
      </w:tr>
      <w:tr w:rsidR="00F846DC" w:rsidRPr="00C03F36" w14:paraId="403AD4C7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6E949AE" w14:textId="77777777" w:rsidR="00F846DC" w:rsidRPr="003038AB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Cs w:val="0"/>
                <w:sz w:val="20"/>
                <w:szCs w:val="20"/>
              </w:rPr>
              <w:t>UV:</w:t>
            </w:r>
          </w:p>
          <w:p w14:paraId="57DA4C6C" w14:textId="3F5C3882" w:rsidR="00F846DC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How is UV light provided? (type of light/brand, frequency changed)</w:t>
            </w:r>
          </w:p>
          <w:p w14:paraId="73C0A304" w14:textId="00F0452E" w:rsidR="00F24485" w:rsidRPr="00C03F36" w:rsidRDefault="00F24485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3038AB" w:rsidRPr="00C03F36" w14:paraId="2B8A5201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0ED52B3" w14:textId="05C8FB64" w:rsidR="003038AB" w:rsidRPr="003038AB" w:rsidRDefault="003038AB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>What is the day/night cycle?</w:t>
            </w:r>
          </w:p>
        </w:tc>
      </w:tr>
      <w:tr w:rsidR="003038AB" w:rsidRPr="00C03F36" w14:paraId="76B7DE8A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346DE35B" w14:textId="0D89F7B3" w:rsidR="003038AB" w:rsidRPr="003038AB" w:rsidRDefault="003038AB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Are there any other light sources?</w:t>
            </w:r>
          </w:p>
        </w:tc>
      </w:tr>
      <w:tr w:rsidR="003038AB" w:rsidRPr="00C03F36" w14:paraId="3F998F57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141424F" w14:textId="0A60D1C5" w:rsidR="003038AB" w:rsidRPr="003038AB" w:rsidRDefault="003038AB" w:rsidP="003038A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 w:val="0"/>
                <w:bCs w:val="0"/>
                <w:sz w:val="20"/>
                <w:szCs w:val="20"/>
              </w:rPr>
              <w:t>If indoors, does your turtle get taken outside in the sun?</w:t>
            </w:r>
          </w:p>
        </w:tc>
      </w:tr>
      <w:tr w:rsidR="00F155A9" w:rsidRPr="00C03F36" w14:paraId="5C5CC070" w14:textId="77777777" w:rsidTr="0091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132FE90" w14:textId="791CD28D" w:rsidR="00F155A9" w:rsidRPr="00C03F36" w:rsidRDefault="00F155A9" w:rsidP="003038AB">
            <w:pPr>
              <w:rPr>
                <w:rFonts w:ascii="Bell MT" w:hAnsi="Bell MT"/>
                <w:sz w:val="20"/>
                <w:szCs w:val="20"/>
              </w:rPr>
            </w:pPr>
            <w:r w:rsidRPr="003038AB">
              <w:rPr>
                <w:rFonts w:ascii="Bell MT" w:hAnsi="Bell MT"/>
                <w:bCs w:val="0"/>
                <w:sz w:val="20"/>
                <w:szCs w:val="20"/>
              </w:rPr>
              <w:t>WATER:</w:t>
            </w:r>
          </w:p>
        </w:tc>
      </w:tr>
      <w:tr w:rsidR="003038AB" w:rsidRPr="00C03F36" w14:paraId="2D79AEE6" w14:textId="77777777" w:rsidTr="003038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56F76C8" w14:textId="77777777" w:rsid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Type of filter </w:t>
            </w:r>
          </w:p>
          <w:p w14:paraId="69B4A04D" w14:textId="04680409" w:rsidR="003038AB" w:rsidRPr="003038AB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2BD913D" w14:textId="2E96C948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58E85230" w14:textId="77777777" w:rsidTr="0030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9BBB59" w:themeColor="accent3"/>
            </w:tcBorders>
          </w:tcPr>
          <w:p w14:paraId="0B59A262" w14:textId="77777777" w:rsid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How often is the filter cleaned? </w:t>
            </w:r>
          </w:p>
          <w:p w14:paraId="65E21D9C" w14:textId="402CA242" w:rsidR="003038AB" w:rsidRPr="003038AB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right w:val="single" w:sz="4" w:space="0" w:color="9BBB59" w:themeColor="accent3"/>
            </w:tcBorders>
          </w:tcPr>
          <w:p w14:paraId="303769F3" w14:textId="3538FA2B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6D21A8E2" w14:textId="77777777" w:rsidTr="003038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AF95F8D" w14:textId="77777777" w:rsid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What is the filter cleaned with? </w:t>
            </w:r>
          </w:p>
          <w:p w14:paraId="0926EC04" w14:textId="08B74C5E" w:rsidR="003038AB" w:rsidRPr="003038AB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3A5DD24" w14:textId="06E48DF7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4EDBC36D" w14:textId="77777777" w:rsidTr="0030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9BBB59" w:themeColor="accent3"/>
            </w:tcBorders>
          </w:tcPr>
          <w:p w14:paraId="11C4F66F" w14:textId="77777777" w:rsid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How often is water change done?</w:t>
            </w:r>
          </w:p>
          <w:p w14:paraId="6CB21535" w14:textId="4BD3A746" w:rsidR="003038AB" w:rsidRPr="003038AB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right w:val="single" w:sz="4" w:space="0" w:color="9BBB59" w:themeColor="accent3"/>
            </w:tcBorders>
          </w:tcPr>
          <w:p w14:paraId="3F58DB24" w14:textId="7DE8F2A8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7242D0B1" w14:textId="77777777" w:rsidTr="003038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735EB53" w14:textId="77777777" w:rsid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What percentage of water is taken out? </w:t>
            </w:r>
          </w:p>
          <w:p w14:paraId="48123786" w14:textId="4C2EB72C" w:rsidR="003038AB" w:rsidRPr="003038AB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FE51426" w14:textId="06AA2320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0C8B30E6" w14:textId="77777777" w:rsidTr="0030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9BBB59" w:themeColor="accent3"/>
            </w:tcBorders>
          </w:tcPr>
          <w:p w14:paraId="1B0AC166" w14:textId="0295742A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3038AB">
              <w:rPr>
                <w:rFonts w:ascii="Bell MT" w:hAnsi="Bell MT"/>
                <w:bCs w:val="0"/>
                <w:sz w:val="20"/>
                <w:szCs w:val="20"/>
              </w:rPr>
              <w:t xml:space="preserve">Water quality testing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right w:val="single" w:sz="4" w:space="0" w:color="9BBB59" w:themeColor="accent3"/>
            </w:tcBorders>
          </w:tcPr>
          <w:p w14:paraId="084CFCCE" w14:textId="5CE424F8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Cs w:val="0"/>
                <w:sz w:val="20"/>
                <w:szCs w:val="20"/>
              </w:rPr>
              <w:t xml:space="preserve">Readings obtained </w:t>
            </w:r>
          </w:p>
        </w:tc>
      </w:tr>
      <w:tr w:rsidR="00F155A9" w:rsidRPr="00C03F36" w14:paraId="2C23F27E" w14:textId="77777777" w:rsidTr="00E52FB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7BA9646" w14:textId="6CC85F84" w:rsidR="00F155A9" w:rsidRPr="003038AB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3567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5A9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155A9" w:rsidRPr="00C03F36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F155A9" w:rsidRPr="00F155A9">
              <w:rPr>
                <w:rFonts w:ascii="Bell MT" w:eastAsia="MS Gothic" w:hAnsi="Bell MT"/>
                <w:b w:val="0"/>
                <w:bCs w:val="0"/>
                <w:sz w:val="20"/>
                <w:szCs w:val="20"/>
              </w:rPr>
              <w:t>Not tested</w:t>
            </w:r>
          </w:p>
        </w:tc>
      </w:tr>
      <w:tr w:rsidR="003038AB" w:rsidRPr="00C03F36" w14:paraId="6656FE92" w14:textId="77777777" w:rsidTr="0030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9BBB59" w:themeColor="accent3"/>
            </w:tcBorders>
          </w:tcPr>
          <w:p w14:paraId="5D98D091" w14:textId="379EB4E3" w:rsidR="003038AB" w:rsidRPr="003038AB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9641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38AB" w:rsidRPr="00C03F36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3038AB" w:rsidRPr="00C03F36">
              <w:rPr>
                <w:rFonts w:ascii="Bell MT" w:hAnsi="Bell MT"/>
                <w:b w:val="0"/>
                <w:sz w:val="20"/>
                <w:szCs w:val="20"/>
              </w:rPr>
              <w:t>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right w:val="single" w:sz="4" w:space="0" w:color="9BBB59" w:themeColor="accent3"/>
            </w:tcBorders>
          </w:tcPr>
          <w:p w14:paraId="52DF94A9" w14:textId="1E4F2706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34EAE186" w14:textId="77777777" w:rsidTr="003038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A6ACD34" w14:textId="2C82FAB0" w:rsidR="003038AB" w:rsidRPr="003038AB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11354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8AB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038AB" w:rsidRPr="00C03F36">
              <w:rPr>
                <w:rFonts w:ascii="Bell MT" w:hAnsi="Bell MT"/>
                <w:b w:val="0"/>
                <w:sz w:val="20"/>
                <w:szCs w:val="20"/>
              </w:rPr>
              <w:t xml:space="preserve"> Ammonia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2710573" w14:textId="1CEA7A84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29B4245D" w14:textId="77777777" w:rsidTr="0030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9BBB59" w:themeColor="accent3"/>
            </w:tcBorders>
          </w:tcPr>
          <w:p w14:paraId="27590390" w14:textId="37D805C8" w:rsidR="003038AB" w:rsidRPr="003038AB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007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8AB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038AB" w:rsidRPr="00C03F36">
              <w:rPr>
                <w:rFonts w:ascii="Bell MT" w:hAnsi="Bell MT"/>
                <w:b w:val="0"/>
                <w:sz w:val="20"/>
                <w:szCs w:val="20"/>
              </w:rPr>
              <w:t xml:space="preserve"> Nitrite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right w:val="single" w:sz="4" w:space="0" w:color="9BBB59" w:themeColor="accent3"/>
            </w:tcBorders>
          </w:tcPr>
          <w:p w14:paraId="31DA95DE" w14:textId="2319943F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06EAF29A" w14:textId="77777777" w:rsidTr="003038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FF48831" w14:textId="7562AD4F" w:rsidR="003038AB" w:rsidRPr="003038AB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2173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8AB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038AB" w:rsidRPr="00C03F36">
              <w:rPr>
                <w:rFonts w:ascii="Bell MT" w:hAnsi="Bell MT"/>
                <w:b w:val="0"/>
                <w:sz w:val="20"/>
                <w:szCs w:val="20"/>
              </w:rPr>
              <w:t xml:space="preserve"> Nitrate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EE3DEE5" w14:textId="536760AC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1BAA43C9" w14:textId="77777777" w:rsidTr="0030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9BBB59" w:themeColor="accent3"/>
            </w:tcBorders>
          </w:tcPr>
          <w:p w14:paraId="014CADA0" w14:textId="659F9FDD" w:rsidR="003038AB" w:rsidRPr="003038AB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5024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8AB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038AB" w:rsidRPr="00C03F36">
              <w:rPr>
                <w:rFonts w:ascii="Bell MT" w:hAnsi="Bell MT"/>
                <w:b w:val="0"/>
                <w:sz w:val="20"/>
                <w:szCs w:val="20"/>
              </w:rPr>
              <w:t xml:space="preserve"> Other parameters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6"/>
            <w:tcBorders>
              <w:right w:val="single" w:sz="4" w:space="0" w:color="9BBB59" w:themeColor="accent3"/>
            </w:tcBorders>
          </w:tcPr>
          <w:p w14:paraId="75AD7D3B" w14:textId="77777777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3038AB" w:rsidRPr="00C03F36" w14:paraId="38B9C30B" w14:textId="77777777" w:rsidTr="007F79D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E69B7B6" w14:textId="3BF16312" w:rsidR="003038AB" w:rsidRPr="003038AB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3038AB">
              <w:rPr>
                <w:rFonts w:ascii="Bell MT" w:hAnsi="Bell MT"/>
                <w:b w:val="0"/>
                <w:sz w:val="20"/>
                <w:szCs w:val="20"/>
              </w:rPr>
              <w:t xml:space="preserve">Is a water conditioner added at time of water change or water top-ups? </w:t>
            </w:r>
          </w:p>
        </w:tc>
      </w:tr>
      <w:tr w:rsidR="003038AB" w:rsidRPr="00C03F36" w14:paraId="194E603F" w14:textId="77777777" w:rsidTr="00BC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31EFFFBB" w14:textId="77777777" w:rsid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Are there any other water additives that are regularly added to your turtle’s tank?</w:t>
            </w:r>
          </w:p>
          <w:p w14:paraId="02DAA73C" w14:textId="2A91AEEA" w:rsidR="003038AB" w:rsidRPr="003038AB" w:rsidRDefault="003038A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F155A9" w:rsidRPr="00C03F36" w14:paraId="2D250F0E" w14:textId="77777777" w:rsidTr="00BC29E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AD2EACE" w14:textId="3B2F68DD" w:rsidR="00F155A9" w:rsidRDefault="00F155A9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lastRenderedPageBreak/>
              <w:t xml:space="preserve">Have any </w:t>
            </w:r>
            <w:r w:rsidR="00A81C1D">
              <w:rPr>
                <w:rFonts w:ascii="Bell MT" w:hAnsi="Bell MT"/>
                <w:b w:val="0"/>
                <w:sz w:val="20"/>
                <w:szCs w:val="20"/>
              </w:rPr>
              <w:t>over-the-counter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 medications or water additives been added to your </w:t>
            </w:r>
            <w:r w:rsidR="00A81C1D">
              <w:rPr>
                <w:rFonts w:ascii="Bell MT" w:hAnsi="Bell MT"/>
                <w:b w:val="0"/>
                <w:sz w:val="20"/>
                <w:szCs w:val="20"/>
              </w:rPr>
              <w:t>turtle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>’s tank in the last 2 months?</w:t>
            </w:r>
          </w:p>
          <w:p w14:paraId="06C776CB" w14:textId="22914A0F" w:rsidR="00F155A9" w:rsidRPr="00C03F36" w:rsidRDefault="00F155A9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52BAA" w:rsidRPr="00C03F36" w14:paraId="268D5D33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8FFCCAC" w14:textId="2C48EDD7" w:rsidR="00552BAA" w:rsidRPr="00C03F36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552BAA" w:rsidRPr="00C03F36">
              <w:rPr>
                <w:rFonts w:ascii="Bell MT" w:hAnsi="Bell MT"/>
                <w:b w:val="0"/>
                <w:sz w:val="20"/>
                <w:szCs w:val="20"/>
              </w:rPr>
              <w:t>urniture (describe types and material of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 furniture</w:t>
            </w:r>
            <w:r w:rsidR="00552BAA" w:rsidRPr="00C03F36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0B25DA" w:rsidRPr="00C03F36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3038AB">
              <w:rPr>
                <w:rFonts w:ascii="Bell MT" w:hAnsi="Bell MT"/>
                <w:b w:val="0"/>
                <w:sz w:val="20"/>
                <w:szCs w:val="20"/>
              </w:rPr>
              <w:t xml:space="preserve">logs, </w:t>
            </w:r>
            <w:r w:rsidR="000B25DA" w:rsidRPr="00C03F36">
              <w:rPr>
                <w:rFonts w:ascii="Bell MT" w:hAnsi="Bell MT"/>
                <w:b w:val="0"/>
                <w:sz w:val="20"/>
                <w:szCs w:val="20"/>
              </w:rPr>
              <w:t>rocks</w:t>
            </w:r>
            <w:r w:rsidR="00AA4A71" w:rsidRPr="00C03F36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0B25DA" w:rsidRPr="00C03F36">
              <w:rPr>
                <w:rFonts w:ascii="Bell MT" w:hAnsi="Bell MT"/>
                <w:b w:val="0"/>
                <w:sz w:val="20"/>
                <w:szCs w:val="20"/>
              </w:rPr>
              <w:t xml:space="preserve"> etc</w:t>
            </w:r>
            <w:r w:rsidR="00552BAA" w:rsidRPr="00C03F36">
              <w:rPr>
                <w:rFonts w:ascii="Bell MT" w:hAnsi="Bell MT"/>
                <w:b w:val="0"/>
                <w:sz w:val="20"/>
                <w:szCs w:val="20"/>
              </w:rPr>
              <w:t>):</w:t>
            </w:r>
          </w:p>
          <w:p w14:paraId="2CF2B895" w14:textId="77777777" w:rsidR="00552BAA" w:rsidRDefault="00552BAA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685BD87F" w14:textId="5F326FAA" w:rsidR="003038AB" w:rsidRPr="00C03F36" w:rsidRDefault="003038A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0077BD" w:rsidRPr="00C03F36" w14:paraId="5A638210" w14:textId="77777777" w:rsidTr="00F244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767F660" w14:textId="77777777" w:rsidR="000077BD" w:rsidRPr="00C03F36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03F36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7B3FFC" w:rsidRPr="00C03F36" w14:paraId="7475261A" w14:textId="77777777" w:rsidTr="001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5672054F" w14:textId="7490281E" w:rsidR="007B3FFC" w:rsidRPr="007B3FFC" w:rsidRDefault="007B3FFC" w:rsidP="007B3FFC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Which of the following do you feed your turtle</w:t>
            </w:r>
            <w:r>
              <w:rPr>
                <w:rFonts w:ascii="Bell MT" w:hAnsi="Bell MT"/>
                <w:b w:val="0"/>
                <w:sz w:val="20"/>
                <w:szCs w:val="20"/>
              </w:rPr>
              <w:t>?</w:t>
            </w:r>
            <w:r w:rsidRPr="007B3FFC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</w:tcPr>
          <w:p w14:paraId="2D006BE0" w14:textId="7A9A9ED1" w:rsidR="007B3FFC" w:rsidRPr="007B3FFC" w:rsidRDefault="007B3FFC" w:rsidP="007B3FFC">
            <w:pPr>
              <w:ind w:left="360"/>
              <w:jc w:val="center"/>
              <w:rPr>
                <w:rFonts w:ascii="Bell MT" w:hAnsi="Bell MT"/>
                <w:bCs/>
                <w:sz w:val="20"/>
                <w:szCs w:val="20"/>
              </w:rPr>
            </w:pPr>
            <w:r w:rsidRPr="007B3FFC">
              <w:rPr>
                <w:rFonts w:ascii="Bell MT" w:eastAsia="MS Gothic" w:hAnsi="Bell MT" w:cs="Segoe UI Symbol"/>
                <w:sz w:val="20"/>
                <w:szCs w:val="20"/>
              </w:rPr>
              <w:t>Description/brand</w:t>
            </w: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</w:tcPr>
          <w:p w14:paraId="00FB83B9" w14:textId="3B60D74A" w:rsidR="007B3FFC" w:rsidRPr="007B3FFC" w:rsidRDefault="007B3FFC" w:rsidP="007B3FF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r w:rsidRPr="007B3FFC">
              <w:rPr>
                <w:rFonts w:ascii="Bell MT" w:eastAsia="MS Gothic" w:hAnsi="Bell MT" w:cs="Segoe UI Symbol"/>
                <w:sz w:val="20"/>
                <w:szCs w:val="20"/>
              </w:rPr>
              <w:t>Amount fed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34351BB8" w14:textId="62D7DCFE" w:rsidR="007B3FFC" w:rsidRPr="007B3FFC" w:rsidRDefault="007B3FFC" w:rsidP="007B3FFC">
            <w:pPr>
              <w:ind w:left="360"/>
              <w:jc w:val="center"/>
              <w:rPr>
                <w:rFonts w:ascii="Bell MT" w:hAnsi="Bell MT"/>
                <w:b w:val="0"/>
                <w:sz w:val="20"/>
                <w:szCs w:val="20"/>
              </w:rPr>
            </w:pPr>
            <w:r w:rsidRPr="007B3FFC">
              <w:rPr>
                <w:rFonts w:ascii="Bell MT" w:eastAsia="MS Gothic" w:hAnsi="Bell MT" w:cs="Segoe UI Symbol"/>
                <w:b w:val="0"/>
                <w:sz w:val="20"/>
                <w:szCs w:val="20"/>
              </w:rPr>
              <w:t>Frequency fed</w:t>
            </w:r>
          </w:p>
        </w:tc>
      </w:tr>
      <w:tr w:rsidR="007B3FFC" w:rsidRPr="00C03F36" w14:paraId="039AA22C" w14:textId="77777777" w:rsidTr="00121AF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D9804D8" w14:textId="77777777" w:rsidR="007B3FFC" w:rsidRPr="00C03F36" w:rsidRDefault="00000000" w:rsidP="007B3FFC">
            <w:pPr>
              <w:ind w:left="360"/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2497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Insects</w:t>
            </w:r>
          </w:p>
          <w:p w14:paraId="2BF5CB35" w14:textId="77777777" w:rsidR="007B3FFC" w:rsidRDefault="007B3FFC" w:rsidP="007B3FFC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Are insects gut-loaded?</w:t>
            </w:r>
            <w:r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7545A74A" w14:textId="77777777" w:rsidR="007B3FFC" w:rsidRDefault="007B3FFC" w:rsidP="007B3FFC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478C0CBA" w14:textId="0F817A83" w:rsidR="007B3FFC" w:rsidRPr="00C03F36" w:rsidRDefault="007B3FFC" w:rsidP="007B3FFC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If so, what product is used?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62D11748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0A770B96" w14:textId="77777777" w:rsidR="007B3FFC" w:rsidRPr="00C03F36" w:rsidRDefault="007B3FF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7131F0B" w14:textId="1F20C757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27ED2C92" w14:textId="77777777" w:rsidTr="001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203F5ABA" w14:textId="77777777" w:rsidR="007B3FFC" w:rsidRPr="00C03F36" w:rsidRDefault="00000000" w:rsidP="007B3FFC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3540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Other invertebrate prey (eg. snails, yabbies) </w:t>
            </w:r>
          </w:p>
          <w:p w14:paraId="62B98323" w14:textId="77777777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01E8AE36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66FEE96" w14:textId="77777777" w:rsidR="007B3FFC" w:rsidRPr="00C03F36" w:rsidRDefault="007B3FFC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5E4C15CC" w14:textId="161946B0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61E2AC86" w14:textId="77777777" w:rsidTr="00121AF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A1B4197" w14:textId="44F7740A" w:rsidR="007B3FFC" w:rsidRPr="00C03F36" w:rsidRDefault="00000000" w:rsidP="007B3FFC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20332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Whole prey (</w:t>
            </w:r>
            <w:r w:rsidR="007B3FFC">
              <w:rPr>
                <w:rFonts w:ascii="Bell MT" w:hAnsi="Bell MT"/>
                <w:b w:val="0"/>
                <w:sz w:val="20"/>
                <w:szCs w:val="20"/>
              </w:rPr>
              <w:t>eg. fish</w:t>
            </w:r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>)</w:t>
            </w:r>
          </w:p>
          <w:p w14:paraId="101B0E6C" w14:textId="77777777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7905030C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5052DDF1" w14:textId="77777777" w:rsidR="007B3FFC" w:rsidRPr="00C03F36" w:rsidRDefault="007B3FF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0D3A15F" w14:textId="69878C37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6614ABCC" w14:textId="77777777" w:rsidTr="001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1B5E83F9" w14:textId="77777777" w:rsidR="007B3FFC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4557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Turtle pellets</w:t>
            </w:r>
          </w:p>
          <w:p w14:paraId="24FF81F1" w14:textId="0C2FA877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7928B5AB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29CE4706" w14:textId="77777777" w:rsidR="007B3FFC" w:rsidRPr="00C03F36" w:rsidRDefault="007B3FFC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500189EA" w14:textId="54E309E5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6EF27D28" w14:textId="77777777" w:rsidTr="00121AF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E76B5CD" w14:textId="77777777" w:rsidR="007B3FFC" w:rsidRPr="00C03F36" w:rsidRDefault="00000000" w:rsidP="007B3FFC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8845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Vegetables/fruit</w:t>
            </w:r>
          </w:p>
          <w:p w14:paraId="0AC377B1" w14:textId="77777777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07D36B57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54C99842" w14:textId="77777777" w:rsidR="007B3FFC" w:rsidRPr="00C03F36" w:rsidRDefault="007B3FF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20FB07D" w14:textId="50F965CE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23AAC016" w14:textId="77777777" w:rsidTr="001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69327A92" w14:textId="77777777" w:rsidR="007B3FFC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3869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Water plants</w:t>
            </w:r>
          </w:p>
          <w:p w14:paraId="04D3C749" w14:textId="13F9976A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4B90EC73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11CBC2B5" w14:textId="77777777" w:rsidR="007B3FFC" w:rsidRPr="00C03F36" w:rsidRDefault="007B3FFC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67B847E3" w14:textId="16F66029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20A1CFE1" w14:textId="77777777" w:rsidTr="00121AF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B2FC633" w14:textId="77777777" w:rsidR="007B3FFC" w:rsidRPr="00C03F36" w:rsidRDefault="00000000" w:rsidP="007B3FFC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76996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Supplements</w:t>
            </w:r>
          </w:p>
          <w:p w14:paraId="1018B3F8" w14:textId="77777777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1EBCDA88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4E18580A" w14:textId="77777777" w:rsidR="007B3FFC" w:rsidRPr="00C03F36" w:rsidRDefault="007B3FF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897BFB1" w14:textId="66ACD949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6886A98D" w14:textId="77777777" w:rsidTr="0012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071240BE" w14:textId="77777777" w:rsidR="007B3FFC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8302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FC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FC" w:rsidRPr="00C03F36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  <w:p w14:paraId="1A07BA9B" w14:textId="509534AA" w:rsidR="007B3FFC" w:rsidRPr="00C03F36" w:rsidRDefault="007B3FF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358E863B" w14:textId="77777777" w:rsidR="007B3FFC" w:rsidRPr="00C03F36" w:rsidRDefault="007B3FFC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37C04892" w14:textId="77777777" w:rsidR="007B3FFC" w:rsidRPr="00C03F36" w:rsidRDefault="007B3FFC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7AB0B7C3" w14:textId="2776F7A8" w:rsidR="007B3FFC" w:rsidRPr="00C03F36" w:rsidRDefault="007B3FFC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D461ED" w:rsidRPr="00C03F36" w14:paraId="57988E97" w14:textId="77777777" w:rsidTr="00F244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938155E" w14:textId="729E33E7" w:rsidR="00D461ED" w:rsidRPr="00C03F36" w:rsidRDefault="00ED44FB" w:rsidP="00BC0F25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03F36">
              <w:rPr>
                <w:rFonts w:ascii="Bell MT" w:hAnsi="Bell MT"/>
                <w:b/>
                <w:sz w:val="20"/>
                <w:szCs w:val="20"/>
              </w:rPr>
              <w:t>BEHAVIOUR</w:t>
            </w:r>
          </w:p>
        </w:tc>
      </w:tr>
      <w:tr w:rsidR="00186BEB" w:rsidRPr="00C03F36" w14:paraId="21780191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18DFA05" w14:textId="12E08E37" w:rsidR="00186BEB" w:rsidRPr="00C03F36" w:rsidRDefault="00186BEB" w:rsidP="00186BE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Does your turtle have any behavioural problems that </w:t>
            </w:r>
            <w:r w:rsidR="00A81C1D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 you?</w:t>
            </w:r>
          </w:p>
          <w:p w14:paraId="2D6BF3E2" w14:textId="563B71EA" w:rsidR="0088125D" w:rsidRPr="00C03F36" w:rsidRDefault="0088125D" w:rsidP="00186BE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186BEB" w:rsidRPr="00C03F36" w14:paraId="32B31F45" w14:textId="77777777" w:rsidTr="00F244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13E0D0B3" w14:textId="77777777" w:rsidR="00186BEB" w:rsidRPr="00C03F36" w:rsidRDefault="00186BEB" w:rsidP="00186BEB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03F36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186BEB" w:rsidRPr="00C03F36" w14:paraId="75191A7B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1CC37568" w14:textId="002E1039" w:rsidR="00186BEB" w:rsidRPr="00C03F36" w:rsidRDefault="00186BEB" w:rsidP="00186BE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 xml:space="preserve">If there are any other important aspects of your turtle’s husbandry, please note them </w:t>
            </w:r>
            <w:r w:rsidR="008C336E" w:rsidRPr="00C03F36">
              <w:rPr>
                <w:rFonts w:ascii="Bell MT" w:hAnsi="Bell MT"/>
                <w:b w:val="0"/>
                <w:sz w:val="20"/>
                <w:szCs w:val="20"/>
              </w:rPr>
              <w:t>here</w:t>
            </w:r>
            <w:r w:rsidRPr="00C03F36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  <w:p w14:paraId="117BDA5F" w14:textId="77777777" w:rsidR="00186BEB" w:rsidRPr="00C03F36" w:rsidRDefault="00186BEB" w:rsidP="00186BE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42BA0330" w14:textId="77777777" w:rsidR="00186BEB" w:rsidRPr="00C03F36" w:rsidRDefault="00186BEB" w:rsidP="00186BE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7B3FFC" w:rsidRPr="00C03F36" w14:paraId="682A061C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E5B1B0F" w14:textId="648B8E7F" w:rsidR="007B3FFC" w:rsidRPr="00C03F36" w:rsidRDefault="007B3FFC" w:rsidP="007B3FFC">
            <w:pPr>
              <w:rPr>
                <w:rFonts w:ascii="Bell MT" w:hAnsi="Bell MT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When did your turtle last shed?</w:t>
            </w:r>
          </w:p>
        </w:tc>
      </w:tr>
      <w:tr w:rsidR="007B3FFC" w:rsidRPr="00C03F36" w14:paraId="0625AFDB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6F089DE" w14:textId="3DB7A4F4" w:rsidR="007B3FFC" w:rsidRPr="00C03F36" w:rsidRDefault="007B3FFC" w:rsidP="007B3FFC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b w:val="0"/>
                <w:sz w:val="20"/>
                <w:szCs w:val="20"/>
              </w:rPr>
              <w:t>What is the primary reason for your turtle’s vet visit?</w:t>
            </w:r>
          </w:p>
          <w:p w14:paraId="2012A3E1" w14:textId="7284424D" w:rsidR="007B3FFC" w:rsidRPr="00C03F36" w:rsidRDefault="007B3FFC" w:rsidP="007B3FFC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7B3FFC" w:rsidRPr="00C03F36" w14:paraId="7FF19E39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E222BA7" w14:textId="5D06E614" w:rsidR="007B3FFC" w:rsidRPr="007B3FFC" w:rsidRDefault="007B3FFC" w:rsidP="007B3FFC">
            <w:pPr>
              <w:rPr>
                <w:rFonts w:ascii="Bell MT" w:hAnsi="Bell MT"/>
                <w:sz w:val="20"/>
                <w:szCs w:val="20"/>
              </w:rPr>
            </w:pPr>
            <w:r w:rsidRPr="007B3FFC">
              <w:rPr>
                <w:rFonts w:ascii="Bell MT" w:hAnsi="Bell MT"/>
                <w:b w:val="0"/>
                <w:bCs w:val="0"/>
                <w:sz w:val="20"/>
                <w:szCs w:val="20"/>
              </w:rPr>
              <w:t>Is your turtle currently on any medication</w:t>
            </w: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>s</w:t>
            </w:r>
            <w:r w:rsidRPr="007B3FFC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? </w:t>
            </w:r>
          </w:p>
        </w:tc>
      </w:tr>
      <w:tr w:rsidR="007B3FFC" w:rsidRPr="00C03F36" w14:paraId="7E3CDD23" w14:textId="77777777" w:rsidTr="00F244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8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BF17605" w14:textId="1CD57F18" w:rsidR="007B3FFC" w:rsidRPr="00C03F36" w:rsidRDefault="007B3FFC" w:rsidP="007B3FFC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caps w:val="0"/>
                <w:sz w:val="20"/>
                <w:szCs w:val="20"/>
              </w:rPr>
              <w:t>If possible, please bring photos of your turtle’s housing.</w:t>
            </w:r>
            <w:r w:rsidRPr="00C03F36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19496633" w14:textId="77777777" w:rsidR="007B3FFC" w:rsidRPr="00C03F36" w:rsidRDefault="007B3FFC" w:rsidP="007B3FFC">
            <w:pPr>
              <w:rPr>
                <w:rFonts w:ascii="Bell MT" w:hAnsi="Bell MT"/>
              </w:rPr>
            </w:pPr>
          </w:p>
          <w:p w14:paraId="2FE277D6" w14:textId="77777777" w:rsidR="007B3FFC" w:rsidRPr="00C03F36" w:rsidRDefault="007B3FFC" w:rsidP="007B3FFC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C03F36">
              <w:rPr>
                <w:rFonts w:ascii="Bell MT" w:hAnsi="Bell MT"/>
                <w:caps w:val="0"/>
                <w:sz w:val="20"/>
                <w:szCs w:val="20"/>
              </w:rPr>
              <w:t xml:space="preserve">Thank you. We look forward to meeting you soon. </w:t>
            </w:r>
          </w:p>
          <w:p w14:paraId="5F19DCEA" w14:textId="515C3656" w:rsidR="007B3FFC" w:rsidRPr="00C03F36" w:rsidRDefault="007B3FFC" w:rsidP="007B3FFC">
            <w:pPr>
              <w:pStyle w:val="Heading2"/>
              <w:rPr>
                <w:rFonts w:ascii="Bell MT" w:hAnsi="Bell MT"/>
                <w:sz w:val="20"/>
                <w:szCs w:val="20"/>
              </w:rPr>
            </w:pPr>
            <w:r w:rsidRPr="00C03F36">
              <w:rPr>
                <w:rFonts w:ascii="Bell MT" w:hAnsi="Bell MT"/>
                <w:noProof/>
              </w:rPr>
              <w:drawing>
                <wp:inline distT="0" distB="0" distL="0" distR="0" wp14:anchorId="599D53A9" wp14:editId="039F731C">
                  <wp:extent cx="1717803" cy="71887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3" cy="7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588C7" w14:textId="238B6150" w:rsidR="00487630" w:rsidRPr="00C03F36" w:rsidRDefault="00487630" w:rsidP="009C7D71">
      <w:pPr>
        <w:rPr>
          <w:rFonts w:ascii="Bell MT" w:hAnsi="Bell MT"/>
          <w:sz w:val="20"/>
          <w:szCs w:val="20"/>
        </w:rPr>
      </w:pPr>
    </w:p>
    <w:sectPr w:rsidR="00487630" w:rsidRPr="00C03F36" w:rsidSect="00186B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7D74" w14:textId="77777777" w:rsidR="00FE6C7C" w:rsidRDefault="00FE6C7C">
      <w:r>
        <w:separator/>
      </w:r>
    </w:p>
  </w:endnote>
  <w:endnote w:type="continuationSeparator" w:id="0">
    <w:p w14:paraId="57A69301" w14:textId="77777777" w:rsidR="00FE6C7C" w:rsidRDefault="00FE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BC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1C74" w14:textId="77777777" w:rsidR="00FE6C7C" w:rsidRDefault="00FE6C7C">
      <w:r>
        <w:separator/>
      </w:r>
    </w:p>
  </w:footnote>
  <w:footnote w:type="continuationSeparator" w:id="0">
    <w:p w14:paraId="3062416E" w14:textId="77777777" w:rsidR="00FE6C7C" w:rsidRDefault="00FE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A96"/>
    <w:multiLevelType w:val="hybridMultilevel"/>
    <w:tmpl w:val="7A707A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A1"/>
    <w:multiLevelType w:val="hybridMultilevel"/>
    <w:tmpl w:val="8C040F1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EBA"/>
    <w:multiLevelType w:val="hybridMultilevel"/>
    <w:tmpl w:val="2DC0A142"/>
    <w:lvl w:ilvl="0" w:tplc="56DE19C6"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1A77"/>
    <w:multiLevelType w:val="hybridMultilevel"/>
    <w:tmpl w:val="BE0A1E6A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E3C3C"/>
    <w:multiLevelType w:val="hybridMultilevel"/>
    <w:tmpl w:val="F91E97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65D5"/>
    <w:multiLevelType w:val="hybridMultilevel"/>
    <w:tmpl w:val="91D890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7AA7"/>
    <w:multiLevelType w:val="hybridMultilevel"/>
    <w:tmpl w:val="57327F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3BB9"/>
    <w:multiLevelType w:val="hybridMultilevel"/>
    <w:tmpl w:val="CCFA1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578E5"/>
    <w:multiLevelType w:val="hybridMultilevel"/>
    <w:tmpl w:val="969E9B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0238">
    <w:abstractNumId w:val="1"/>
  </w:num>
  <w:num w:numId="2" w16cid:durableId="258295830">
    <w:abstractNumId w:val="2"/>
  </w:num>
  <w:num w:numId="3" w16cid:durableId="167410701">
    <w:abstractNumId w:val="5"/>
  </w:num>
  <w:num w:numId="4" w16cid:durableId="492064194">
    <w:abstractNumId w:val="0"/>
  </w:num>
  <w:num w:numId="5" w16cid:durableId="527068418">
    <w:abstractNumId w:val="8"/>
  </w:num>
  <w:num w:numId="6" w16cid:durableId="479814247">
    <w:abstractNumId w:val="6"/>
  </w:num>
  <w:num w:numId="7" w16cid:durableId="1553422354">
    <w:abstractNumId w:val="3"/>
  </w:num>
  <w:num w:numId="8" w16cid:durableId="1593973444">
    <w:abstractNumId w:val="4"/>
  </w:num>
  <w:num w:numId="9" w16cid:durableId="383406996">
    <w:abstractNumId w:val="7"/>
  </w:num>
  <w:num w:numId="10" w16cid:durableId="223832527">
    <w:abstractNumId w:val="9"/>
  </w:num>
  <w:num w:numId="11" w16cid:durableId="709190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3A9D1C-0E28-4E1B-BC01-05D32188D7C1}"/>
    <w:docVar w:name="dgnword-eventsink" w:val="2601490301600"/>
  </w:docVars>
  <w:rsids>
    <w:rsidRoot w:val="00552BAA"/>
    <w:rsid w:val="000077BD"/>
    <w:rsid w:val="00011D07"/>
    <w:rsid w:val="00017DD1"/>
    <w:rsid w:val="00032E90"/>
    <w:rsid w:val="000332AD"/>
    <w:rsid w:val="000447ED"/>
    <w:rsid w:val="000523C3"/>
    <w:rsid w:val="00085333"/>
    <w:rsid w:val="000B25DA"/>
    <w:rsid w:val="000C0676"/>
    <w:rsid w:val="000C3395"/>
    <w:rsid w:val="000E2704"/>
    <w:rsid w:val="000F018A"/>
    <w:rsid w:val="001041BB"/>
    <w:rsid w:val="001152FB"/>
    <w:rsid w:val="0011649E"/>
    <w:rsid w:val="0016303A"/>
    <w:rsid w:val="00186BEB"/>
    <w:rsid w:val="00190F40"/>
    <w:rsid w:val="001B16BC"/>
    <w:rsid w:val="001D2340"/>
    <w:rsid w:val="001F7A95"/>
    <w:rsid w:val="00240AF1"/>
    <w:rsid w:val="0024648C"/>
    <w:rsid w:val="002602F0"/>
    <w:rsid w:val="002C0936"/>
    <w:rsid w:val="003038AB"/>
    <w:rsid w:val="00326F1B"/>
    <w:rsid w:val="00370F7C"/>
    <w:rsid w:val="00384215"/>
    <w:rsid w:val="003C4E60"/>
    <w:rsid w:val="00400969"/>
    <w:rsid w:val="004035E6"/>
    <w:rsid w:val="00411D9B"/>
    <w:rsid w:val="00415F5F"/>
    <w:rsid w:val="0042038C"/>
    <w:rsid w:val="00461DCB"/>
    <w:rsid w:val="00487630"/>
    <w:rsid w:val="00491A66"/>
    <w:rsid w:val="00491B1D"/>
    <w:rsid w:val="004A1E0F"/>
    <w:rsid w:val="004B66C1"/>
    <w:rsid w:val="004C6C72"/>
    <w:rsid w:val="004D64E0"/>
    <w:rsid w:val="00525B20"/>
    <w:rsid w:val="005314CE"/>
    <w:rsid w:val="00532E88"/>
    <w:rsid w:val="005360D4"/>
    <w:rsid w:val="0054754E"/>
    <w:rsid w:val="00552BAA"/>
    <w:rsid w:val="0056338C"/>
    <w:rsid w:val="00565B78"/>
    <w:rsid w:val="005673CB"/>
    <w:rsid w:val="00574303"/>
    <w:rsid w:val="005A314A"/>
    <w:rsid w:val="005A611C"/>
    <w:rsid w:val="005D4280"/>
    <w:rsid w:val="005D5CB0"/>
    <w:rsid w:val="005F422F"/>
    <w:rsid w:val="00616028"/>
    <w:rsid w:val="006638AD"/>
    <w:rsid w:val="00671993"/>
    <w:rsid w:val="006724BE"/>
    <w:rsid w:val="00682713"/>
    <w:rsid w:val="00714B58"/>
    <w:rsid w:val="00722DE8"/>
    <w:rsid w:val="007324BD"/>
    <w:rsid w:val="00733AC6"/>
    <w:rsid w:val="007344B3"/>
    <w:rsid w:val="007352E9"/>
    <w:rsid w:val="007543A4"/>
    <w:rsid w:val="00770EEA"/>
    <w:rsid w:val="007B3FFC"/>
    <w:rsid w:val="007E3D81"/>
    <w:rsid w:val="007F6A28"/>
    <w:rsid w:val="00850FE1"/>
    <w:rsid w:val="008658E6"/>
    <w:rsid w:val="0087736D"/>
    <w:rsid w:val="0088125D"/>
    <w:rsid w:val="00884CA6"/>
    <w:rsid w:val="00887861"/>
    <w:rsid w:val="008C336E"/>
    <w:rsid w:val="008C6052"/>
    <w:rsid w:val="008F355B"/>
    <w:rsid w:val="00900794"/>
    <w:rsid w:val="00932D09"/>
    <w:rsid w:val="009622B2"/>
    <w:rsid w:val="009C7D71"/>
    <w:rsid w:val="009F58BB"/>
    <w:rsid w:val="00A41E64"/>
    <w:rsid w:val="00A4373B"/>
    <w:rsid w:val="00A50BBA"/>
    <w:rsid w:val="00A81C1D"/>
    <w:rsid w:val="00A83D5E"/>
    <w:rsid w:val="00AA4A71"/>
    <w:rsid w:val="00AE1F72"/>
    <w:rsid w:val="00B04903"/>
    <w:rsid w:val="00B12708"/>
    <w:rsid w:val="00B41C69"/>
    <w:rsid w:val="00B44A3D"/>
    <w:rsid w:val="00B77290"/>
    <w:rsid w:val="00B85245"/>
    <w:rsid w:val="00B96D9F"/>
    <w:rsid w:val="00BB32D8"/>
    <w:rsid w:val="00BC0F25"/>
    <w:rsid w:val="00BE09D6"/>
    <w:rsid w:val="00BF4E45"/>
    <w:rsid w:val="00C03F36"/>
    <w:rsid w:val="00C10FF1"/>
    <w:rsid w:val="00C23B4E"/>
    <w:rsid w:val="00C30E55"/>
    <w:rsid w:val="00C5090B"/>
    <w:rsid w:val="00C63324"/>
    <w:rsid w:val="00C81188"/>
    <w:rsid w:val="00C92FF3"/>
    <w:rsid w:val="00CB2E48"/>
    <w:rsid w:val="00CB5E53"/>
    <w:rsid w:val="00CC6A22"/>
    <w:rsid w:val="00CC7CB7"/>
    <w:rsid w:val="00D02133"/>
    <w:rsid w:val="00D21FCD"/>
    <w:rsid w:val="00D339DB"/>
    <w:rsid w:val="00D34CBE"/>
    <w:rsid w:val="00D461ED"/>
    <w:rsid w:val="00D53D61"/>
    <w:rsid w:val="00D5470A"/>
    <w:rsid w:val="00D66A94"/>
    <w:rsid w:val="00DA5F94"/>
    <w:rsid w:val="00DC6437"/>
    <w:rsid w:val="00DD2A14"/>
    <w:rsid w:val="00DF1BA0"/>
    <w:rsid w:val="00E33A75"/>
    <w:rsid w:val="00E33DC8"/>
    <w:rsid w:val="00E42890"/>
    <w:rsid w:val="00E57215"/>
    <w:rsid w:val="00E630EB"/>
    <w:rsid w:val="00E75AE6"/>
    <w:rsid w:val="00E80215"/>
    <w:rsid w:val="00E93F78"/>
    <w:rsid w:val="00EA353A"/>
    <w:rsid w:val="00EB52A5"/>
    <w:rsid w:val="00EC655E"/>
    <w:rsid w:val="00ED44FB"/>
    <w:rsid w:val="00EE198B"/>
    <w:rsid w:val="00EE33CA"/>
    <w:rsid w:val="00F04B9B"/>
    <w:rsid w:val="00F0626A"/>
    <w:rsid w:val="00F07749"/>
    <w:rsid w:val="00F149CC"/>
    <w:rsid w:val="00F155A9"/>
    <w:rsid w:val="00F20CF8"/>
    <w:rsid w:val="00F242E0"/>
    <w:rsid w:val="00F24485"/>
    <w:rsid w:val="00F46364"/>
    <w:rsid w:val="00F74AAD"/>
    <w:rsid w:val="00F76A7C"/>
    <w:rsid w:val="00F846DC"/>
    <w:rsid w:val="00FE6C7C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8FF77"/>
  <w15:docId w15:val="{D9726CA2-1751-4C61-A280-5EF5D7A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ListTable3-Accent3">
    <w:name w:val="List Table 3 Accent 3"/>
    <w:basedOn w:val="TableNormal"/>
    <w:uiPriority w:val="48"/>
    <w:rsid w:val="00552B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7F6A28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5A31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23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65</TotalTime>
  <Pages>2</Pages>
  <Words>445</Words>
  <Characters>2314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izi</dc:creator>
  <cp:keywords/>
  <cp:lastModifiedBy>Sladakovic, Izidora</cp:lastModifiedBy>
  <cp:revision>21</cp:revision>
  <cp:lastPrinted>2004-01-19T19:27:00Z</cp:lastPrinted>
  <dcterms:created xsi:type="dcterms:W3CDTF">2018-01-20T01:41:00Z</dcterms:created>
  <dcterms:modified xsi:type="dcterms:W3CDTF">2023-04-22T23:24:00Z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3532e10c03db47112e0df4ba9270ee13508ec2380c5bf62e69e50fd5a2572398</vt:lpwstr>
  </property>
</Properties>
</file>