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1701"/>
        <w:gridCol w:w="4111"/>
      </w:tblGrid>
      <w:tr w:rsidR="00130361" w:rsidRPr="00130361" w14:paraId="26108F9B" w14:textId="77777777" w:rsidTr="00130361">
        <w:trPr>
          <w:trHeight w:val="3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664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 xml:space="preserve">Referrer Details </w:t>
            </w:r>
          </w:p>
        </w:tc>
      </w:tr>
      <w:tr w:rsidR="00130361" w:rsidRPr="00130361" w14:paraId="48800C06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F0A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B547" w14:textId="6684FA72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08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Phone number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1283" w14:textId="1FC6D434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700F2D7F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1340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6C9E" w14:textId="29C786A4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D8AC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E7D8" w14:textId="3F2C4103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44F19490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4DC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Referring Agency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DA2E" w14:textId="1688E273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FF7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Address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2950" w14:textId="43236025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1EE1D05A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427D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Other contact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7A5" w14:textId="46398379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E4A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ABN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119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00E5D7DF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DD04" w14:textId="7831CE4E" w:rsidR="00130361" w:rsidRPr="00130361" w:rsidRDefault="00130361" w:rsidP="00130361">
            <w:pPr>
              <w:widowControl w:val="0"/>
              <w:tabs>
                <w:tab w:val="left" w:pos="9756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FFFFFF"/>
                <w:kern w:val="0"/>
                <w:sz w:val="22"/>
                <w:szCs w:val="22"/>
                <w:lang w:val="en-AU" w:eastAsia="en-US"/>
              </w:rPr>
              <w:t>Bill to</w:t>
            </w:r>
            <w:r>
              <w:rPr>
                <w:rFonts w:ascii="Calibri" w:eastAsia="Calibri" w:hAnsi="Calibri" w:cs="Times New Roman"/>
                <w:b/>
                <w:color w:val="FFFFFF"/>
                <w:kern w:val="0"/>
                <w:sz w:val="22"/>
                <w:szCs w:val="22"/>
                <w:lang w:val="en-AU" w:eastAsia="en-US"/>
              </w:rPr>
              <w:tab/>
            </w:r>
          </w:p>
        </w:tc>
      </w:tr>
      <w:tr w:rsidR="00130361" w:rsidRPr="00130361" w14:paraId="20850644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2B54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FA87" w14:textId="277593B2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D72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Phone number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8D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7609FA01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1B7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B059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1370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5FA4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CDB7A42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F9FC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Referring Agency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420A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5F76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Address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060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6CCDB3B3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EF71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Other contact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CE78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945A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ABN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3AD3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37C1AF9D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E6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Worker details</w:t>
            </w:r>
          </w:p>
        </w:tc>
      </w:tr>
      <w:tr w:rsidR="00130361" w:rsidRPr="00130361" w14:paraId="28B1F283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F95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809B" w14:textId="546B53AC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99C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DDC6" w14:textId="64AFEC3A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1341B7C2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4F8D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Claim number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A466" w14:textId="2BE03C05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9E2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Occupation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AB8A" w14:textId="4C0661BC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7E1BC7EF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533C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Insurance company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02C1" w14:textId="759E4737" w:rsidR="00130361" w:rsidRPr="00130361" w:rsidRDefault="00130361" w:rsidP="00130361">
            <w:pPr>
              <w:widowControl w:val="0"/>
              <w:tabs>
                <w:tab w:val="center" w:pos="1254"/>
              </w:tabs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9DC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Date of birth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91D7" w14:textId="36B2A889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E497039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0C1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Residential address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C5E9" w14:textId="26892006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E6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 xml:space="preserve">Nature of injury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5854" w14:textId="79BF3073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5ABFD66D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0F2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Home phone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19D8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2A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Date of injury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73BC" w14:textId="43C1B811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485D22D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96E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Mobile phone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9EAB" w14:textId="3475CEBE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D85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Language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7F3C" w14:textId="541EFC4B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7F2650E5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6B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Employer Details</w:t>
            </w:r>
          </w:p>
        </w:tc>
      </w:tr>
      <w:tr w:rsidR="00130361" w:rsidRPr="00130361" w14:paraId="36FBB131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4B4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 xml:space="preserve">Company Name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3784" w14:textId="6D1D3D0A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908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Phone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7EA1" w14:textId="15BBA012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005B3182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824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Contact 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04E9" w14:textId="02AA50D9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545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 xml:space="preserve">Address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0EB0" w14:textId="59F89AB2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68C5FF4B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0B36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Treating Doctor</w:t>
            </w:r>
          </w:p>
        </w:tc>
      </w:tr>
      <w:tr w:rsidR="00130361" w:rsidRPr="00130361" w14:paraId="5570C3B8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BEF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8742" w14:textId="3253111E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C90A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Address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6B36" w14:textId="37993794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0806F3A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02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Phone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4853" w14:textId="02A941EF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736A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C7E" w14:textId="3153756F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3AB39290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D96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Fax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8D13" w14:textId="0BF5F86B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FC86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8CB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A098958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73C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Referral instructions:</w:t>
            </w:r>
          </w:p>
        </w:tc>
      </w:tr>
      <w:tr w:rsidR="00130361" w:rsidRPr="00130361" w14:paraId="15274C24" w14:textId="77777777" w:rsidTr="00360AE2">
        <w:trPr>
          <w:trHeight w:val="148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9157" w14:textId="77777777" w:rsid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Referral for: </w:t>
            </w:r>
            <w:proofErr w:type="spellStart"/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ie</w:t>
            </w:r>
            <w:proofErr w:type="spellEnd"/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. Work</w:t>
            </w:r>
            <w:r w:rsidR="00CB7995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Gain</w:t>
            </w:r>
            <w:r w:rsidR="00CB7995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val="en-AU" w:eastAsia="en-US"/>
              </w:rPr>
              <w:t>TM</w:t>
            </w:r>
            <w:r w:rsidR="00CB7995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 Program</w:t>
            </w: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 </w:t>
            </w:r>
          </w:p>
          <w:p w14:paraId="2978955A" w14:textId="77777777" w:rsidR="004201E9" w:rsidRDefault="004201E9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  <w:p w14:paraId="4AE6B0D6" w14:textId="31E5A270" w:rsidR="004201E9" w:rsidRPr="00130361" w:rsidRDefault="004201E9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DE93" w14:textId="77777777" w:rsidR="004201E9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Specific instructions:</w:t>
            </w:r>
            <w:r w:rsidR="004201E9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 </w:t>
            </w:r>
          </w:p>
          <w:p w14:paraId="095A50B2" w14:textId="77777777" w:rsidR="004201E9" w:rsidRDefault="004201E9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  <w:p w14:paraId="0F1AE09B" w14:textId="51957B0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</w:tr>
    </w:tbl>
    <w:p w14:paraId="1BEB6BE4" w14:textId="77777777" w:rsidR="00D314F9" w:rsidRPr="00D314F9" w:rsidRDefault="00D314F9" w:rsidP="00D314F9"/>
    <w:sectPr w:rsidR="00D314F9" w:rsidRPr="00D314F9" w:rsidSect="00130361">
      <w:headerReference w:type="default" r:id="rId10"/>
      <w:footerReference w:type="default" r:id="rId11"/>
      <w:pgSz w:w="12240" w:h="15840"/>
      <w:pgMar w:top="142" w:right="1183" w:bottom="72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9E4E" w14:textId="77777777" w:rsidR="005B4176" w:rsidRDefault="005B4176" w:rsidP="00D45945">
      <w:pPr>
        <w:spacing w:before="0" w:after="0" w:line="240" w:lineRule="auto"/>
      </w:pPr>
      <w:r>
        <w:separator/>
      </w:r>
    </w:p>
  </w:endnote>
  <w:endnote w:type="continuationSeparator" w:id="0">
    <w:p w14:paraId="5DA99388" w14:textId="77777777" w:rsidR="005B4176" w:rsidRDefault="005B417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94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2"/>
      <w:gridCol w:w="3292"/>
    </w:tblGrid>
    <w:tr w:rsidR="00D314F9" w:rsidRPr="00D314F9" w14:paraId="6B245B5E" w14:textId="77777777" w:rsidTr="00130361">
      <w:tc>
        <w:tcPr>
          <w:tcW w:w="3602" w:type="dxa"/>
          <w:vAlign w:val="center"/>
        </w:tcPr>
        <w:p w14:paraId="3BCD319D" w14:textId="07B19244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 xml:space="preserve">Phone: 0421 866 071     </w:t>
          </w:r>
        </w:p>
        <w:p w14:paraId="49F539A3" w14:textId="343C3B32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  <w:u w:val="single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Email:</w:t>
          </w:r>
          <w:r w:rsidRPr="002A3D83">
            <w:rPr>
              <w:rFonts w:ascii="Calibri" w:eastAsia="Calibri" w:hAnsi="Calibri" w:cs="Calibri"/>
              <w:b/>
              <w:i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2A3D83">
              <w:rPr>
                <w:rStyle w:val="Hyperlink"/>
                <w:rFonts w:ascii="Calibri" w:eastAsia="Calibri" w:hAnsi="Calibri" w:cs="Calibri"/>
                <w:b/>
                <w:i/>
                <w:color w:val="FFFFFF" w:themeColor="background1"/>
                <w:sz w:val="16"/>
                <w:szCs w:val="18"/>
              </w:rPr>
              <w:t>admin@workgain.com.au</w:t>
            </w:r>
          </w:hyperlink>
        </w:p>
        <w:p w14:paraId="4334ADCD" w14:textId="24A1B353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 xml:space="preserve">Address: 14 Lum Street Adelaide Airport </w:t>
          </w:r>
        </w:p>
        <w:p w14:paraId="2582E296" w14:textId="03E62056" w:rsidR="00D314F9" w:rsidRPr="002A3D83" w:rsidRDefault="00D314F9" w:rsidP="00D314F9">
          <w:pPr>
            <w:spacing w:after="0" w:line="240" w:lineRule="auto"/>
            <w:rPr>
              <w:rFonts w:ascii="Calibri" w:hAnsi="Calibri"/>
              <w:b/>
              <w:color w:val="FFFFFF" w:themeColor="background1"/>
              <w:sz w:val="16"/>
              <w:szCs w:val="28"/>
            </w:rPr>
          </w:pPr>
          <w:r w:rsidRPr="002A3D83"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  <w:t>Mail: PO Box 109 Export Park Adelaide Airport</w:t>
          </w:r>
        </w:p>
      </w:tc>
      <w:tc>
        <w:tcPr>
          <w:tcW w:w="3292" w:type="dxa"/>
          <w:vAlign w:val="center"/>
        </w:tcPr>
        <w:p w14:paraId="293B50D0" w14:textId="7777777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ABN: 23 620 593 535</w:t>
          </w:r>
        </w:p>
        <w:p w14:paraId="6397F781" w14:textId="7777777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RTWSA Provider Number: 00407078</w:t>
          </w:r>
        </w:p>
        <w:p w14:paraId="57FEF5B1" w14:textId="77777777" w:rsidR="00D314F9" w:rsidRPr="002A3D83" w:rsidRDefault="00D314F9" w:rsidP="00D314F9">
          <w:pPr>
            <w:spacing w:after="0" w:line="240" w:lineRule="auto"/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 xml:space="preserve">Website: </w:t>
          </w:r>
          <w:hyperlink r:id="rId2" w:history="1">
            <w:r w:rsidRPr="002A3D83">
              <w:rPr>
                <w:rStyle w:val="Hyperlink"/>
                <w:rFonts w:ascii="Calibri" w:eastAsia="Calibri" w:hAnsi="Calibri" w:cs="Times New Roman"/>
                <w:b/>
                <w:i/>
                <w:color w:val="FFFFFF" w:themeColor="background1"/>
                <w:sz w:val="16"/>
                <w:szCs w:val="28"/>
              </w:rPr>
              <w:t>www.workgain.com.au</w:t>
            </w:r>
          </w:hyperlink>
        </w:p>
      </w:tc>
    </w:tr>
    <w:tr w:rsidR="00D314F9" w:rsidRPr="00D314F9" w14:paraId="79B3B3EA" w14:textId="77777777" w:rsidTr="00130361">
      <w:trPr>
        <w:trHeight w:val="68"/>
      </w:trPr>
      <w:tc>
        <w:tcPr>
          <w:tcW w:w="3602" w:type="dxa"/>
          <w:vAlign w:val="center"/>
        </w:tcPr>
        <w:p w14:paraId="06DC5A2A" w14:textId="7588A760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  <w:t xml:space="preserve">Fax: 08 </w:t>
          </w:r>
          <w:r w:rsidR="003467D9" w:rsidRPr="002A3D83"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  <w:t>8180 1772</w:t>
          </w:r>
        </w:p>
      </w:tc>
      <w:tc>
        <w:tcPr>
          <w:tcW w:w="3292" w:type="dxa"/>
          <w:vAlign w:val="center"/>
        </w:tcPr>
        <w:p w14:paraId="4E7BAD49" w14:textId="7777777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</w:p>
      </w:tc>
    </w:tr>
  </w:tbl>
  <w:p w14:paraId="61E2CE78" w14:textId="6E56A035" w:rsidR="00D314F9" w:rsidRDefault="00D314F9" w:rsidP="006154F1">
    <w:pPr>
      <w:pStyle w:val="Footer"/>
      <w:tabs>
        <w:tab w:val="clear" w:pos="4680"/>
        <w:tab w:val="clear" w:pos="9360"/>
        <w:tab w:val="left" w:pos="5475"/>
        <w:tab w:val="left" w:pos="8556"/>
      </w:tabs>
    </w:pPr>
    <w:r>
      <w:tab/>
    </w:r>
    <w:r w:rsidR="006154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350F" w14:textId="77777777" w:rsidR="005B4176" w:rsidRDefault="005B417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57F6275" w14:textId="77777777" w:rsidR="005B4176" w:rsidRDefault="005B417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6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</w:tblGrid>
    <w:tr w:rsidR="006154F1" w14:paraId="07C8F4C6" w14:textId="77777777" w:rsidTr="00130361">
      <w:trPr>
        <w:trHeight w:val="1414"/>
      </w:trPr>
      <w:tc>
        <w:tcPr>
          <w:tcW w:w="5106" w:type="dxa"/>
        </w:tcPr>
        <w:p w14:paraId="01D948C2" w14:textId="7C997B6D" w:rsidR="006154F1" w:rsidRDefault="003A126B" w:rsidP="003A126B">
          <w:pPr>
            <w:pStyle w:val="Header"/>
            <w:tabs>
              <w:tab w:val="left" w:pos="1392"/>
              <w:tab w:val="right" w:pos="6891"/>
            </w:tabs>
            <w:spacing w:before="0"/>
            <w:ind w:left="-83"/>
            <w:jc w:val="left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inline distT="0" distB="0" distL="0" distR="0" wp14:anchorId="27210D92" wp14:editId="0C9EB8E9">
                <wp:extent cx="2314576" cy="925830"/>
                <wp:effectExtent l="0" t="0" r="9525" b="7620"/>
                <wp:docPr id="4" name="Picture 4" descr="A picture containing drawing, sitt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drawing, sitt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469" cy="933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30F8C" w14:textId="5714E500" w:rsidR="00D45945" w:rsidRDefault="00D45945">
    <w:pPr>
      <w:pStyle w:val="Header"/>
    </w:pPr>
    <w:r w:rsidRPr="002A3D83"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0BE606B" wp14:editId="17D89DCF">
              <wp:simplePos x="0" y="0"/>
              <wp:positionH relativeFrom="page">
                <wp:posOffset>-13302</wp:posOffset>
              </wp:positionH>
              <wp:positionV relativeFrom="page">
                <wp:posOffset>-19050</wp:posOffset>
              </wp:positionV>
              <wp:extent cx="7808080" cy="10068559"/>
              <wp:effectExtent l="19050" t="0" r="2540" b="2857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8080" cy="10068559"/>
                        <a:chOff x="5748" y="0"/>
                        <a:chExt cx="7808126" cy="10068559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38100" y="0"/>
                          <a:ext cx="7775774" cy="1031240"/>
                          <a:chOff x="38100" y="-2950"/>
                          <a:chExt cx="7775774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8100" y="-2950"/>
                            <a:ext cx="7775774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45802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48" y="9113520"/>
                          <a:ext cx="7779999" cy="955039"/>
                          <a:chOff x="-117" y="-8467"/>
                          <a:chExt cx="7779999" cy="95541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117" y="-8467"/>
                            <a:ext cx="7772400" cy="4446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251474" y="13539"/>
                            <a:ext cx="5528408" cy="93341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49267" id="Group 3" o:spid="_x0000_s1026" alt="&quot;&quot;" style="position:absolute;margin-left:-1.05pt;margin-top:-1.5pt;width:614.8pt;height:792.8pt;z-index:-251653120;mso-position-horizontal-relative:page;mso-position-vertical-relative:page" coordorigin="57" coordsize="78081,10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">
              <v:group id="Group 10" o:spid="_x0000_s1027" style="position:absolute;left:381;width:77757;height:10312" coordorigin="381,-29" coordsize="77757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left:381;top:-29;width:7775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black [3213]" stroked="f" strokeweight="1pt"/>
                <v:shape id="Rectangle 2" o:spid="_x0000_s1029" style="position:absolute;left:26458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" path="m,l4000500,r,800100l792480,800100,,xe" fillcolor="#3e762a [2404]" stroked="f"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1135;width:77800;height:9550;rotation:180" coordorigin="-1,-84" coordsize="77799,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left:-1;top:-84;width:77723;height:4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" fillcolor="#3e762a [2404]" stroked="f" strokeweight="1pt"/>
                <v:shape id="Rectangle 2" o:spid="_x0000_s1032" style="position:absolute;left:22514;top:135;width:55284;height:9334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" path="m,l4000500,r,800100l792480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5528408,0;5528408,933412;1095151,933412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050B66-0188-4E20-899E-EC65445ECEAB}"/>
    <w:docVar w:name="dgnword-eventsink" w:val="2180404539600"/>
  </w:docVars>
  <w:rsids>
    <w:rsidRoot w:val="00D314F9"/>
    <w:rsid w:val="000432CB"/>
    <w:rsid w:val="00083BAA"/>
    <w:rsid w:val="00105AEA"/>
    <w:rsid w:val="00130361"/>
    <w:rsid w:val="001766D6"/>
    <w:rsid w:val="00260E53"/>
    <w:rsid w:val="002A3D83"/>
    <w:rsid w:val="002A7909"/>
    <w:rsid w:val="003444BE"/>
    <w:rsid w:val="003467D9"/>
    <w:rsid w:val="00360AE2"/>
    <w:rsid w:val="00377F31"/>
    <w:rsid w:val="003936EF"/>
    <w:rsid w:val="003A126B"/>
    <w:rsid w:val="003D246B"/>
    <w:rsid w:val="003E24DF"/>
    <w:rsid w:val="004201E9"/>
    <w:rsid w:val="004A2B0D"/>
    <w:rsid w:val="00551F58"/>
    <w:rsid w:val="00560109"/>
    <w:rsid w:val="00563742"/>
    <w:rsid w:val="00564809"/>
    <w:rsid w:val="00597E25"/>
    <w:rsid w:val="005A2152"/>
    <w:rsid w:val="005B4176"/>
    <w:rsid w:val="005C2210"/>
    <w:rsid w:val="005C57C9"/>
    <w:rsid w:val="00615018"/>
    <w:rsid w:val="006154F1"/>
    <w:rsid w:val="0062123A"/>
    <w:rsid w:val="00646E75"/>
    <w:rsid w:val="006B6C23"/>
    <w:rsid w:val="006F6F10"/>
    <w:rsid w:val="0073617C"/>
    <w:rsid w:val="00783E79"/>
    <w:rsid w:val="007B5AE8"/>
    <w:rsid w:val="007F5192"/>
    <w:rsid w:val="008149B9"/>
    <w:rsid w:val="00844ED7"/>
    <w:rsid w:val="0087752D"/>
    <w:rsid w:val="008A5E02"/>
    <w:rsid w:val="009D5EED"/>
    <w:rsid w:val="00A11A20"/>
    <w:rsid w:val="00A96CF8"/>
    <w:rsid w:val="00AB21E7"/>
    <w:rsid w:val="00AB38C2"/>
    <w:rsid w:val="00AB4269"/>
    <w:rsid w:val="00B01269"/>
    <w:rsid w:val="00B07A64"/>
    <w:rsid w:val="00B50294"/>
    <w:rsid w:val="00B62655"/>
    <w:rsid w:val="00B832CD"/>
    <w:rsid w:val="00C404BC"/>
    <w:rsid w:val="00C65079"/>
    <w:rsid w:val="00C70786"/>
    <w:rsid w:val="00C8222A"/>
    <w:rsid w:val="00C9531D"/>
    <w:rsid w:val="00CB7995"/>
    <w:rsid w:val="00D314F9"/>
    <w:rsid w:val="00D45945"/>
    <w:rsid w:val="00D66593"/>
    <w:rsid w:val="00D8037D"/>
    <w:rsid w:val="00E27B46"/>
    <w:rsid w:val="00E55D74"/>
    <w:rsid w:val="00E6540C"/>
    <w:rsid w:val="00E81E2A"/>
    <w:rsid w:val="00E834B7"/>
    <w:rsid w:val="00EE0952"/>
    <w:rsid w:val="00FD73F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563D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3E762A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3E762A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14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D314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0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gain.com.au" TargetMode="External"/><Relationship Id="rId1" Type="http://schemas.openxmlformats.org/officeDocument/2006/relationships/hyperlink" Target="mailto:admin@workgai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la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1172A4F-03A2-41E8-96F1-2CCFC58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2021-05-19T04:36:00Z</dcterms:created>
  <dcterms:modified xsi:type="dcterms:W3CDTF">2021-05-19T04:36:00Z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