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126"/>
        <w:gridCol w:w="851"/>
        <w:gridCol w:w="1701"/>
        <w:gridCol w:w="4111"/>
      </w:tblGrid>
      <w:tr w:rsidR="00130361" w:rsidRPr="00130361" w14:paraId="26108F9B" w14:textId="77777777" w:rsidTr="00130361">
        <w:trPr>
          <w:trHeight w:val="360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06647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FFFFFF"/>
                <w:kern w:val="0"/>
                <w:sz w:val="22"/>
                <w:szCs w:val="22"/>
                <w:lang w:val="en-AU" w:eastAsia="en-US"/>
              </w:rPr>
              <w:t xml:space="preserve">Referrer Details </w:t>
            </w:r>
          </w:p>
        </w:tc>
      </w:tr>
      <w:tr w:rsidR="00130361" w:rsidRPr="00130361" w14:paraId="48800C06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1F0AB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auto"/>
                <w:kern w:val="0"/>
                <w:lang w:val="en-AU" w:eastAsia="en-US"/>
              </w:rPr>
              <w:t>Name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B547" w14:textId="6684FA72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2082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auto"/>
                <w:kern w:val="0"/>
                <w:lang w:val="en-AU" w:eastAsia="en-US"/>
              </w:rPr>
              <w:t>Phone number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11283" w14:textId="1FC6D434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lang w:val="en-AU" w:eastAsia="en-US"/>
              </w:rPr>
            </w:pPr>
          </w:p>
        </w:tc>
      </w:tr>
      <w:tr w:rsidR="00130361" w:rsidRPr="00130361" w14:paraId="700F2D7F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A1340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auto"/>
                <w:kern w:val="0"/>
                <w:lang w:val="en-AU" w:eastAsia="en-US"/>
              </w:rPr>
              <w:t>Title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16C9E" w14:textId="29C786A4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0D8AC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auto"/>
                <w:kern w:val="0"/>
                <w:lang w:val="en-AU" w:eastAsia="en-US"/>
              </w:rPr>
              <w:t>Email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4E7D8" w14:textId="3F2C4103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lang w:val="en-AU" w:eastAsia="en-US"/>
              </w:rPr>
            </w:pPr>
          </w:p>
        </w:tc>
      </w:tr>
      <w:tr w:rsidR="00130361" w:rsidRPr="00130361" w14:paraId="44F19490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14DC9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auto"/>
                <w:kern w:val="0"/>
                <w:lang w:val="en-AU" w:eastAsia="en-US"/>
              </w:rPr>
              <w:t>Referring Agency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1DA2E" w14:textId="1688E273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BFF75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auto"/>
                <w:kern w:val="0"/>
                <w:lang w:val="en-AU" w:eastAsia="en-US"/>
              </w:rPr>
              <w:t>Address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42950" w14:textId="43236025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lang w:val="en-AU" w:eastAsia="en-US"/>
              </w:rPr>
            </w:pPr>
          </w:p>
        </w:tc>
      </w:tr>
      <w:tr w:rsidR="00130361" w:rsidRPr="00130361" w14:paraId="1EE1D05A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D427D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auto"/>
                <w:kern w:val="0"/>
                <w:lang w:val="en-AU" w:eastAsia="en-US"/>
              </w:rPr>
              <w:t>Other contact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C77A5" w14:textId="46398379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6E4A9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auto"/>
                <w:kern w:val="0"/>
                <w:lang w:val="en-AU" w:eastAsia="en-US"/>
              </w:rPr>
              <w:t>ABN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F1192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lang w:val="en-AU" w:eastAsia="en-US"/>
              </w:rPr>
            </w:pPr>
          </w:p>
        </w:tc>
      </w:tr>
      <w:tr w:rsidR="00130361" w:rsidRPr="00130361" w14:paraId="00E5D7DF" w14:textId="77777777" w:rsidTr="00130361">
        <w:trPr>
          <w:trHeight w:val="304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2DD04" w14:textId="7831CE4E" w:rsidR="00130361" w:rsidRPr="00130361" w:rsidRDefault="00130361" w:rsidP="00130361">
            <w:pPr>
              <w:widowControl w:val="0"/>
              <w:tabs>
                <w:tab w:val="left" w:pos="9756"/>
              </w:tabs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FFFFFF"/>
                <w:kern w:val="0"/>
                <w:sz w:val="22"/>
                <w:szCs w:val="22"/>
                <w:lang w:val="en-AU" w:eastAsia="en-US"/>
              </w:rPr>
              <w:t>Bill to</w:t>
            </w:r>
            <w:r>
              <w:rPr>
                <w:rFonts w:ascii="Calibri" w:eastAsia="Calibri" w:hAnsi="Calibri" w:cs="Times New Roman"/>
                <w:b/>
                <w:color w:val="FFFFFF"/>
                <w:kern w:val="0"/>
                <w:sz w:val="22"/>
                <w:szCs w:val="22"/>
                <w:lang w:val="en-AU" w:eastAsia="en-US"/>
              </w:rPr>
              <w:tab/>
            </w:r>
          </w:p>
        </w:tc>
      </w:tr>
      <w:tr w:rsidR="00130361" w:rsidRPr="00130361" w14:paraId="20850644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72B54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auto"/>
                <w:kern w:val="0"/>
                <w:szCs w:val="22"/>
                <w:lang w:val="en-AU" w:eastAsia="en-US"/>
              </w:rPr>
              <w:t>Name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5FA87" w14:textId="277593B2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8D72F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auto"/>
                <w:kern w:val="0"/>
                <w:szCs w:val="22"/>
                <w:lang w:val="en-AU" w:eastAsia="en-US"/>
              </w:rPr>
              <w:t>Phone number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408DF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</w:tr>
      <w:tr w:rsidR="00130361" w:rsidRPr="00130361" w14:paraId="7609FA01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E1B79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auto"/>
                <w:kern w:val="0"/>
                <w:szCs w:val="22"/>
                <w:lang w:val="en-AU" w:eastAsia="en-US"/>
              </w:rPr>
              <w:t>Title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0B059" w14:textId="77777777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A1370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auto"/>
                <w:kern w:val="0"/>
                <w:szCs w:val="22"/>
                <w:lang w:val="en-AU" w:eastAsia="en-US"/>
              </w:rPr>
              <w:t>Email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85FA4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</w:tr>
      <w:tr w:rsidR="00130361" w:rsidRPr="00130361" w14:paraId="2CDB7A42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F9FC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auto"/>
                <w:kern w:val="0"/>
                <w:szCs w:val="22"/>
                <w:lang w:val="en-AU" w:eastAsia="en-US"/>
              </w:rPr>
              <w:t>Referring Agency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B420A" w14:textId="77777777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15F76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auto"/>
                <w:kern w:val="0"/>
                <w:szCs w:val="22"/>
                <w:lang w:val="en-AU" w:eastAsia="en-US"/>
              </w:rPr>
              <w:t>Address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80602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</w:tr>
      <w:tr w:rsidR="00130361" w:rsidRPr="00130361" w14:paraId="6CCDB3B3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EF71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auto"/>
                <w:kern w:val="0"/>
                <w:szCs w:val="22"/>
                <w:lang w:val="en-AU" w:eastAsia="en-US"/>
              </w:rPr>
              <w:t>Other contact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7CE78" w14:textId="77777777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8945A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color w:val="auto"/>
                <w:kern w:val="0"/>
                <w:szCs w:val="22"/>
                <w:lang w:val="en-AU" w:eastAsia="en-US"/>
              </w:rPr>
              <w:t>ABN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03AD3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</w:tr>
      <w:tr w:rsidR="00130361" w:rsidRPr="00130361" w14:paraId="37C1AF9D" w14:textId="77777777" w:rsidTr="00130361">
        <w:trPr>
          <w:trHeight w:val="304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CE65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FFFFFF"/>
                <w:kern w:val="0"/>
                <w:sz w:val="22"/>
                <w:szCs w:val="22"/>
                <w:lang w:val="en-AU" w:eastAsia="en-US"/>
              </w:rPr>
              <w:t>Worker details</w:t>
            </w:r>
          </w:p>
        </w:tc>
      </w:tr>
      <w:tr w:rsidR="00130361" w:rsidRPr="00130361" w14:paraId="28B1F283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F959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Name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809B" w14:textId="546B53AC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99C5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Email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DDDC6" w14:textId="64AFEC3A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</w:tr>
      <w:tr w:rsidR="00130361" w:rsidRPr="00130361" w14:paraId="1341B7C2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14F8D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Claim number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5A466" w14:textId="2BE03C05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09E2B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Occupation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0AB8A" w14:textId="4C0661BC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</w:tr>
      <w:tr w:rsidR="00130361" w:rsidRPr="00130361" w14:paraId="7E1BC7EF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3533C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Insurance company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02C1" w14:textId="759E4737" w:rsidR="00130361" w:rsidRPr="00130361" w:rsidRDefault="00130361" w:rsidP="00130361">
            <w:pPr>
              <w:widowControl w:val="0"/>
              <w:tabs>
                <w:tab w:val="center" w:pos="1254"/>
              </w:tabs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F9DC7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Date of birth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491D7" w14:textId="36B2A889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</w:tr>
      <w:tr w:rsidR="00130361" w:rsidRPr="00130361" w14:paraId="2E497039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0C12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Residential address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5C5E9" w14:textId="26892006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65E67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 xml:space="preserve">Nature of injury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05854" w14:textId="79BF3073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</w:tr>
      <w:tr w:rsidR="00130361" w:rsidRPr="00130361" w14:paraId="5ABFD66D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0F27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Home phone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919D8" w14:textId="77777777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42AB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Date of injury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773BC" w14:textId="43C1B811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</w:tr>
      <w:tr w:rsidR="00130361" w:rsidRPr="00130361" w14:paraId="2485D22D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1F96E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Mobile phone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9EAB" w14:textId="3475CEBE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D852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Language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7F3C" w14:textId="541EFC4B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</w:tr>
      <w:tr w:rsidR="00130361" w:rsidRPr="00130361" w14:paraId="7F2650E5" w14:textId="77777777" w:rsidTr="00130361">
        <w:trPr>
          <w:trHeight w:val="304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CD6B9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FFFFFF"/>
                <w:kern w:val="0"/>
                <w:sz w:val="22"/>
                <w:szCs w:val="22"/>
                <w:lang w:val="en-AU" w:eastAsia="en-US"/>
              </w:rPr>
              <w:t>Employer Details</w:t>
            </w:r>
          </w:p>
        </w:tc>
      </w:tr>
      <w:tr w:rsidR="00130361" w:rsidRPr="00130361" w14:paraId="36FBB131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4B49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 xml:space="preserve">Company Name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3784" w14:textId="6D1D3D0A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99082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Phone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97EA1" w14:textId="15BBA012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</w:tr>
      <w:tr w:rsidR="00130361" w:rsidRPr="00130361" w14:paraId="005B3182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9824F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Contact name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904E9" w14:textId="02AA50D9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E545B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 xml:space="preserve">Address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70EB0" w14:textId="59F89AB2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</w:tr>
      <w:tr w:rsidR="00130361" w:rsidRPr="00130361" w14:paraId="68C5FF4B" w14:textId="77777777" w:rsidTr="00130361">
        <w:trPr>
          <w:trHeight w:val="304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70B36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FFFFFF"/>
                <w:kern w:val="0"/>
                <w:sz w:val="22"/>
                <w:szCs w:val="22"/>
                <w:lang w:val="en-AU" w:eastAsia="en-US"/>
              </w:rPr>
              <w:t>Treating Doctor</w:t>
            </w:r>
          </w:p>
        </w:tc>
      </w:tr>
      <w:tr w:rsidR="00130361" w:rsidRPr="00130361" w14:paraId="5570C3B8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FBEF5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Name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D8742" w14:textId="3253111E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AC90A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Address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F6B36" w14:textId="37993794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</w:tr>
      <w:tr w:rsidR="00130361" w:rsidRPr="00130361" w14:paraId="20806F3A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14029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Phone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4853" w14:textId="02A941EF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E736A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Email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8C7E" w14:textId="3153756F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</w:tr>
      <w:tr w:rsidR="00130361" w:rsidRPr="00130361" w14:paraId="3AB39290" w14:textId="77777777" w:rsidTr="00130361">
        <w:trPr>
          <w:trHeight w:val="397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D969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  <w:t>Fax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C8D13" w14:textId="0BF5F86B" w:rsidR="00130361" w:rsidRPr="00130361" w:rsidRDefault="00130361" w:rsidP="00130361">
            <w:pPr>
              <w:widowControl w:val="0"/>
              <w:spacing w:before="0" w:after="0" w:line="240" w:lineRule="auto"/>
              <w:jc w:val="both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CFC86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08CB9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Cs/>
                <w:color w:val="auto"/>
                <w:kern w:val="0"/>
                <w:szCs w:val="22"/>
                <w:lang w:val="en-AU" w:eastAsia="en-US"/>
              </w:rPr>
            </w:pPr>
          </w:p>
        </w:tc>
      </w:tr>
      <w:tr w:rsidR="00130361" w:rsidRPr="00130361" w14:paraId="2A098958" w14:textId="77777777" w:rsidTr="00130361">
        <w:trPr>
          <w:trHeight w:val="304"/>
        </w:trPr>
        <w:tc>
          <w:tcPr>
            <w:tcW w:w="1077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A73CF" w14:textId="7777777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FFFFFF"/>
                <w:kern w:val="0"/>
                <w:sz w:val="22"/>
                <w:szCs w:val="22"/>
                <w:lang w:val="en-AU" w:eastAsia="en-US"/>
              </w:rPr>
              <w:t>Referral instructions:</w:t>
            </w:r>
          </w:p>
        </w:tc>
      </w:tr>
      <w:tr w:rsidR="00130361" w:rsidRPr="00130361" w14:paraId="15274C24" w14:textId="77777777" w:rsidTr="00360AE2">
        <w:trPr>
          <w:trHeight w:val="1483"/>
        </w:trPr>
        <w:tc>
          <w:tcPr>
            <w:tcW w:w="411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9157" w14:textId="77777777" w:rsid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  <w:t xml:space="preserve">Referral for: </w:t>
            </w:r>
            <w:proofErr w:type="spellStart"/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  <w:t>ie</w:t>
            </w:r>
            <w:proofErr w:type="spellEnd"/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  <w:t>. Work</w:t>
            </w:r>
            <w:r w:rsidR="00CB7995"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  <w:t>Gain</w:t>
            </w:r>
            <w:r w:rsidR="00CB7995"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vertAlign w:val="superscript"/>
                <w:lang w:val="en-AU" w:eastAsia="en-US"/>
              </w:rPr>
              <w:t>TM</w:t>
            </w:r>
            <w:r w:rsidR="00CB7995"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  <w:t xml:space="preserve"> Program</w:t>
            </w: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  <w:t xml:space="preserve"> </w:t>
            </w:r>
          </w:p>
          <w:p w14:paraId="2978955A" w14:textId="77777777" w:rsidR="004201E9" w:rsidRDefault="004201E9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</w:pPr>
          </w:p>
          <w:p w14:paraId="4AE6B0D6" w14:textId="31E5A270" w:rsidR="004201E9" w:rsidRPr="00130361" w:rsidRDefault="004201E9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</w:pPr>
          </w:p>
        </w:tc>
        <w:tc>
          <w:tcPr>
            <w:tcW w:w="6663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DE93" w14:textId="77777777" w:rsidR="004201E9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</w:pPr>
            <w:r w:rsidRPr="00130361"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  <w:t>Specific instructions:</w:t>
            </w:r>
            <w:r w:rsidR="004201E9"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  <w:t xml:space="preserve"> </w:t>
            </w:r>
          </w:p>
          <w:p w14:paraId="095A50B2" w14:textId="77777777" w:rsidR="004201E9" w:rsidRDefault="004201E9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</w:pPr>
          </w:p>
          <w:p w14:paraId="0F1AE09B" w14:textId="51957B07" w:rsidR="00130361" w:rsidRPr="00130361" w:rsidRDefault="00130361" w:rsidP="00130361">
            <w:pPr>
              <w:widowControl w:val="0"/>
              <w:spacing w:before="0" w:after="0" w:line="240" w:lineRule="auto"/>
              <w:rPr>
                <w:rFonts w:ascii="Calibri" w:eastAsia="Calibri" w:hAnsi="Calibri" w:cs="Times New Roman"/>
                <w:b/>
                <w:bCs/>
                <w:color w:val="auto"/>
                <w:kern w:val="0"/>
                <w:sz w:val="22"/>
                <w:szCs w:val="22"/>
                <w:lang w:val="en-AU" w:eastAsia="en-US"/>
              </w:rPr>
            </w:pPr>
          </w:p>
        </w:tc>
      </w:tr>
    </w:tbl>
    <w:p w14:paraId="1BEB6BE4" w14:textId="77777777" w:rsidR="00D314F9" w:rsidRPr="00D314F9" w:rsidRDefault="00D314F9" w:rsidP="00D314F9"/>
    <w:sectPr w:rsidR="00D314F9" w:rsidRPr="00D314F9" w:rsidSect="00130361">
      <w:headerReference w:type="default" r:id="rId10"/>
      <w:footerReference w:type="default" r:id="rId11"/>
      <w:pgSz w:w="12240" w:h="15840"/>
      <w:pgMar w:top="142" w:right="1183" w:bottom="720" w:left="1440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9E4E" w14:textId="77777777" w:rsidR="005B4176" w:rsidRDefault="005B4176" w:rsidP="00D45945">
      <w:pPr>
        <w:spacing w:before="0" w:after="0" w:line="240" w:lineRule="auto"/>
      </w:pPr>
      <w:r>
        <w:separator/>
      </w:r>
    </w:p>
  </w:endnote>
  <w:endnote w:type="continuationSeparator" w:id="0">
    <w:p w14:paraId="5DA99388" w14:textId="77777777" w:rsidR="005B4176" w:rsidRDefault="005B4176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894" w:type="dxa"/>
      <w:tblInd w:w="-4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2"/>
      <w:gridCol w:w="3292"/>
    </w:tblGrid>
    <w:tr w:rsidR="00D314F9" w:rsidRPr="00D314F9" w14:paraId="6B245B5E" w14:textId="77777777" w:rsidTr="00130361">
      <w:tc>
        <w:tcPr>
          <w:tcW w:w="3602" w:type="dxa"/>
          <w:vAlign w:val="center"/>
        </w:tcPr>
        <w:p w14:paraId="3BCD319D" w14:textId="77E745B7" w:rsidR="00D314F9" w:rsidRPr="002A3D83" w:rsidRDefault="00D314F9" w:rsidP="00D314F9">
          <w:pPr>
            <w:spacing w:after="0" w:line="240" w:lineRule="auto"/>
            <w:rPr>
              <w:rFonts w:ascii="Calibri" w:eastAsia="Calibri" w:hAnsi="Calibri" w:cs="Times New Roman"/>
              <w:b/>
              <w:i/>
              <w:color w:val="FFFFFF" w:themeColor="background1"/>
              <w:sz w:val="16"/>
              <w:szCs w:val="28"/>
            </w:rPr>
          </w:pPr>
          <w:r w:rsidRPr="002A3D83">
            <w:rPr>
              <w:rFonts w:ascii="Calibri" w:eastAsia="Calibri" w:hAnsi="Calibri" w:cs="Times New Roman"/>
              <w:b/>
              <w:i/>
              <w:color w:val="FFFFFF" w:themeColor="background1"/>
              <w:sz w:val="16"/>
              <w:szCs w:val="28"/>
            </w:rPr>
            <w:t>Phone: 04</w:t>
          </w:r>
          <w:r w:rsidR="007A1C70">
            <w:rPr>
              <w:rFonts w:ascii="Calibri" w:eastAsia="Calibri" w:hAnsi="Calibri" w:cs="Times New Roman"/>
              <w:b/>
              <w:i/>
              <w:color w:val="FFFFFF" w:themeColor="background1"/>
              <w:sz w:val="16"/>
              <w:szCs w:val="28"/>
            </w:rPr>
            <w:t>31 709 659</w:t>
          </w:r>
          <w:r w:rsidRPr="002A3D83">
            <w:rPr>
              <w:rFonts w:ascii="Calibri" w:eastAsia="Calibri" w:hAnsi="Calibri" w:cs="Times New Roman"/>
              <w:b/>
              <w:i/>
              <w:color w:val="FFFFFF" w:themeColor="background1"/>
              <w:sz w:val="16"/>
              <w:szCs w:val="28"/>
            </w:rPr>
            <w:t xml:space="preserve">     </w:t>
          </w:r>
        </w:p>
        <w:p w14:paraId="49F539A3" w14:textId="343C3B32" w:rsidR="00D314F9" w:rsidRPr="002A3D83" w:rsidRDefault="00D314F9" w:rsidP="00D314F9">
          <w:pPr>
            <w:spacing w:after="0" w:line="240" w:lineRule="auto"/>
            <w:rPr>
              <w:rFonts w:ascii="Calibri" w:eastAsia="Calibri" w:hAnsi="Calibri" w:cs="Times New Roman"/>
              <w:b/>
              <w:i/>
              <w:color w:val="FFFFFF" w:themeColor="background1"/>
              <w:sz w:val="16"/>
              <w:szCs w:val="28"/>
              <w:u w:val="single"/>
            </w:rPr>
          </w:pPr>
          <w:r w:rsidRPr="002A3D83">
            <w:rPr>
              <w:rFonts w:ascii="Calibri" w:eastAsia="Calibri" w:hAnsi="Calibri" w:cs="Times New Roman"/>
              <w:b/>
              <w:i/>
              <w:color w:val="FFFFFF" w:themeColor="background1"/>
              <w:sz w:val="16"/>
              <w:szCs w:val="28"/>
            </w:rPr>
            <w:t>Email:</w:t>
          </w:r>
          <w:r w:rsidRPr="002A3D83">
            <w:rPr>
              <w:rFonts w:ascii="Calibri" w:eastAsia="Calibri" w:hAnsi="Calibri" w:cs="Calibri"/>
              <w:b/>
              <w:i/>
              <w:color w:val="FFFFFF" w:themeColor="background1"/>
              <w:sz w:val="16"/>
              <w:szCs w:val="18"/>
            </w:rPr>
            <w:t xml:space="preserve"> </w:t>
          </w:r>
          <w:hyperlink r:id="rId1" w:history="1">
            <w:r w:rsidRPr="002A3D83">
              <w:rPr>
                <w:rStyle w:val="Hyperlink"/>
                <w:rFonts w:ascii="Calibri" w:eastAsia="Calibri" w:hAnsi="Calibri" w:cs="Calibri"/>
                <w:b/>
                <w:i/>
                <w:color w:val="FFFFFF" w:themeColor="background1"/>
                <w:sz w:val="16"/>
                <w:szCs w:val="18"/>
              </w:rPr>
              <w:t>admin@workgain.com.au</w:t>
            </w:r>
          </w:hyperlink>
        </w:p>
        <w:p w14:paraId="4334ADCD" w14:textId="24A1B353" w:rsidR="00D314F9" w:rsidRPr="002A3D83" w:rsidRDefault="00D314F9" w:rsidP="00D314F9">
          <w:pPr>
            <w:spacing w:after="0" w:line="240" w:lineRule="auto"/>
            <w:rPr>
              <w:rFonts w:ascii="Calibri" w:eastAsia="Calibri" w:hAnsi="Calibri" w:cs="Times New Roman"/>
              <w:b/>
              <w:i/>
              <w:color w:val="FFFFFF" w:themeColor="background1"/>
              <w:sz w:val="16"/>
              <w:szCs w:val="28"/>
            </w:rPr>
          </w:pPr>
          <w:r w:rsidRPr="002A3D83">
            <w:rPr>
              <w:rFonts w:ascii="Calibri" w:eastAsia="Calibri" w:hAnsi="Calibri" w:cs="Times New Roman"/>
              <w:b/>
              <w:i/>
              <w:color w:val="FFFFFF" w:themeColor="background1"/>
              <w:sz w:val="16"/>
              <w:szCs w:val="28"/>
            </w:rPr>
            <w:t xml:space="preserve">Address: 14 Lum Street Adelaide Airport </w:t>
          </w:r>
        </w:p>
        <w:p w14:paraId="2582E296" w14:textId="03E62056" w:rsidR="00D314F9" w:rsidRPr="002A3D83" w:rsidRDefault="00D314F9" w:rsidP="00D314F9">
          <w:pPr>
            <w:spacing w:after="0" w:line="240" w:lineRule="auto"/>
            <w:rPr>
              <w:rFonts w:ascii="Calibri" w:hAnsi="Calibri"/>
              <w:b/>
              <w:color w:val="FFFFFF" w:themeColor="background1"/>
              <w:sz w:val="16"/>
              <w:szCs w:val="28"/>
            </w:rPr>
          </w:pPr>
          <w:r w:rsidRPr="002A3D83">
            <w:rPr>
              <w:rFonts w:ascii="Calibri" w:hAnsi="Calibri"/>
              <w:b/>
              <w:i/>
              <w:color w:val="FFFFFF" w:themeColor="background1"/>
              <w:sz w:val="16"/>
              <w:szCs w:val="28"/>
            </w:rPr>
            <w:t>Mail: PO Box 109 Export Park Adelaide Airport</w:t>
          </w:r>
        </w:p>
      </w:tc>
      <w:tc>
        <w:tcPr>
          <w:tcW w:w="3292" w:type="dxa"/>
          <w:vAlign w:val="center"/>
        </w:tcPr>
        <w:p w14:paraId="293B50D0" w14:textId="77777777" w:rsidR="00D314F9" w:rsidRPr="002A3D83" w:rsidRDefault="00D314F9" w:rsidP="00D314F9">
          <w:pPr>
            <w:spacing w:after="0" w:line="240" w:lineRule="auto"/>
            <w:rPr>
              <w:rFonts w:ascii="Calibri" w:eastAsia="Calibri" w:hAnsi="Calibri" w:cs="Times New Roman"/>
              <w:b/>
              <w:i/>
              <w:color w:val="FFFFFF" w:themeColor="background1"/>
              <w:sz w:val="16"/>
              <w:szCs w:val="28"/>
            </w:rPr>
          </w:pPr>
          <w:r w:rsidRPr="002A3D83">
            <w:rPr>
              <w:rFonts w:ascii="Calibri" w:eastAsia="Calibri" w:hAnsi="Calibri" w:cs="Times New Roman"/>
              <w:b/>
              <w:i/>
              <w:color w:val="FFFFFF" w:themeColor="background1"/>
              <w:sz w:val="16"/>
              <w:szCs w:val="28"/>
            </w:rPr>
            <w:t>ABN: 23 620 593 535</w:t>
          </w:r>
        </w:p>
        <w:p w14:paraId="6397F781" w14:textId="77777777" w:rsidR="00D314F9" w:rsidRPr="002A3D83" w:rsidRDefault="00D314F9" w:rsidP="00D314F9">
          <w:pPr>
            <w:spacing w:after="0" w:line="240" w:lineRule="auto"/>
            <w:rPr>
              <w:rFonts w:ascii="Calibri" w:eastAsia="Calibri" w:hAnsi="Calibri" w:cs="Times New Roman"/>
              <w:b/>
              <w:i/>
              <w:color w:val="FFFFFF" w:themeColor="background1"/>
              <w:sz w:val="16"/>
              <w:szCs w:val="28"/>
            </w:rPr>
          </w:pPr>
          <w:r w:rsidRPr="002A3D83">
            <w:rPr>
              <w:rFonts w:ascii="Calibri" w:eastAsia="Calibri" w:hAnsi="Calibri" w:cs="Times New Roman"/>
              <w:b/>
              <w:i/>
              <w:color w:val="FFFFFF" w:themeColor="background1"/>
              <w:sz w:val="16"/>
              <w:szCs w:val="28"/>
            </w:rPr>
            <w:t>RTWSA Provider Number: 00407078</w:t>
          </w:r>
        </w:p>
        <w:p w14:paraId="57FEF5B1" w14:textId="77777777" w:rsidR="00D314F9" w:rsidRPr="002A3D83" w:rsidRDefault="00D314F9" w:rsidP="00D314F9">
          <w:pPr>
            <w:spacing w:after="0" w:line="240" w:lineRule="auto"/>
            <w:rPr>
              <w:rFonts w:ascii="Calibri" w:hAnsi="Calibri"/>
              <w:b/>
              <w:i/>
              <w:color w:val="FFFFFF" w:themeColor="background1"/>
              <w:sz w:val="16"/>
              <w:szCs w:val="28"/>
            </w:rPr>
          </w:pPr>
          <w:r w:rsidRPr="002A3D83">
            <w:rPr>
              <w:rFonts w:ascii="Calibri" w:eastAsia="Calibri" w:hAnsi="Calibri" w:cs="Times New Roman"/>
              <w:b/>
              <w:i/>
              <w:color w:val="FFFFFF" w:themeColor="background1"/>
              <w:sz w:val="16"/>
              <w:szCs w:val="28"/>
            </w:rPr>
            <w:t xml:space="preserve">Website: </w:t>
          </w:r>
          <w:hyperlink r:id="rId2" w:history="1">
            <w:r w:rsidRPr="002A3D83">
              <w:rPr>
                <w:rStyle w:val="Hyperlink"/>
                <w:rFonts w:ascii="Calibri" w:eastAsia="Calibri" w:hAnsi="Calibri" w:cs="Times New Roman"/>
                <w:b/>
                <w:i/>
                <w:color w:val="FFFFFF" w:themeColor="background1"/>
                <w:sz w:val="16"/>
                <w:szCs w:val="28"/>
              </w:rPr>
              <w:t>www.workgain.com.au</w:t>
            </w:r>
          </w:hyperlink>
        </w:p>
      </w:tc>
    </w:tr>
    <w:tr w:rsidR="00D314F9" w:rsidRPr="00D314F9" w14:paraId="79B3B3EA" w14:textId="77777777" w:rsidTr="00130361">
      <w:trPr>
        <w:trHeight w:val="68"/>
      </w:trPr>
      <w:tc>
        <w:tcPr>
          <w:tcW w:w="3602" w:type="dxa"/>
          <w:vAlign w:val="center"/>
        </w:tcPr>
        <w:p w14:paraId="06DC5A2A" w14:textId="7588A760" w:rsidR="00D314F9" w:rsidRPr="002A3D83" w:rsidRDefault="00D314F9" w:rsidP="00D314F9">
          <w:pPr>
            <w:spacing w:after="0" w:line="240" w:lineRule="auto"/>
            <w:rPr>
              <w:rFonts w:ascii="Calibri" w:eastAsia="Calibri" w:hAnsi="Calibri" w:cs="Times New Roman"/>
              <w:b/>
              <w:i/>
              <w:color w:val="FFFFFF" w:themeColor="background1"/>
              <w:sz w:val="16"/>
              <w:szCs w:val="28"/>
            </w:rPr>
          </w:pPr>
          <w:r w:rsidRPr="002A3D83">
            <w:rPr>
              <w:rFonts w:ascii="Calibri" w:hAnsi="Calibri"/>
              <w:b/>
              <w:i/>
              <w:color w:val="FFFFFF" w:themeColor="background1"/>
              <w:sz w:val="16"/>
              <w:szCs w:val="28"/>
            </w:rPr>
            <w:t xml:space="preserve">Fax: 08 </w:t>
          </w:r>
          <w:r w:rsidR="003467D9" w:rsidRPr="002A3D83">
            <w:rPr>
              <w:rFonts w:ascii="Calibri" w:hAnsi="Calibri"/>
              <w:b/>
              <w:i/>
              <w:color w:val="FFFFFF" w:themeColor="background1"/>
              <w:sz w:val="16"/>
              <w:szCs w:val="28"/>
            </w:rPr>
            <w:t>8180 1772</w:t>
          </w:r>
        </w:p>
      </w:tc>
      <w:tc>
        <w:tcPr>
          <w:tcW w:w="3292" w:type="dxa"/>
          <w:vAlign w:val="center"/>
        </w:tcPr>
        <w:p w14:paraId="4E7BAD49" w14:textId="77777777" w:rsidR="00D314F9" w:rsidRPr="002A3D83" w:rsidRDefault="00D314F9" w:rsidP="00D314F9">
          <w:pPr>
            <w:spacing w:after="0" w:line="240" w:lineRule="auto"/>
            <w:rPr>
              <w:rFonts w:ascii="Calibri" w:eastAsia="Calibri" w:hAnsi="Calibri" w:cs="Times New Roman"/>
              <w:b/>
              <w:i/>
              <w:color w:val="FFFFFF" w:themeColor="background1"/>
              <w:sz w:val="16"/>
              <w:szCs w:val="28"/>
            </w:rPr>
          </w:pPr>
        </w:p>
      </w:tc>
    </w:tr>
  </w:tbl>
  <w:p w14:paraId="61E2CE78" w14:textId="6E56A035" w:rsidR="00D314F9" w:rsidRDefault="00D314F9" w:rsidP="006154F1">
    <w:pPr>
      <w:pStyle w:val="Footer"/>
      <w:tabs>
        <w:tab w:val="clear" w:pos="4680"/>
        <w:tab w:val="clear" w:pos="9360"/>
        <w:tab w:val="left" w:pos="5475"/>
        <w:tab w:val="left" w:pos="8556"/>
      </w:tabs>
    </w:pPr>
    <w:r>
      <w:tab/>
    </w:r>
    <w:r w:rsidR="006154F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350F" w14:textId="77777777" w:rsidR="005B4176" w:rsidRDefault="005B4176" w:rsidP="00D45945">
      <w:pPr>
        <w:spacing w:before="0" w:after="0" w:line="240" w:lineRule="auto"/>
      </w:pPr>
      <w:r>
        <w:separator/>
      </w:r>
    </w:p>
  </w:footnote>
  <w:footnote w:type="continuationSeparator" w:id="0">
    <w:p w14:paraId="657F6275" w14:textId="77777777" w:rsidR="005B4176" w:rsidRDefault="005B4176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106" w:type="dxa"/>
      <w:tblInd w:w="-14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6"/>
    </w:tblGrid>
    <w:tr w:rsidR="006154F1" w14:paraId="07C8F4C6" w14:textId="77777777" w:rsidTr="00130361">
      <w:trPr>
        <w:trHeight w:val="1414"/>
      </w:trPr>
      <w:tc>
        <w:tcPr>
          <w:tcW w:w="5106" w:type="dxa"/>
        </w:tcPr>
        <w:p w14:paraId="01D948C2" w14:textId="7C997B6D" w:rsidR="006154F1" w:rsidRDefault="003A126B" w:rsidP="003A126B">
          <w:pPr>
            <w:pStyle w:val="Header"/>
            <w:tabs>
              <w:tab w:val="left" w:pos="1392"/>
              <w:tab w:val="right" w:pos="6891"/>
            </w:tabs>
            <w:spacing w:before="0"/>
            <w:ind w:left="-83"/>
            <w:jc w:val="left"/>
            <w:rPr>
              <w:noProof/>
              <w:color w:val="000000" w:themeColor="text1"/>
              <w:lang w:eastAsia="en-US"/>
            </w:rPr>
          </w:pPr>
          <w:r>
            <w:rPr>
              <w:noProof/>
              <w:color w:val="000000" w:themeColor="text1"/>
              <w:lang w:eastAsia="en-US"/>
            </w:rPr>
            <w:drawing>
              <wp:inline distT="0" distB="0" distL="0" distR="0" wp14:anchorId="27210D92" wp14:editId="0C9EB8E9">
                <wp:extent cx="2314576" cy="925830"/>
                <wp:effectExtent l="0" t="0" r="9525" b="7620"/>
                <wp:docPr id="4" name="Picture 4" descr="A picture containing drawing, sitt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A picture containing drawing, sitting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469" cy="9333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630F8C" w14:textId="5714E500" w:rsidR="00D45945" w:rsidRDefault="00D45945">
    <w:pPr>
      <w:pStyle w:val="Header"/>
    </w:pPr>
    <w:r w:rsidRPr="002A3D83">
      <w:rPr>
        <w:noProof/>
        <w:color w:val="FFFFFF" w:themeColor="background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20BE606B" wp14:editId="17D89DCF">
              <wp:simplePos x="0" y="0"/>
              <wp:positionH relativeFrom="page">
                <wp:posOffset>-13302</wp:posOffset>
              </wp:positionH>
              <wp:positionV relativeFrom="page">
                <wp:posOffset>-19050</wp:posOffset>
              </wp:positionV>
              <wp:extent cx="7808080" cy="10068559"/>
              <wp:effectExtent l="19050" t="0" r="2540" b="28575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08080" cy="10068559"/>
                        <a:chOff x="5748" y="0"/>
                        <a:chExt cx="7808126" cy="10068559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38100" y="0"/>
                          <a:ext cx="7775774" cy="1031240"/>
                          <a:chOff x="38100" y="-2950"/>
                          <a:chExt cx="7775774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38100" y="-2950"/>
                            <a:ext cx="7775774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45802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748" y="9113520"/>
                          <a:ext cx="7779999" cy="955039"/>
                          <a:chOff x="-117" y="-8467"/>
                          <a:chExt cx="7779999" cy="955418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-117" y="-8467"/>
                            <a:ext cx="7772400" cy="444676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251474" y="13539"/>
                            <a:ext cx="5528408" cy="93341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B53D7E" id="Group 3" o:spid="_x0000_s1026" alt="&quot;&quot;" style="position:absolute;margin-left:-1.05pt;margin-top:-1.5pt;width:614.8pt;height:792.8pt;z-index:-251653120;mso-position-horizontal-relative:page;mso-position-vertical-relative:page" coordorigin="57" coordsize="78081,100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">
              <v:group id="Group 10" o:spid="_x0000_s1027" style="position:absolute;left:381;width:77757;height:10312" coordorigin="381,-29" coordsize="77757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left:381;top:-29;width:77757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" fillcolor="black [3213]" stroked="f" strokeweight="1pt"/>
                <v:shape id="Rectangle 2" o:spid="_x0000_s1029" style="position:absolute;left:26458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" path="m,l4000500,r,800100l792480,800100,,xe" fillcolor="#3e762a [2404]" stroked="f"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7;top:91135;width:77800;height:9550;rotation:180" coordorigin="-1,-84" coordsize="77799,9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left:-1;top:-84;width:77723;height:44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" fillcolor="#3e762a [2404]" stroked="f" strokeweight="1pt"/>
                <v:shape id="Rectangle 2" o:spid="_x0000_s1032" style="position:absolute;left:22514;top:135;width:55284;height:9334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" path="m,l4000500,r,800100l792480,800100,,xe" fillcolor="black [3213]" stroked="f" strokeweight="1pt">
                  <v:stroke joinstyle="miter"/>
                  <v:shadow on="t" color="black" opacity="26214f" origin="-.5" offset="3pt,0"/>
                  <v:path arrowok="t" o:connecttype="custom" o:connectlocs="0,0;5528408,0;5528408,933412;1095151,933412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  <w:lang w:eastAsia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8050B66-0188-4E20-899E-EC65445ECEAB}"/>
    <w:docVar w:name="dgnword-eventsink" w:val="2180404539600"/>
  </w:docVars>
  <w:rsids>
    <w:rsidRoot w:val="00D314F9"/>
    <w:rsid w:val="000432CB"/>
    <w:rsid w:val="00083BAA"/>
    <w:rsid w:val="00105AEA"/>
    <w:rsid w:val="00130361"/>
    <w:rsid w:val="001766D6"/>
    <w:rsid w:val="00260E53"/>
    <w:rsid w:val="002A3D83"/>
    <w:rsid w:val="002A7909"/>
    <w:rsid w:val="003444BE"/>
    <w:rsid w:val="003467D9"/>
    <w:rsid w:val="00360AE2"/>
    <w:rsid w:val="00377F31"/>
    <w:rsid w:val="003936EF"/>
    <w:rsid w:val="003A126B"/>
    <w:rsid w:val="003D246B"/>
    <w:rsid w:val="003E24DF"/>
    <w:rsid w:val="004201E9"/>
    <w:rsid w:val="004A2B0D"/>
    <w:rsid w:val="004F5BE8"/>
    <w:rsid w:val="00551F58"/>
    <w:rsid w:val="00560109"/>
    <w:rsid w:val="00563742"/>
    <w:rsid w:val="00564809"/>
    <w:rsid w:val="00597E25"/>
    <w:rsid w:val="005A2152"/>
    <w:rsid w:val="005B4176"/>
    <w:rsid w:val="005C2210"/>
    <w:rsid w:val="005C57C9"/>
    <w:rsid w:val="00615018"/>
    <w:rsid w:val="006154F1"/>
    <w:rsid w:val="0062123A"/>
    <w:rsid w:val="00646E75"/>
    <w:rsid w:val="006B6C23"/>
    <w:rsid w:val="006F6F10"/>
    <w:rsid w:val="0073617C"/>
    <w:rsid w:val="00783E79"/>
    <w:rsid w:val="007A1C70"/>
    <w:rsid w:val="007B5AE8"/>
    <w:rsid w:val="007F5192"/>
    <w:rsid w:val="008149B9"/>
    <w:rsid w:val="00844ED7"/>
    <w:rsid w:val="0087752D"/>
    <w:rsid w:val="008A5E02"/>
    <w:rsid w:val="009D5EED"/>
    <w:rsid w:val="00A11A20"/>
    <w:rsid w:val="00A96CF8"/>
    <w:rsid w:val="00AB21E7"/>
    <w:rsid w:val="00AB38C2"/>
    <w:rsid w:val="00AB4269"/>
    <w:rsid w:val="00B01269"/>
    <w:rsid w:val="00B07A64"/>
    <w:rsid w:val="00B50294"/>
    <w:rsid w:val="00B62655"/>
    <w:rsid w:val="00B832CD"/>
    <w:rsid w:val="00C404BC"/>
    <w:rsid w:val="00C65079"/>
    <w:rsid w:val="00C70786"/>
    <w:rsid w:val="00C8222A"/>
    <w:rsid w:val="00C9531D"/>
    <w:rsid w:val="00CB7995"/>
    <w:rsid w:val="00D314F9"/>
    <w:rsid w:val="00D45945"/>
    <w:rsid w:val="00D66593"/>
    <w:rsid w:val="00D8037D"/>
    <w:rsid w:val="00E27B46"/>
    <w:rsid w:val="00E55D74"/>
    <w:rsid w:val="00E6540C"/>
    <w:rsid w:val="00E81E2A"/>
    <w:rsid w:val="00E834B7"/>
    <w:rsid w:val="00EE0952"/>
    <w:rsid w:val="00FD73F1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9563DC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45945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3E762A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3E762A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3E762A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314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rsid w:val="00D314F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90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09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orkgain.com.au" TargetMode="External"/><Relationship Id="rId1" Type="http://schemas.openxmlformats.org/officeDocument/2006/relationships/hyperlink" Target="mailto:admin@workgain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lla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172A4F-03A2-41E8-96F1-2CCFC583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2021-09-06T04:51:00Z</dcterms:created>
  <dcterms:modified xsi:type="dcterms:W3CDTF">2021-09-06T04:51:00Z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