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5F17" w14:textId="48216D62" w:rsidR="00F51788" w:rsidRDefault="000812ED">
      <w:r>
        <w:t>February 5</w:t>
      </w:r>
      <w:r w:rsidR="00F51788">
        <w:t>, 202</w:t>
      </w:r>
      <w:r w:rsidR="00860B48">
        <w:t>2</w:t>
      </w:r>
      <w:r w:rsidR="00F51788">
        <w:t xml:space="preserve"> – </w:t>
      </w:r>
      <w:r w:rsidR="007D6F9C">
        <w:t>9</w:t>
      </w:r>
      <w:r w:rsidR="00F51788">
        <w:t xml:space="preserve">:00 </w:t>
      </w:r>
      <w:r w:rsidR="007D6F9C">
        <w:t>a</w:t>
      </w:r>
      <w:r w:rsidR="00F51788">
        <w:t xml:space="preserve">m to </w:t>
      </w:r>
      <w:r w:rsidR="007D6F9C">
        <w:t>1:45</w:t>
      </w:r>
      <w:r w:rsidR="00860B48">
        <w:t xml:space="preserve"> pm</w:t>
      </w:r>
    </w:p>
    <w:tbl>
      <w:tblPr>
        <w:tblStyle w:val="TableGrid"/>
        <w:tblW w:w="0" w:type="auto"/>
        <w:tblLook w:val="04A0" w:firstRow="1" w:lastRow="0" w:firstColumn="1" w:lastColumn="0" w:noHBand="0" w:noVBand="1"/>
      </w:tblPr>
      <w:tblGrid>
        <w:gridCol w:w="9350"/>
      </w:tblGrid>
      <w:tr w:rsidR="00163B34" w14:paraId="387518B4" w14:textId="77777777" w:rsidTr="00163B34">
        <w:tc>
          <w:tcPr>
            <w:tcW w:w="9350" w:type="dxa"/>
          </w:tcPr>
          <w:p w14:paraId="0E6E4C63" w14:textId="3456B667" w:rsidR="00163B34" w:rsidRDefault="00E8028E" w:rsidP="00163B34">
            <w:r>
              <w:rPr>
                <w:b/>
                <w:bCs/>
              </w:rPr>
              <w:t>9:00</w:t>
            </w:r>
            <w:r w:rsidR="00163B34" w:rsidRPr="00163B34">
              <w:rPr>
                <w:b/>
                <w:bCs/>
              </w:rPr>
              <w:t xml:space="preserve"> </w:t>
            </w:r>
            <w:r>
              <w:rPr>
                <w:b/>
                <w:bCs/>
              </w:rPr>
              <w:t>am</w:t>
            </w:r>
            <w:r w:rsidR="00163B34" w:rsidRPr="00163B34">
              <w:rPr>
                <w:b/>
                <w:bCs/>
              </w:rPr>
              <w:t xml:space="preserve"> to </w:t>
            </w:r>
            <w:r>
              <w:rPr>
                <w:b/>
                <w:bCs/>
              </w:rPr>
              <w:t>9</w:t>
            </w:r>
            <w:r w:rsidR="00163B34" w:rsidRPr="00163B34">
              <w:rPr>
                <w:b/>
                <w:bCs/>
              </w:rPr>
              <w:t xml:space="preserve">:15 </w:t>
            </w:r>
            <w:r>
              <w:rPr>
                <w:b/>
                <w:bCs/>
              </w:rPr>
              <w:t>am</w:t>
            </w:r>
            <w:r w:rsidR="00163B34">
              <w:t xml:space="preserve"> – Opening</w:t>
            </w:r>
          </w:p>
        </w:tc>
      </w:tr>
      <w:tr w:rsidR="00163B34" w14:paraId="024DF515" w14:textId="77777777" w:rsidTr="00163B34">
        <w:tc>
          <w:tcPr>
            <w:tcW w:w="9350" w:type="dxa"/>
          </w:tcPr>
          <w:p w14:paraId="1692D163" w14:textId="2B3F05CA" w:rsidR="00163B34" w:rsidRPr="00860B48" w:rsidRDefault="00E8028E" w:rsidP="00163B34">
            <w:pPr>
              <w:rPr>
                <w:b/>
                <w:bCs/>
              </w:rPr>
            </w:pPr>
            <w:r>
              <w:rPr>
                <w:b/>
                <w:bCs/>
              </w:rPr>
              <w:t>9</w:t>
            </w:r>
            <w:r w:rsidR="00163B34" w:rsidRPr="00163B34">
              <w:rPr>
                <w:b/>
                <w:bCs/>
              </w:rPr>
              <w:t xml:space="preserve">:15 </w:t>
            </w:r>
            <w:r>
              <w:rPr>
                <w:b/>
                <w:bCs/>
              </w:rPr>
              <w:t>a</w:t>
            </w:r>
            <w:r w:rsidR="00163B34" w:rsidRPr="00163B34">
              <w:rPr>
                <w:b/>
                <w:bCs/>
              </w:rPr>
              <w:t xml:space="preserve">m to </w:t>
            </w:r>
            <w:r>
              <w:rPr>
                <w:b/>
                <w:bCs/>
              </w:rPr>
              <w:t>10</w:t>
            </w:r>
            <w:r w:rsidR="00163B34" w:rsidRPr="00163B34">
              <w:rPr>
                <w:b/>
                <w:bCs/>
              </w:rPr>
              <w:t xml:space="preserve">:30 </w:t>
            </w:r>
            <w:r>
              <w:rPr>
                <w:b/>
                <w:bCs/>
              </w:rPr>
              <w:t>a</w:t>
            </w:r>
            <w:r w:rsidR="00163B34" w:rsidRPr="00163B34">
              <w:rPr>
                <w:b/>
                <w:bCs/>
              </w:rPr>
              <w:t>m</w:t>
            </w:r>
            <w:r w:rsidR="00163B34">
              <w:t xml:space="preserve"> – General Session</w:t>
            </w:r>
            <w:r w:rsidR="00163B34" w:rsidRPr="00860B48">
              <w:rPr>
                <w:b/>
                <w:bCs/>
              </w:rPr>
              <w:t xml:space="preserve"> (Required for all officers)</w:t>
            </w:r>
          </w:p>
          <w:p w14:paraId="190FE751" w14:textId="77777777" w:rsidR="00163B34" w:rsidRDefault="00163B34" w:rsidP="00163B34">
            <w:r w:rsidRPr="00860B48">
              <w:t>Club leadership includes understanding your situation, setting a vision for the future</w:t>
            </w:r>
            <w:r>
              <w:t>,</w:t>
            </w:r>
            <w:r w:rsidRPr="00860B48">
              <w:t xml:space="preserve"> and leading your team to take action.  As club leaders, we have the tools to guide our clubs to success: the Club Success Plan (CSP), the Distinguished Club Program (DCP)</w:t>
            </w:r>
            <w:r>
              <w:t>,</w:t>
            </w:r>
            <w:r w:rsidRPr="00860B48">
              <w:t xml:space="preserve"> and Moments of Truth (MOT).  In the last two District 54 TLI’s we focused on the CSP and DCP.  </w:t>
            </w:r>
            <w:r>
              <w:t>This session will focus on the MOT. There will be breakout rooms for groups to apply what they learned to scenarios depicting clubs with issues, and how to solve them.</w:t>
            </w:r>
          </w:p>
          <w:p w14:paraId="2B2D421C" w14:textId="77777777" w:rsidR="00163B34" w:rsidRDefault="00163B34" w:rsidP="00163B34"/>
        </w:tc>
      </w:tr>
      <w:tr w:rsidR="00163B34" w14:paraId="49DBBDBD" w14:textId="77777777" w:rsidTr="00163B34">
        <w:tc>
          <w:tcPr>
            <w:tcW w:w="9350" w:type="dxa"/>
          </w:tcPr>
          <w:p w14:paraId="6A228881" w14:textId="4344C36C" w:rsidR="00163B34" w:rsidRDefault="00E8028E" w:rsidP="00163B34">
            <w:r>
              <w:rPr>
                <w:b/>
                <w:bCs/>
              </w:rPr>
              <w:t>10</w:t>
            </w:r>
            <w:r w:rsidR="00163B34" w:rsidRPr="00163B34">
              <w:rPr>
                <w:b/>
                <w:bCs/>
              </w:rPr>
              <w:t xml:space="preserve">:30 </w:t>
            </w:r>
            <w:r>
              <w:rPr>
                <w:b/>
                <w:bCs/>
              </w:rPr>
              <w:t>a</w:t>
            </w:r>
            <w:r w:rsidR="00163B34" w:rsidRPr="00163B34">
              <w:rPr>
                <w:b/>
                <w:bCs/>
              </w:rPr>
              <w:t xml:space="preserve">m to </w:t>
            </w:r>
            <w:r>
              <w:rPr>
                <w:b/>
                <w:bCs/>
              </w:rPr>
              <w:t>10</w:t>
            </w:r>
            <w:r w:rsidR="00163B34" w:rsidRPr="00163B34">
              <w:rPr>
                <w:b/>
                <w:bCs/>
              </w:rPr>
              <w:t xml:space="preserve">:40 </w:t>
            </w:r>
            <w:r>
              <w:rPr>
                <w:b/>
                <w:bCs/>
              </w:rPr>
              <w:t>a</w:t>
            </w:r>
            <w:r w:rsidR="00163B34" w:rsidRPr="00163B34">
              <w:rPr>
                <w:b/>
                <w:bCs/>
              </w:rPr>
              <w:t>m</w:t>
            </w:r>
            <w:r w:rsidR="00163B34">
              <w:t xml:space="preserve"> – Break</w:t>
            </w:r>
          </w:p>
        </w:tc>
      </w:tr>
      <w:tr w:rsidR="00163B34" w14:paraId="01552FE5" w14:textId="77777777" w:rsidTr="00163B34">
        <w:tc>
          <w:tcPr>
            <w:tcW w:w="9350" w:type="dxa"/>
          </w:tcPr>
          <w:p w14:paraId="09CD4183" w14:textId="09479F0B" w:rsidR="00163B34" w:rsidRPr="00860B48" w:rsidRDefault="00E8028E" w:rsidP="00163B34">
            <w:pPr>
              <w:rPr>
                <w:b/>
                <w:bCs/>
              </w:rPr>
            </w:pPr>
            <w:r>
              <w:rPr>
                <w:b/>
                <w:bCs/>
              </w:rPr>
              <w:t>10</w:t>
            </w:r>
            <w:r w:rsidR="00163B34" w:rsidRPr="00163B34">
              <w:rPr>
                <w:b/>
                <w:bCs/>
              </w:rPr>
              <w:t xml:space="preserve">:40 </w:t>
            </w:r>
            <w:r>
              <w:rPr>
                <w:b/>
                <w:bCs/>
              </w:rPr>
              <w:t>a</w:t>
            </w:r>
            <w:r w:rsidR="00163B34" w:rsidRPr="00163B34">
              <w:rPr>
                <w:b/>
                <w:bCs/>
              </w:rPr>
              <w:t xml:space="preserve">m to </w:t>
            </w:r>
            <w:r w:rsidR="00146C74">
              <w:rPr>
                <w:b/>
                <w:bCs/>
              </w:rPr>
              <w:t>1</w:t>
            </w:r>
            <w:r w:rsidR="00AA4838">
              <w:rPr>
                <w:b/>
                <w:bCs/>
              </w:rPr>
              <w:t>1</w:t>
            </w:r>
            <w:r w:rsidR="00163B34" w:rsidRPr="00163B34">
              <w:rPr>
                <w:b/>
                <w:bCs/>
              </w:rPr>
              <w:t>:30</w:t>
            </w:r>
            <w:r w:rsidR="00163B34">
              <w:t xml:space="preserve"> </w:t>
            </w:r>
            <w:r w:rsidR="00AA4838">
              <w:t>a</w:t>
            </w:r>
            <w:r w:rsidR="00163B34" w:rsidRPr="00163B34">
              <w:rPr>
                <w:b/>
                <w:bCs/>
              </w:rPr>
              <w:t>m</w:t>
            </w:r>
            <w:r w:rsidR="00163B34">
              <w:t xml:space="preserve"> – Discussion groups, patterned after last Winters’s TLI. Groups will discuss what works, what doesn’t, and what they can do to improve their clubs. </w:t>
            </w:r>
            <w:r w:rsidR="00163B34" w:rsidRPr="00860B48">
              <w:rPr>
                <w:b/>
                <w:bCs/>
              </w:rPr>
              <w:t>(You must attend your officer session to get credit for the DCP.)</w:t>
            </w:r>
          </w:p>
          <w:p w14:paraId="7B271824" w14:textId="1F70C476" w:rsidR="00163B34" w:rsidRDefault="00163B34" w:rsidP="00163B34">
            <w:r>
              <w:t>President/VPE (Corporate Clubs), and President/VPE (Community Clubs) will discuss Quality Clubs. VPM/VPPR (Corporate Clubs), and VPM/VPPR (Community Clubs) will discuss promotion and publicity.</w:t>
            </w:r>
          </w:p>
          <w:p w14:paraId="7570BED0" w14:textId="442DA4F4" w:rsidR="00163B34" w:rsidRDefault="00163B34" w:rsidP="00163B34">
            <w:r>
              <w:t>Secretary/Treasurer/SAA (Combined) Club Member Retention.</w:t>
            </w:r>
          </w:p>
        </w:tc>
      </w:tr>
      <w:tr w:rsidR="00163B34" w14:paraId="562F02DB" w14:textId="77777777" w:rsidTr="00163B34">
        <w:tc>
          <w:tcPr>
            <w:tcW w:w="9350" w:type="dxa"/>
          </w:tcPr>
          <w:p w14:paraId="68E938A5" w14:textId="2F02C041" w:rsidR="00163B34" w:rsidRDefault="00E8028E" w:rsidP="00163B34">
            <w:r>
              <w:rPr>
                <w:b/>
                <w:bCs/>
              </w:rPr>
              <w:t>1</w:t>
            </w:r>
            <w:r w:rsidR="00B54AB9">
              <w:rPr>
                <w:b/>
                <w:bCs/>
              </w:rPr>
              <w:t>1</w:t>
            </w:r>
            <w:r w:rsidR="00163B34" w:rsidRPr="00163B34">
              <w:rPr>
                <w:b/>
                <w:bCs/>
              </w:rPr>
              <w:t xml:space="preserve">:30 </w:t>
            </w:r>
            <w:r>
              <w:rPr>
                <w:b/>
                <w:bCs/>
              </w:rPr>
              <w:t>a</w:t>
            </w:r>
            <w:r w:rsidR="00163B34" w:rsidRPr="00163B34">
              <w:rPr>
                <w:b/>
                <w:bCs/>
              </w:rPr>
              <w:t xml:space="preserve">m to </w:t>
            </w:r>
            <w:r w:rsidR="00146C74">
              <w:rPr>
                <w:b/>
                <w:bCs/>
              </w:rPr>
              <w:t>1</w:t>
            </w:r>
            <w:r w:rsidR="00B54AB9">
              <w:rPr>
                <w:b/>
                <w:bCs/>
              </w:rPr>
              <w:t>1</w:t>
            </w:r>
            <w:r w:rsidR="00163B34" w:rsidRPr="00163B34">
              <w:rPr>
                <w:b/>
                <w:bCs/>
              </w:rPr>
              <w:t xml:space="preserve">:40 </w:t>
            </w:r>
            <w:r w:rsidR="00B54AB9">
              <w:rPr>
                <w:b/>
                <w:bCs/>
              </w:rPr>
              <w:t>a</w:t>
            </w:r>
            <w:r w:rsidR="00163B34" w:rsidRPr="00163B34">
              <w:rPr>
                <w:b/>
                <w:bCs/>
              </w:rPr>
              <w:t>m</w:t>
            </w:r>
            <w:r w:rsidR="00163B34">
              <w:t>- Break</w:t>
            </w:r>
          </w:p>
        </w:tc>
      </w:tr>
      <w:tr w:rsidR="00163B34" w14:paraId="57FBB431" w14:textId="77777777" w:rsidTr="00163B34">
        <w:tc>
          <w:tcPr>
            <w:tcW w:w="9350" w:type="dxa"/>
          </w:tcPr>
          <w:p w14:paraId="6DF277F3" w14:textId="217474AA" w:rsidR="00163B34" w:rsidRPr="00163B34" w:rsidRDefault="00B54AB9" w:rsidP="00163B34">
            <w:pPr>
              <w:rPr>
                <w:b/>
                <w:bCs/>
              </w:rPr>
            </w:pPr>
            <w:r>
              <w:rPr>
                <w:b/>
                <w:bCs/>
              </w:rPr>
              <w:t>1</w:t>
            </w:r>
            <w:r w:rsidR="00146C74">
              <w:rPr>
                <w:b/>
                <w:bCs/>
              </w:rPr>
              <w:t>1</w:t>
            </w:r>
            <w:r w:rsidR="00163B34" w:rsidRPr="00163B34">
              <w:rPr>
                <w:b/>
                <w:bCs/>
              </w:rPr>
              <w:t xml:space="preserve">:40 </w:t>
            </w:r>
            <w:r>
              <w:rPr>
                <w:b/>
                <w:bCs/>
              </w:rPr>
              <w:t>a</w:t>
            </w:r>
            <w:r w:rsidR="00163B34" w:rsidRPr="00163B34">
              <w:rPr>
                <w:b/>
                <w:bCs/>
              </w:rPr>
              <w:t xml:space="preserve">m to </w:t>
            </w:r>
            <w:r>
              <w:rPr>
                <w:b/>
                <w:bCs/>
              </w:rPr>
              <w:t>12</w:t>
            </w:r>
            <w:r w:rsidR="00163B34" w:rsidRPr="00163B34">
              <w:rPr>
                <w:b/>
                <w:bCs/>
              </w:rPr>
              <w:t xml:space="preserve">:30 pm </w:t>
            </w:r>
          </w:p>
          <w:p w14:paraId="1DFB97CF" w14:textId="06DC8D78" w:rsidR="00163B34" w:rsidRDefault="00163B34" w:rsidP="00163B34">
            <w:r>
              <w:t>Breakout by Division. Similar to a Division Council meeting. The Division Directors will lead the discussion around member engagement. Everyone wants to feel important. You need to get new members involved, not only in Pathways but in Club, Area, Division, and District events. Assign them a mentor, encourage them to sign up for roles, assign them to a Club Committee (VPE, VPM, VPPR). A note-taker will take notes to be discussed in the last session.</w:t>
            </w:r>
          </w:p>
        </w:tc>
      </w:tr>
      <w:tr w:rsidR="00163B34" w14:paraId="60757CC0" w14:textId="77777777" w:rsidTr="00163B34">
        <w:tc>
          <w:tcPr>
            <w:tcW w:w="9350" w:type="dxa"/>
          </w:tcPr>
          <w:p w14:paraId="6BD4DED5" w14:textId="7C449FD7" w:rsidR="00163B34" w:rsidRDefault="00B54AB9" w:rsidP="00163B34">
            <w:r>
              <w:rPr>
                <w:b/>
                <w:bCs/>
              </w:rPr>
              <w:t>12</w:t>
            </w:r>
            <w:r w:rsidR="00163B34" w:rsidRPr="00163B34">
              <w:rPr>
                <w:b/>
                <w:bCs/>
              </w:rPr>
              <w:t xml:space="preserve">:30 pm to </w:t>
            </w:r>
            <w:r>
              <w:rPr>
                <w:b/>
                <w:bCs/>
              </w:rPr>
              <w:t>12</w:t>
            </w:r>
            <w:r w:rsidR="00163B34" w:rsidRPr="00163B34">
              <w:rPr>
                <w:b/>
                <w:bCs/>
              </w:rPr>
              <w:t>:40 pm</w:t>
            </w:r>
            <w:r w:rsidR="00163B34">
              <w:t xml:space="preserve"> – Break</w:t>
            </w:r>
          </w:p>
        </w:tc>
      </w:tr>
      <w:tr w:rsidR="00163B34" w14:paraId="6DBEB8CE" w14:textId="77777777" w:rsidTr="00163B34">
        <w:tc>
          <w:tcPr>
            <w:tcW w:w="9350" w:type="dxa"/>
          </w:tcPr>
          <w:p w14:paraId="291E4C67" w14:textId="0B04F550" w:rsidR="00163B34" w:rsidRPr="00163B34" w:rsidRDefault="00B54AB9" w:rsidP="00163B34">
            <w:pPr>
              <w:rPr>
                <w:b/>
                <w:bCs/>
              </w:rPr>
            </w:pPr>
            <w:r>
              <w:rPr>
                <w:b/>
                <w:bCs/>
              </w:rPr>
              <w:t>12</w:t>
            </w:r>
            <w:r w:rsidR="00163B34" w:rsidRPr="00163B34">
              <w:rPr>
                <w:b/>
                <w:bCs/>
              </w:rPr>
              <w:t xml:space="preserve">:40 pm to </w:t>
            </w:r>
            <w:r>
              <w:rPr>
                <w:b/>
                <w:bCs/>
              </w:rPr>
              <w:t>1</w:t>
            </w:r>
            <w:r w:rsidR="00163B34" w:rsidRPr="00163B34">
              <w:rPr>
                <w:b/>
                <w:bCs/>
              </w:rPr>
              <w:t>:30 pm</w:t>
            </w:r>
          </w:p>
          <w:p w14:paraId="29E9145B" w14:textId="674C8C63" w:rsidR="00163B34" w:rsidRDefault="00163B34" w:rsidP="00163B34">
            <w:r>
              <w:t>Share what you learned in the Division Breakout rooms. Each Division will talk about some of the issues discussed. What is important? How can your club take one, or more of these ideas and apply it to their situation?</w:t>
            </w:r>
          </w:p>
        </w:tc>
      </w:tr>
      <w:tr w:rsidR="00163B34" w14:paraId="0CC2E147" w14:textId="77777777" w:rsidTr="00163B34">
        <w:tc>
          <w:tcPr>
            <w:tcW w:w="9350" w:type="dxa"/>
          </w:tcPr>
          <w:p w14:paraId="289239DF" w14:textId="5127E6D9" w:rsidR="00163B34" w:rsidRDefault="00B54AB9" w:rsidP="00163B34">
            <w:r>
              <w:rPr>
                <w:b/>
                <w:bCs/>
              </w:rPr>
              <w:t>1:</w:t>
            </w:r>
            <w:r w:rsidR="00163B34" w:rsidRPr="00163B34">
              <w:rPr>
                <w:b/>
                <w:bCs/>
              </w:rPr>
              <w:t xml:space="preserve">30 pm to </w:t>
            </w:r>
            <w:r w:rsidR="007D6F9C">
              <w:rPr>
                <w:b/>
                <w:bCs/>
              </w:rPr>
              <w:t>1</w:t>
            </w:r>
            <w:r w:rsidR="00163B34" w:rsidRPr="00163B34">
              <w:rPr>
                <w:b/>
                <w:bCs/>
              </w:rPr>
              <w:t>:45 pm</w:t>
            </w:r>
            <w:r w:rsidR="00163B34">
              <w:t xml:space="preserve"> - Closing</w:t>
            </w:r>
          </w:p>
        </w:tc>
      </w:tr>
    </w:tbl>
    <w:p w14:paraId="155DCDD7" w14:textId="4AAE627C" w:rsidR="00F51788" w:rsidRDefault="00F51788"/>
    <w:p w14:paraId="77DBF194" w14:textId="4BCFA8AF" w:rsidR="00860B48" w:rsidRDefault="00860B48"/>
    <w:p w14:paraId="0C035E6D" w14:textId="1413DA81" w:rsidR="00F51788" w:rsidRDefault="00F51788"/>
    <w:p w14:paraId="36410958" w14:textId="77777777" w:rsidR="00860B48" w:rsidRDefault="00860B48"/>
    <w:p w14:paraId="3C6C78BD" w14:textId="2860D18A" w:rsidR="00860B48" w:rsidRDefault="00860B48"/>
    <w:p w14:paraId="7E013F4D" w14:textId="10E67233" w:rsidR="00860B48" w:rsidRDefault="00860B48"/>
    <w:p w14:paraId="08FC7CB4" w14:textId="5948B1F9" w:rsidR="00860B48" w:rsidRDefault="00860B48"/>
    <w:p w14:paraId="5E204C85" w14:textId="18247551" w:rsidR="00860B48" w:rsidRDefault="00860B48"/>
    <w:p w14:paraId="480252AB" w14:textId="1C2A404B" w:rsidR="00860B48" w:rsidRDefault="00860B48"/>
    <w:p w14:paraId="551D89CE" w14:textId="693C8371" w:rsidR="00860B48" w:rsidRDefault="00860B48"/>
    <w:p w14:paraId="518B7D90" w14:textId="77777777" w:rsidR="00860B48" w:rsidRDefault="00860B48"/>
    <w:p w14:paraId="313C547C" w14:textId="7281DE0E" w:rsidR="00860B48" w:rsidRDefault="00860B48"/>
    <w:p w14:paraId="7B30A416" w14:textId="77777777" w:rsidR="00860B48" w:rsidRDefault="00860B48"/>
    <w:sectPr w:rsidR="00860B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04AC" w14:textId="77777777" w:rsidR="00614852" w:rsidRDefault="00614852" w:rsidP="001314B5">
      <w:r>
        <w:separator/>
      </w:r>
    </w:p>
  </w:endnote>
  <w:endnote w:type="continuationSeparator" w:id="0">
    <w:p w14:paraId="1025618F" w14:textId="77777777" w:rsidR="00614852" w:rsidRDefault="00614852" w:rsidP="0013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61C" w14:textId="77777777" w:rsidR="007F084D" w:rsidRDefault="007F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F216" w14:textId="33E6C1AC" w:rsidR="001314B5" w:rsidRDefault="007D6F9C">
    <w:pPr>
      <w:pStyle w:val="Footer"/>
    </w:pPr>
    <w:fldSimple w:instr=" FILENAME   \* MERGEFORMAT ">
      <w:r w:rsidR="009A7C67">
        <w:rPr>
          <w:noProof/>
        </w:rPr>
        <w:t>TLI^N3 Winter 2022 Schedule.docx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0" w14:textId="77777777" w:rsidR="007F084D" w:rsidRDefault="007F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073B" w14:textId="77777777" w:rsidR="00614852" w:rsidRDefault="00614852" w:rsidP="001314B5">
      <w:r>
        <w:separator/>
      </w:r>
    </w:p>
  </w:footnote>
  <w:footnote w:type="continuationSeparator" w:id="0">
    <w:p w14:paraId="405D9240" w14:textId="77777777" w:rsidR="00614852" w:rsidRDefault="00614852" w:rsidP="0013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E877" w14:textId="77777777" w:rsidR="007F084D" w:rsidRDefault="007F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90F3" w14:textId="78C2CF2F" w:rsidR="001314B5" w:rsidRPr="001314B5" w:rsidRDefault="001314B5" w:rsidP="007F084D">
    <w:pPr>
      <w:pStyle w:val="Footer"/>
      <w:tabs>
        <w:tab w:val="left" w:pos="6210"/>
      </w:tabs>
      <w:rPr>
        <w:b/>
        <w:bCs/>
        <w:sz w:val="36"/>
        <w:szCs w:val="36"/>
      </w:rPr>
    </w:pPr>
    <w:r w:rsidRPr="001314B5">
      <w:rPr>
        <w:b/>
        <w:bCs/>
        <w:sz w:val="36"/>
        <w:szCs w:val="36"/>
      </w:rPr>
      <w:fldChar w:fldCharType="begin"/>
    </w:r>
    <w:r w:rsidRPr="001314B5">
      <w:rPr>
        <w:b/>
        <w:bCs/>
        <w:sz w:val="36"/>
        <w:szCs w:val="36"/>
      </w:rPr>
      <w:instrText xml:space="preserve"> FILENAME   \* MERGEFORMAT </w:instrText>
    </w:r>
    <w:r w:rsidRPr="001314B5">
      <w:rPr>
        <w:b/>
        <w:bCs/>
        <w:sz w:val="36"/>
        <w:szCs w:val="36"/>
      </w:rPr>
      <w:fldChar w:fldCharType="separate"/>
    </w:r>
    <w:r w:rsidR="009A7C67">
      <w:rPr>
        <w:b/>
        <w:bCs/>
        <w:noProof/>
        <w:sz w:val="36"/>
        <w:szCs w:val="36"/>
      </w:rPr>
      <w:t>TLI</w:t>
    </w:r>
    <w:r w:rsidR="007F084D">
      <w:rPr>
        <w:b/>
        <w:bCs/>
        <w:noProof/>
        <w:sz w:val="36"/>
        <w:szCs w:val="36"/>
      </w:rPr>
      <w:t xml:space="preserve"> #</w:t>
    </w:r>
    <w:r w:rsidR="009A7C67">
      <w:rPr>
        <w:b/>
        <w:bCs/>
        <w:noProof/>
        <w:sz w:val="36"/>
        <w:szCs w:val="36"/>
      </w:rPr>
      <w:t>3 Winter 2022 Schedule.docx</w:t>
    </w:r>
    <w:r w:rsidRPr="001314B5">
      <w:rPr>
        <w:b/>
        <w:bCs/>
        <w:sz w:val="36"/>
        <w:szCs w:val="36"/>
      </w:rPr>
      <w:fldChar w:fldCharType="end"/>
    </w:r>
    <w:r w:rsidR="007F084D">
      <w:rPr>
        <w:b/>
        <w:bCs/>
        <w:sz w:val="36"/>
        <w:szCs w:val="36"/>
      </w:rPr>
      <w:tab/>
    </w:r>
  </w:p>
  <w:p w14:paraId="1BF75428" w14:textId="77777777" w:rsidR="001314B5" w:rsidRPr="001314B5" w:rsidRDefault="001314B5" w:rsidP="00131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E36A" w14:textId="77777777" w:rsidR="007F084D" w:rsidRDefault="007F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jEytDCyMDQ2tzBT0lEKTi0uzszPAykwqgUA8xhf4SwAAAA="/>
  </w:docVars>
  <w:rsids>
    <w:rsidRoot w:val="00F51788"/>
    <w:rsid w:val="000812ED"/>
    <w:rsid w:val="001314B5"/>
    <w:rsid w:val="00146C74"/>
    <w:rsid w:val="00163B34"/>
    <w:rsid w:val="001A027A"/>
    <w:rsid w:val="00357738"/>
    <w:rsid w:val="00550EA9"/>
    <w:rsid w:val="00614852"/>
    <w:rsid w:val="00645252"/>
    <w:rsid w:val="006D3D74"/>
    <w:rsid w:val="007D6F9C"/>
    <w:rsid w:val="007F084D"/>
    <w:rsid w:val="0083569A"/>
    <w:rsid w:val="00860B48"/>
    <w:rsid w:val="00926AA4"/>
    <w:rsid w:val="009A7C67"/>
    <w:rsid w:val="00A9204E"/>
    <w:rsid w:val="00AA4838"/>
    <w:rsid w:val="00B54AB9"/>
    <w:rsid w:val="00E8028E"/>
    <w:rsid w:val="00F5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85D1"/>
  <w15:chartTrackingRefBased/>
  <w15:docId w15:val="{BB172D93-DBA4-4495-A5BF-173DE187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Kyburz\AppData\Local\Microsoft\Office\16.0\DTS\en-US%7bBA98F3A6-0ADD-4E39-B86B-1FC50E41F7FB%7d\%7bB3530EDC-0000-4C30-825C-F384573CCF9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{B3530EDC-0000-4C30-825C-F384573CCF95}tf02786999_win32.dotx</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Kyburz</dc:creator>
  <cp:keywords/>
  <dc:description/>
  <cp:lastModifiedBy>Dick Poirier</cp:lastModifiedBy>
  <cp:revision>2</cp:revision>
  <cp:lastPrinted>2022-01-07T01:08:00Z</cp:lastPrinted>
  <dcterms:created xsi:type="dcterms:W3CDTF">2022-01-08T00:55:00Z</dcterms:created>
  <dcterms:modified xsi:type="dcterms:W3CDTF">2022-01-08T00:55:00Z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