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6" w:rsidRDefault="00536B96" w:rsidP="00536B96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269557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ayhires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Unlimited Wash Pass</w:t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Terms and Conditions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Default="00536B96" w:rsidP="00536B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Unlimited monthly car washes… you can get a car wash every day of the month!</w:t>
      </w:r>
    </w:p>
    <w:p w:rsidR="00536B96" w:rsidRDefault="00536B96" w:rsidP="00536B9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Terms, Conditions, and Purchase Agreement</w:t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automatically renews each month on the same day of the month of your initial sign-up. You may discontinue at any time by giving us written notice at least 5 days prior to your billing date. You can reach us by mail or email:</w:t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535 US-22</w:t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Whitehouse Station, NJ 08889</w:t>
      </w:r>
    </w:p>
    <w:p w:rsidR="00536B96" w:rsidRPr="00536B96" w:rsidRDefault="00536B96" w:rsidP="00536B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908-534-8776</w:t>
      </w: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partial refunds are available.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Vehicle</w:t>
      </w: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membership is vehicle specific by barcode.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Upgrade</w:t>
      </w: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 may upgrade to a higher wash and pay the difference at time of each wash.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Pr="00536B96" w:rsidRDefault="00536B96" w:rsidP="00536B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Conditions</w:t>
      </w: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is per vehicle and for personal use only. Taxis, limos, and any type of commercial or fleet are prohibited.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Cannot be used in conjunction with any other coupons or discounts.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By enrolling in the Unlimited Wash Pass, the member waives any and all rights to withhold or delay payment of the related credit card charges.</w:t>
      </w:r>
    </w:p>
    <w:p w:rsidR="00536B96" w:rsidRP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B96" w:rsidRDefault="00536B96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9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Greenway Car Wash reserves the right to cancel or amend this program at any time</w:t>
      </w:r>
    </w:p>
    <w:p w:rsidR="00755A0D" w:rsidRDefault="00755A0D" w:rsidP="00536B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5A0D" w:rsidRPr="00536B96" w:rsidRDefault="00755A0D" w:rsidP="00755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D0BA5D" wp14:editId="4F8A5089">
            <wp:extent cx="269557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ayhires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A0D" w:rsidRPr="00536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4C" w:rsidRDefault="00B27F4C" w:rsidP="00755A0D">
      <w:r>
        <w:separator/>
      </w:r>
    </w:p>
  </w:endnote>
  <w:endnote w:type="continuationSeparator" w:id="0">
    <w:p w:rsidR="00B27F4C" w:rsidRDefault="00B27F4C" w:rsidP="0075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D" w:rsidRDefault="0075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68590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55A0D" w:rsidRDefault="00755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0D" w:rsidRDefault="00755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D" w:rsidRDefault="0075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4C" w:rsidRDefault="00B27F4C" w:rsidP="00755A0D">
      <w:r>
        <w:separator/>
      </w:r>
    </w:p>
  </w:footnote>
  <w:footnote w:type="continuationSeparator" w:id="0">
    <w:p w:rsidR="00B27F4C" w:rsidRDefault="00B27F4C" w:rsidP="0075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D" w:rsidRDefault="00755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D" w:rsidRDefault="0075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D" w:rsidRDefault="00755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6"/>
    <w:rsid w:val="00536B96"/>
    <w:rsid w:val="00645252"/>
    <w:rsid w:val="006D3D74"/>
    <w:rsid w:val="00755A0D"/>
    <w:rsid w:val="0083569A"/>
    <w:rsid w:val="00A9204E"/>
    <w:rsid w:val="00B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B1A1"/>
  <w15:chartTrackingRefBased/>
  <w15:docId w15:val="{8D30D7CD-1713-48AD-9997-5CEAC7E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2019-03-19T14:42:00Z</dcterms:created>
  <dcterms:modified xsi:type="dcterms:W3CDTF">2019-03-19T16:16:00Z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