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7ABD" w:rsidRDefault="000A7ABD"/>
    <w:p w:rsidR="000A7ABD" w:rsidRDefault="000A7ABD"/>
    <w:p w:rsidR="000A7ABD" w:rsidRDefault="000A7ABD"/>
    <w:p w:rsidR="000A7ABD" w:rsidRDefault="000A7ABD"/>
    <w:tbl>
      <w:tblPr>
        <w:tblStyle w:val="TableGridLight1"/>
        <w:tblW w:w="5000" w:type="pct"/>
        <w:tblLook w:val="0620" w:firstRow="1" w:lastRow="0" w:firstColumn="0" w:lastColumn="0" w:noHBand="1" w:noVBand="1"/>
      </w:tblPr>
      <w:tblGrid>
        <w:gridCol w:w="5400"/>
        <w:gridCol w:w="5400"/>
      </w:tblGrid>
      <w:tr w:rsidR="00856C35" w:rsidRPr="00B615AC" w:rsidTr="000A7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0" w:type="dxa"/>
          </w:tcPr>
          <w:p w:rsidR="00856C35" w:rsidRPr="00B615AC" w:rsidRDefault="00856C35" w:rsidP="00856C35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856C35" w:rsidRPr="00B615AC" w:rsidRDefault="00CA1C18" w:rsidP="00856C35">
            <w:pPr>
              <w:pStyle w:val="CompanyName"/>
              <w:rPr>
                <w:sz w:val="20"/>
                <w:szCs w:val="20"/>
              </w:rPr>
            </w:pPr>
            <w:r w:rsidRPr="00B615AC">
              <w:rPr>
                <w:sz w:val="20"/>
                <w:szCs w:val="20"/>
              </w:rPr>
              <w:t>Art by Lyndell</w:t>
            </w:r>
          </w:p>
        </w:tc>
      </w:tr>
    </w:tbl>
    <w:p w:rsidR="00856C35" w:rsidRPr="00B615AC" w:rsidRDefault="00E45E77" w:rsidP="00CA1C18">
      <w:pPr>
        <w:pStyle w:val="Heading1"/>
        <w:rPr>
          <w:sz w:val="20"/>
          <w:szCs w:val="20"/>
        </w:rPr>
      </w:pPr>
      <w:r w:rsidRPr="00B615AC">
        <w:rPr>
          <w:sz w:val="20"/>
          <w:szCs w:val="20"/>
        </w:rPr>
        <w:t xml:space="preserve"> </w:t>
      </w:r>
      <w:r w:rsidR="00CA1C18" w:rsidRPr="00B615AC">
        <w:rPr>
          <w:sz w:val="20"/>
          <w:szCs w:val="20"/>
        </w:rPr>
        <w:t>Workshop/ Class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B615AC" w:rsidTr="00CE3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tcW w:w="1081" w:type="dxa"/>
          </w:tcPr>
          <w:p w:rsidR="00A82BA3" w:rsidRPr="00B615AC" w:rsidRDefault="00A82BA3" w:rsidP="00490804">
            <w:pPr>
              <w:rPr>
                <w:sz w:val="20"/>
                <w:szCs w:val="20"/>
              </w:rPr>
            </w:pPr>
            <w:r w:rsidRPr="00B615AC">
              <w:rPr>
                <w:sz w:val="20"/>
                <w:szCs w:val="20"/>
              </w:rPr>
              <w:t>Full Name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B615AC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B615AC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B615AC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A82BA3" w:rsidRPr="00B615AC" w:rsidRDefault="00D16DD8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B615AC">
              <w:rPr>
                <w:sz w:val="20"/>
                <w:szCs w:val="20"/>
              </w:rPr>
              <w:t>Age if under 18</w:t>
            </w:r>
            <w:r w:rsidR="00A82BA3" w:rsidRPr="00B615AC">
              <w:rPr>
                <w:sz w:val="20"/>
                <w:szCs w:val="20"/>
              </w:rPr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B615AC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</w:tr>
      <w:tr w:rsidR="00856C35" w:rsidRPr="00B615AC" w:rsidTr="00FF1313">
        <w:tc>
          <w:tcPr>
            <w:tcW w:w="1081" w:type="dxa"/>
          </w:tcPr>
          <w:p w:rsidR="00856C35" w:rsidRPr="00B615AC" w:rsidRDefault="00856C35" w:rsidP="00440CD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B615AC" w:rsidRDefault="00B615AC" w:rsidP="00490804">
            <w:pPr>
              <w:pStyle w:val="Heading3"/>
              <w:outlineLvl w:val="2"/>
              <w:rPr>
                <w:sz w:val="20"/>
                <w:szCs w:val="20"/>
              </w:rPr>
            </w:pPr>
            <w:r w:rsidRPr="00B615AC">
              <w:rPr>
                <w:sz w:val="20"/>
                <w:szCs w:val="20"/>
              </w:rPr>
              <w:t>Title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B615AC" w:rsidRDefault="00856C35" w:rsidP="00490804">
            <w:pPr>
              <w:pStyle w:val="Heading3"/>
              <w:outlineLvl w:val="2"/>
              <w:rPr>
                <w:sz w:val="20"/>
                <w:szCs w:val="20"/>
              </w:rPr>
            </w:pPr>
            <w:r w:rsidRPr="00B615AC">
              <w:rPr>
                <w:sz w:val="20"/>
                <w:szCs w:val="20"/>
              </w:rPr>
              <w:t>First</w:t>
            </w:r>
            <w:r w:rsidR="00CE3B7C">
              <w:rPr>
                <w:sz w:val="20"/>
                <w:szCs w:val="20"/>
              </w:rPr>
              <w:t xml:space="preserve">                           Surname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B615AC" w:rsidRDefault="00856C35" w:rsidP="00490804">
            <w:pPr>
              <w:pStyle w:val="Heading3"/>
              <w:outlineLvl w:val="2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856C35" w:rsidRPr="00B615AC" w:rsidRDefault="00856C35" w:rsidP="00856C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B615AC" w:rsidRDefault="00856C35" w:rsidP="00856C35">
            <w:pPr>
              <w:rPr>
                <w:sz w:val="20"/>
                <w:szCs w:val="20"/>
              </w:rPr>
            </w:pPr>
          </w:p>
        </w:tc>
      </w:tr>
    </w:tbl>
    <w:p w:rsidR="00856C35" w:rsidRPr="00B615AC" w:rsidRDefault="00856C35">
      <w:pPr>
        <w:rPr>
          <w:sz w:val="20"/>
          <w:szCs w:val="20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7713"/>
        <w:gridCol w:w="1929"/>
      </w:tblGrid>
      <w:tr w:rsidR="00A82BA3" w:rsidRPr="00B615AC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B615AC" w:rsidRDefault="00A82BA3" w:rsidP="00490804">
            <w:pPr>
              <w:rPr>
                <w:sz w:val="20"/>
                <w:szCs w:val="20"/>
              </w:rPr>
            </w:pPr>
            <w:r w:rsidRPr="00B615AC">
              <w:rPr>
                <w:sz w:val="20"/>
                <w:szCs w:val="20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B615AC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B615AC" w:rsidRDefault="00A82BA3" w:rsidP="00440CD8">
            <w:pPr>
              <w:pStyle w:val="FieldText"/>
              <w:rPr>
                <w:sz w:val="20"/>
                <w:szCs w:val="20"/>
              </w:rPr>
            </w:pPr>
          </w:p>
        </w:tc>
      </w:tr>
      <w:tr w:rsidR="00856C35" w:rsidRPr="00B615AC" w:rsidTr="00FF1313">
        <w:tc>
          <w:tcPr>
            <w:tcW w:w="1081" w:type="dxa"/>
          </w:tcPr>
          <w:p w:rsidR="00856C35" w:rsidRPr="00B615AC" w:rsidRDefault="00856C35" w:rsidP="00440CD8">
            <w:pPr>
              <w:rPr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B615AC" w:rsidRDefault="00856C35" w:rsidP="00490804">
            <w:pPr>
              <w:pStyle w:val="Heading3"/>
              <w:outlineLvl w:val="2"/>
              <w:rPr>
                <w:sz w:val="20"/>
                <w:szCs w:val="20"/>
              </w:rPr>
            </w:pPr>
            <w:r w:rsidRPr="00B615AC">
              <w:rPr>
                <w:sz w:val="20"/>
                <w:szCs w:val="20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B615AC" w:rsidRDefault="00856C35" w:rsidP="00490804">
            <w:pPr>
              <w:pStyle w:val="Heading3"/>
              <w:outlineLvl w:val="2"/>
              <w:rPr>
                <w:sz w:val="20"/>
                <w:szCs w:val="20"/>
              </w:rPr>
            </w:pPr>
          </w:p>
        </w:tc>
      </w:tr>
    </w:tbl>
    <w:p w:rsidR="00856C35" w:rsidRPr="00B615AC" w:rsidRDefault="00856C35">
      <w:pPr>
        <w:rPr>
          <w:sz w:val="20"/>
          <w:szCs w:val="20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6220"/>
        <w:gridCol w:w="1494"/>
        <w:gridCol w:w="1929"/>
      </w:tblGrid>
      <w:tr w:rsidR="00C76039" w:rsidRPr="00B615AC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B615AC" w:rsidRDefault="00C76039">
            <w:pPr>
              <w:rPr>
                <w:sz w:val="20"/>
                <w:szCs w:val="20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B615AC" w:rsidRDefault="00C76039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B615AC" w:rsidRDefault="00C76039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B615AC" w:rsidRDefault="00C76039" w:rsidP="00440CD8">
            <w:pPr>
              <w:pStyle w:val="FieldText"/>
              <w:rPr>
                <w:sz w:val="20"/>
                <w:szCs w:val="20"/>
              </w:rPr>
            </w:pPr>
          </w:p>
        </w:tc>
      </w:tr>
      <w:tr w:rsidR="00856C35" w:rsidRPr="00B615AC" w:rsidTr="00FF1313">
        <w:trPr>
          <w:trHeight w:val="288"/>
        </w:trPr>
        <w:tc>
          <w:tcPr>
            <w:tcW w:w="1081" w:type="dxa"/>
          </w:tcPr>
          <w:p w:rsidR="00856C35" w:rsidRPr="00B615AC" w:rsidRDefault="00856C35">
            <w:pPr>
              <w:rPr>
                <w:sz w:val="20"/>
                <w:szCs w:val="20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B615AC" w:rsidRDefault="00954031" w:rsidP="00490804">
            <w:pPr>
              <w:pStyle w:val="Heading3"/>
              <w:outlineLvl w:val="2"/>
              <w:rPr>
                <w:sz w:val="20"/>
                <w:szCs w:val="20"/>
              </w:rPr>
            </w:pPr>
            <w:r w:rsidRPr="00B615AC">
              <w:rPr>
                <w:sz w:val="20"/>
                <w:szCs w:val="20"/>
              </w:rPr>
              <w:t>Town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B615AC" w:rsidRDefault="00856C35" w:rsidP="00490804">
            <w:pPr>
              <w:pStyle w:val="Heading3"/>
              <w:outlineLvl w:val="2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B615AC" w:rsidRDefault="00856C35" w:rsidP="00490804">
            <w:pPr>
              <w:pStyle w:val="Heading3"/>
              <w:outlineLvl w:val="2"/>
              <w:rPr>
                <w:sz w:val="20"/>
                <w:szCs w:val="20"/>
              </w:rPr>
            </w:pPr>
          </w:p>
        </w:tc>
      </w:tr>
    </w:tbl>
    <w:p w:rsidR="00856C35" w:rsidRPr="00B615AC" w:rsidRDefault="00856C35">
      <w:pPr>
        <w:rPr>
          <w:sz w:val="20"/>
          <w:szCs w:val="20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954"/>
        <w:gridCol w:w="771"/>
        <w:gridCol w:w="4918"/>
      </w:tblGrid>
      <w:tr w:rsidR="00841645" w:rsidRPr="00B615AC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B615AC" w:rsidRDefault="00841645" w:rsidP="00490804">
            <w:pPr>
              <w:rPr>
                <w:sz w:val="20"/>
                <w:szCs w:val="20"/>
              </w:rPr>
            </w:pPr>
            <w:r w:rsidRPr="00B615AC">
              <w:rPr>
                <w:sz w:val="20"/>
                <w:szCs w:val="20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B615AC" w:rsidRDefault="00841645" w:rsidP="00856C3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41645" w:rsidRPr="00B615AC" w:rsidRDefault="00C92A3C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B615AC">
              <w:rPr>
                <w:sz w:val="20"/>
                <w:szCs w:val="20"/>
              </w:rPr>
              <w:t>E</w:t>
            </w:r>
            <w:r w:rsidR="003A41A1" w:rsidRPr="00B615AC">
              <w:rPr>
                <w:sz w:val="20"/>
                <w:szCs w:val="20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B615AC" w:rsidRDefault="00841645" w:rsidP="00440CD8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856C35" w:rsidRPr="00B615AC" w:rsidRDefault="00856C35">
      <w:pPr>
        <w:rPr>
          <w:sz w:val="20"/>
          <w:szCs w:val="20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570"/>
        <w:gridCol w:w="1515"/>
        <w:gridCol w:w="2025"/>
        <w:gridCol w:w="2025"/>
        <w:gridCol w:w="1736"/>
        <w:gridCol w:w="1929"/>
      </w:tblGrid>
      <w:tr w:rsidR="00613129" w:rsidRPr="00B615AC" w:rsidTr="00452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tcW w:w="1466" w:type="dxa"/>
          </w:tcPr>
          <w:p w:rsidR="00613129" w:rsidRPr="00B615AC" w:rsidRDefault="00CA1C18" w:rsidP="00490804">
            <w:pPr>
              <w:rPr>
                <w:sz w:val="20"/>
                <w:szCs w:val="20"/>
              </w:rPr>
            </w:pPr>
            <w:r w:rsidRPr="00B615AC">
              <w:rPr>
                <w:sz w:val="20"/>
                <w:szCs w:val="20"/>
              </w:rPr>
              <w:t>Class/ workshop date</w:t>
            </w:r>
            <w:r w:rsidR="00613129" w:rsidRPr="00B615AC">
              <w:rPr>
                <w:sz w:val="20"/>
                <w:szCs w:val="20"/>
              </w:rPr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B615AC" w:rsidRDefault="00613129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613129" w:rsidRPr="00B615AC" w:rsidRDefault="00CA1C18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B615AC">
              <w:rPr>
                <w:sz w:val="20"/>
                <w:szCs w:val="20"/>
              </w:rPr>
              <w:t>Title of class</w:t>
            </w:r>
            <w:r w:rsidR="00B11811" w:rsidRPr="00B615AC">
              <w:rPr>
                <w:sz w:val="20"/>
                <w:szCs w:val="20"/>
              </w:rPr>
              <w:t>.</w:t>
            </w:r>
            <w:r w:rsidR="00613129" w:rsidRPr="00B615AC">
              <w:rPr>
                <w:sz w:val="20"/>
                <w:szCs w:val="20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B615AC" w:rsidRDefault="00613129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13129" w:rsidRPr="00B615AC" w:rsidRDefault="00452A42" w:rsidP="00490804">
            <w:pPr>
              <w:pStyle w:val="Heading4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B615AC" w:rsidRDefault="00452A42" w:rsidP="00452A42">
            <w:pPr>
              <w:pStyle w:val="Fiel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A1C18" w:rsidRPr="00B615AC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856C35" w:rsidRPr="00B615AC" w:rsidRDefault="00856C35">
      <w:pPr>
        <w:rPr>
          <w:sz w:val="20"/>
          <w:szCs w:val="20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32"/>
        <w:gridCol w:w="8868"/>
      </w:tblGrid>
      <w:tr w:rsidR="00DE7FB7" w:rsidRPr="00B615AC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B615AC" w:rsidRDefault="00CA1C18" w:rsidP="00490804">
            <w:pPr>
              <w:rPr>
                <w:sz w:val="20"/>
                <w:szCs w:val="20"/>
              </w:rPr>
            </w:pPr>
            <w:r w:rsidRPr="00B615AC">
              <w:rPr>
                <w:sz w:val="20"/>
                <w:szCs w:val="20"/>
              </w:rPr>
              <w:t xml:space="preserve">Artistic level, </w:t>
            </w:r>
            <w:r w:rsidR="00D16DD8" w:rsidRPr="00B615AC">
              <w:rPr>
                <w:sz w:val="20"/>
                <w:szCs w:val="20"/>
              </w:rPr>
              <w:t>i.e.</w:t>
            </w:r>
            <w:r w:rsidRPr="00B615AC">
              <w:rPr>
                <w:sz w:val="20"/>
                <w:szCs w:val="20"/>
              </w:rPr>
              <w:t xml:space="preserve"> beginners, improver, type of media familiar with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B615AC" w:rsidRDefault="00DE7FB7" w:rsidP="00083002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856C35" w:rsidRPr="00B615AC" w:rsidRDefault="00856C35">
      <w:pPr>
        <w:rPr>
          <w:sz w:val="20"/>
          <w:szCs w:val="20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955"/>
        <w:gridCol w:w="713"/>
        <w:gridCol w:w="545"/>
        <w:gridCol w:w="1456"/>
        <w:gridCol w:w="2863"/>
        <w:gridCol w:w="554"/>
        <w:gridCol w:w="714"/>
      </w:tblGrid>
      <w:tr w:rsidR="009C220D" w:rsidRPr="00B615AC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B615AC" w:rsidRDefault="009C220D" w:rsidP="00CA1C18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9C220D" w:rsidRPr="00B615AC" w:rsidRDefault="009C220D" w:rsidP="00083002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9C220D" w:rsidRPr="00B615AC" w:rsidRDefault="009C220D" w:rsidP="00083002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4031" w:type="dxa"/>
            <w:gridSpan w:val="2"/>
          </w:tcPr>
          <w:p w:rsidR="009C220D" w:rsidRPr="00B615AC" w:rsidRDefault="009C220D" w:rsidP="00490804">
            <w:pPr>
              <w:pStyle w:val="Heading4"/>
              <w:outlineLvl w:val="3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9C220D" w:rsidRPr="00B615AC" w:rsidRDefault="009C220D" w:rsidP="00CA1C18">
            <w:pPr>
              <w:pStyle w:val="Checkbox"/>
              <w:jc w:val="left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9C220D" w:rsidRPr="00B615AC" w:rsidRDefault="009C220D" w:rsidP="00D6155E">
            <w:pPr>
              <w:pStyle w:val="Checkbox"/>
              <w:rPr>
                <w:sz w:val="20"/>
                <w:szCs w:val="20"/>
              </w:rPr>
            </w:pPr>
          </w:p>
        </w:tc>
      </w:tr>
      <w:tr w:rsidR="009C220D" w:rsidRPr="00B615AC" w:rsidTr="00FF1313">
        <w:tc>
          <w:tcPr>
            <w:tcW w:w="3692" w:type="dxa"/>
          </w:tcPr>
          <w:p w:rsidR="009C220D" w:rsidRPr="00B615AC" w:rsidRDefault="00D16DD8" w:rsidP="00CA1C18">
            <w:pPr>
              <w:rPr>
                <w:sz w:val="20"/>
                <w:szCs w:val="20"/>
              </w:rPr>
            </w:pPr>
            <w:r w:rsidRPr="00B615AC">
              <w:rPr>
                <w:sz w:val="20"/>
                <w:szCs w:val="20"/>
              </w:rPr>
              <w:t>H</w:t>
            </w:r>
            <w:r w:rsidR="009C220D" w:rsidRPr="00B615AC">
              <w:rPr>
                <w:sz w:val="20"/>
                <w:szCs w:val="20"/>
              </w:rPr>
              <w:t xml:space="preserve">ave you ever </w:t>
            </w:r>
            <w:r w:rsidR="00CA1C18" w:rsidRPr="00B615AC">
              <w:rPr>
                <w:sz w:val="20"/>
                <w:szCs w:val="20"/>
              </w:rPr>
              <w:t xml:space="preserve">completed an art workshop before </w:t>
            </w:r>
          </w:p>
        </w:tc>
        <w:tc>
          <w:tcPr>
            <w:tcW w:w="665" w:type="dxa"/>
          </w:tcPr>
          <w:p w:rsidR="009C220D" w:rsidRPr="00B615AC" w:rsidRDefault="009C220D" w:rsidP="00490804">
            <w:pPr>
              <w:pStyle w:val="Checkbox"/>
              <w:rPr>
                <w:sz w:val="20"/>
                <w:szCs w:val="20"/>
              </w:rPr>
            </w:pPr>
            <w:r w:rsidRPr="00B615AC">
              <w:rPr>
                <w:sz w:val="20"/>
                <w:szCs w:val="20"/>
              </w:rPr>
              <w:t>YES</w:t>
            </w:r>
          </w:p>
          <w:p w:rsidR="009C220D" w:rsidRPr="00B615AC" w:rsidRDefault="00724FA4" w:rsidP="00D6155E">
            <w:pPr>
              <w:pStyle w:val="Checkbox"/>
              <w:rPr>
                <w:sz w:val="20"/>
                <w:szCs w:val="20"/>
              </w:rPr>
            </w:pPr>
            <w:r w:rsidRPr="00B615A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B615AC">
              <w:rPr>
                <w:sz w:val="20"/>
                <w:szCs w:val="20"/>
              </w:rPr>
              <w:instrText xml:space="preserve"> FORMCHECKBOX </w:instrText>
            </w:r>
            <w:r w:rsidR="00F74BA6">
              <w:rPr>
                <w:sz w:val="20"/>
                <w:szCs w:val="20"/>
              </w:rPr>
            </w:r>
            <w:r w:rsidR="00F74BA6">
              <w:rPr>
                <w:sz w:val="20"/>
                <w:szCs w:val="20"/>
              </w:rPr>
              <w:fldChar w:fldCharType="separate"/>
            </w:r>
            <w:r w:rsidRPr="00B615AC">
              <w:rPr>
                <w:sz w:val="20"/>
                <w:szCs w:val="20"/>
              </w:rPr>
              <w:fldChar w:fldCharType="end"/>
            </w:r>
          </w:p>
        </w:tc>
        <w:tc>
          <w:tcPr>
            <w:tcW w:w="509" w:type="dxa"/>
          </w:tcPr>
          <w:p w:rsidR="009C220D" w:rsidRPr="00B615AC" w:rsidRDefault="009C220D" w:rsidP="00490804">
            <w:pPr>
              <w:pStyle w:val="Checkbox"/>
              <w:rPr>
                <w:sz w:val="20"/>
                <w:szCs w:val="20"/>
              </w:rPr>
            </w:pPr>
            <w:r w:rsidRPr="00B615AC">
              <w:rPr>
                <w:sz w:val="20"/>
                <w:szCs w:val="20"/>
              </w:rPr>
              <w:t>NO</w:t>
            </w:r>
          </w:p>
          <w:p w:rsidR="009C220D" w:rsidRPr="00B615AC" w:rsidRDefault="00724FA4" w:rsidP="00D6155E">
            <w:pPr>
              <w:pStyle w:val="Checkbox"/>
              <w:rPr>
                <w:sz w:val="20"/>
                <w:szCs w:val="20"/>
              </w:rPr>
            </w:pPr>
            <w:r w:rsidRPr="00B615A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B615AC">
              <w:rPr>
                <w:sz w:val="20"/>
                <w:szCs w:val="20"/>
              </w:rPr>
              <w:instrText xml:space="preserve"> FORMCHECKBOX </w:instrText>
            </w:r>
            <w:r w:rsidR="00F74BA6">
              <w:rPr>
                <w:sz w:val="20"/>
                <w:szCs w:val="20"/>
              </w:rPr>
            </w:r>
            <w:r w:rsidR="00F74BA6">
              <w:rPr>
                <w:sz w:val="20"/>
                <w:szCs w:val="20"/>
              </w:rPr>
              <w:fldChar w:fldCharType="separate"/>
            </w:r>
            <w:r w:rsidRPr="00B615A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9" w:type="dxa"/>
          </w:tcPr>
          <w:p w:rsidR="009C220D" w:rsidRPr="00B615AC" w:rsidRDefault="009C220D" w:rsidP="00490804">
            <w:pPr>
              <w:pStyle w:val="Heading4"/>
              <w:outlineLvl w:val="3"/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tcBorders>
              <w:bottom w:val="single" w:sz="4" w:space="0" w:color="auto"/>
            </w:tcBorders>
          </w:tcPr>
          <w:p w:rsidR="009C220D" w:rsidRPr="00B615AC" w:rsidRDefault="009C220D" w:rsidP="00617C65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C92A3C" w:rsidRPr="00B615AC" w:rsidRDefault="00C92A3C">
      <w:pPr>
        <w:rPr>
          <w:sz w:val="20"/>
          <w:szCs w:val="20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9373"/>
      </w:tblGrid>
      <w:tr w:rsidR="000F2DF4" w:rsidRPr="00B615AC" w:rsidTr="00940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27" w:type="dxa"/>
          </w:tcPr>
          <w:p w:rsidR="000F2DF4" w:rsidRPr="00B615AC" w:rsidRDefault="00940C96" w:rsidP="00CE3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16DD8" w:rsidRPr="00B615AC">
              <w:rPr>
                <w:sz w:val="20"/>
                <w:szCs w:val="20"/>
              </w:rPr>
              <w:t>lease</w:t>
            </w:r>
            <w:r w:rsidR="00CA1C18" w:rsidRPr="00B615AC">
              <w:rPr>
                <w:sz w:val="20"/>
                <w:szCs w:val="20"/>
              </w:rPr>
              <w:t xml:space="preserve"> </w:t>
            </w:r>
            <w:r w:rsidR="000F2DF4" w:rsidRPr="00B615AC">
              <w:rPr>
                <w:sz w:val="20"/>
                <w:szCs w:val="20"/>
              </w:rPr>
              <w:t>explain</w:t>
            </w:r>
            <w:r w:rsidR="00CA1C18" w:rsidRPr="00B615AC">
              <w:rPr>
                <w:sz w:val="20"/>
                <w:szCs w:val="20"/>
              </w:rPr>
              <w:t xml:space="preserve"> </w:t>
            </w:r>
            <w:r w:rsidR="00CE3B7C">
              <w:rPr>
                <w:sz w:val="20"/>
                <w:szCs w:val="20"/>
              </w:rPr>
              <w:t>what you liked/disliked</w:t>
            </w:r>
          </w:p>
        </w:tc>
        <w:tc>
          <w:tcPr>
            <w:tcW w:w="9373" w:type="dxa"/>
            <w:tcBorders>
              <w:bottom w:val="single" w:sz="4" w:space="0" w:color="auto"/>
            </w:tcBorders>
          </w:tcPr>
          <w:p w:rsidR="000F2DF4" w:rsidRPr="00B615AC" w:rsidRDefault="000F2DF4" w:rsidP="00617C65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C92A3C" w:rsidRDefault="00C92A3C">
      <w:pPr>
        <w:rPr>
          <w:sz w:val="20"/>
          <w:szCs w:val="20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0D2539" w:rsidRPr="00B615AC" w:rsidTr="00940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1" w:type="dxa"/>
          </w:tcPr>
          <w:p w:rsidR="000D2539" w:rsidRPr="00B615AC" w:rsidRDefault="000D2539" w:rsidP="00940C96">
            <w:pPr>
              <w:rPr>
                <w:sz w:val="20"/>
                <w:szCs w:val="20"/>
              </w:rPr>
            </w:pPr>
            <w:r w:rsidRPr="00B615AC">
              <w:rPr>
                <w:sz w:val="20"/>
                <w:szCs w:val="20"/>
              </w:rPr>
              <w:t xml:space="preserve">May we contact </w:t>
            </w:r>
            <w:r w:rsidR="00954031" w:rsidRPr="00B615AC">
              <w:rPr>
                <w:sz w:val="20"/>
                <w:szCs w:val="20"/>
              </w:rPr>
              <w:t>you for future promotions and workshops</w:t>
            </w:r>
          </w:p>
        </w:tc>
        <w:tc>
          <w:tcPr>
            <w:tcW w:w="964" w:type="dxa"/>
          </w:tcPr>
          <w:p w:rsidR="000D2539" w:rsidRPr="00B615AC" w:rsidRDefault="000D2539" w:rsidP="00490804">
            <w:pPr>
              <w:pStyle w:val="Checkbox"/>
              <w:rPr>
                <w:sz w:val="20"/>
                <w:szCs w:val="20"/>
              </w:rPr>
            </w:pPr>
            <w:r w:rsidRPr="00B615AC">
              <w:rPr>
                <w:sz w:val="20"/>
                <w:szCs w:val="20"/>
              </w:rPr>
              <w:t>YES</w:t>
            </w:r>
          </w:p>
          <w:p w:rsidR="000D2539" w:rsidRPr="00B615AC" w:rsidRDefault="00724FA4" w:rsidP="0014663E">
            <w:pPr>
              <w:pStyle w:val="Checkbox"/>
              <w:rPr>
                <w:sz w:val="20"/>
                <w:szCs w:val="20"/>
              </w:rPr>
            </w:pPr>
            <w:r w:rsidRPr="00B615A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B615AC">
              <w:rPr>
                <w:sz w:val="20"/>
                <w:szCs w:val="20"/>
              </w:rPr>
              <w:instrText xml:space="preserve"> FORMCHECKBOX </w:instrText>
            </w:r>
            <w:r w:rsidR="00F74BA6">
              <w:rPr>
                <w:sz w:val="20"/>
                <w:szCs w:val="20"/>
              </w:rPr>
            </w:r>
            <w:r w:rsidR="00F74BA6">
              <w:rPr>
                <w:sz w:val="20"/>
                <w:szCs w:val="20"/>
              </w:rPr>
              <w:fldChar w:fldCharType="separate"/>
            </w:r>
            <w:r w:rsidRPr="00B615A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</w:tcPr>
          <w:p w:rsidR="000D2539" w:rsidRPr="00B615AC" w:rsidRDefault="000D2539" w:rsidP="00490804">
            <w:pPr>
              <w:pStyle w:val="Checkbox"/>
              <w:rPr>
                <w:sz w:val="20"/>
                <w:szCs w:val="20"/>
              </w:rPr>
            </w:pPr>
            <w:r w:rsidRPr="00B615AC">
              <w:rPr>
                <w:sz w:val="20"/>
                <w:szCs w:val="20"/>
              </w:rPr>
              <w:t>NO</w:t>
            </w:r>
          </w:p>
          <w:p w:rsidR="000D2539" w:rsidRPr="00B615AC" w:rsidRDefault="00724FA4" w:rsidP="0014663E">
            <w:pPr>
              <w:pStyle w:val="Checkbox"/>
              <w:rPr>
                <w:sz w:val="20"/>
                <w:szCs w:val="20"/>
              </w:rPr>
            </w:pPr>
            <w:r w:rsidRPr="00B615A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B615AC">
              <w:rPr>
                <w:sz w:val="20"/>
                <w:szCs w:val="20"/>
              </w:rPr>
              <w:instrText xml:space="preserve"> FORMCHECKBOX </w:instrText>
            </w:r>
            <w:r w:rsidR="00F74BA6">
              <w:rPr>
                <w:sz w:val="20"/>
                <w:szCs w:val="20"/>
              </w:rPr>
            </w:r>
            <w:r w:rsidR="00F74BA6">
              <w:rPr>
                <w:sz w:val="20"/>
                <w:szCs w:val="20"/>
              </w:rPr>
              <w:fldChar w:fldCharType="separate"/>
            </w:r>
            <w:r w:rsidRPr="00B615A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71" w:type="dxa"/>
          </w:tcPr>
          <w:p w:rsidR="000D2539" w:rsidRPr="00B615AC" w:rsidRDefault="000D2539" w:rsidP="005557F6">
            <w:pPr>
              <w:rPr>
                <w:sz w:val="20"/>
                <w:szCs w:val="20"/>
              </w:rPr>
            </w:pPr>
          </w:p>
        </w:tc>
      </w:tr>
      <w:tr w:rsidR="00176E67" w:rsidRPr="00B615AC" w:rsidTr="00940C96">
        <w:tc>
          <w:tcPr>
            <w:tcW w:w="5401" w:type="dxa"/>
            <w:tcBorders>
              <w:bottom w:val="single" w:sz="4" w:space="0" w:color="auto"/>
            </w:tcBorders>
          </w:tcPr>
          <w:p w:rsidR="00176E67" w:rsidRPr="00B615AC" w:rsidRDefault="00176E67" w:rsidP="0049080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76E67" w:rsidRPr="00B615AC" w:rsidRDefault="00176E67" w:rsidP="00490804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76E67" w:rsidRPr="00B615AC" w:rsidRDefault="00176E67" w:rsidP="00490804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:rsidR="00176E67" w:rsidRPr="00B615AC" w:rsidRDefault="00176E67" w:rsidP="005557F6">
            <w:pPr>
              <w:rPr>
                <w:sz w:val="20"/>
                <w:szCs w:val="20"/>
              </w:rPr>
            </w:pPr>
          </w:p>
        </w:tc>
      </w:tr>
      <w:tr w:rsidR="00BC07E3" w:rsidRPr="00B615AC" w:rsidTr="00940C96">
        <w:tc>
          <w:tcPr>
            <w:tcW w:w="5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B615AC" w:rsidRDefault="00954031" w:rsidP="00954031">
            <w:pPr>
              <w:rPr>
                <w:sz w:val="20"/>
                <w:szCs w:val="20"/>
              </w:rPr>
            </w:pPr>
            <w:r w:rsidRPr="00B615AC">
              <w:rPr>
                <w:sz w:val="20"/>
                <w:szCs w:val="20"/>
              </w:rPr>
              <w:t xml:space="preserve">Email, text or phone call preferred? 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B615AC" w:rsidRDefault="00BC07E3" w:rsidP="00490804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B615AC" w:rsidRDefault="00BC07E3" w:rsidP="00490804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B615AC" w:rsidRDefault="00BC07E3" w:rsidP="005557F6">
            <w:pPr>
              <w:rPr>
                <w:sz w:val="20"/>
                <w:szCs w:val="20"/>
              </w:rPr>
            </w:pPr>
          </w:p>
        </w:tc>
      </w:tr>
    </w:tbl>
    <w:p w:rsidR="00C92A3C" w:rsidRDefault="00C92A3C" w:rsidP="00C92A3C">
      <w:pPr>
        <w:rPr>
          <w:sz w:val="20"/>
          <w:szCs w:val="20"/>
        </w:rPr>
      </w:pPr>
    </w:p>
    <w:p w:rsidR="00D159EB" w:rsidRPr="00B615AC" w:rsidRDefault="001924A7" w:rsidP="00C92A3C">
      <w:pPr>
        <w:rPr>
          <w:sz w:val="20"/>
          <w:szCs w:val="20"/>
        </w:rPr>
      </w:pPr>
      <w:r>
        <w:rPr>
          <w:sz w:val="20"/>
          <w:szCs w:val="20"/>
        </w:rPr>
        <w:t xml:space="preserve">Special </w:t>
      </w:r>
      <w:r w:rsidR="00D159EB">
        <w:rPr>
          <w:sz w:val="20"/>
          <w:szCs w:val="20"/>
        </w:rPr>
        <w:t>requirements, dietary</w:t>
      </w:r>
      <w:r w:rsidR="00940C96">
        <w:rPr>
          <w:sz w:val="20"/>
          <w:szCs w:val="20"/>
        </w:rPr>
        <w:t xml:space="preserve"> requests</w:t>
      </w:r>
      <w:r w:rsidR="00D159EB">
        <w:rPr>
          <w:sz w:val="20"/>
          <w:szCs w:val="20"/>
        </w:rPr>
        <w:t>, concerns</w:t>
      </w:r>
      <w:r w:rsidR="00940C96">
        <w:rPr>
          <w:sz w:val="20"/>
          <w:szCs w:val="20"/>
        </w:rPr>
        <w:t>?</w:t>
      </w:r>
      <w:r w:rsidR="00D159EB">
        <w:rPr>
          <w:sz w:val="20"/>
          <w:szCs w:val="20"/>
        </w:rPr>
        <w:t xml:space="preserve">                                                                     Are you left handed?  Y   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159EB" w:rsidRPr="00D159EB" w:rsidTr="00D159EB">
        <w:tc>
          <w:tcPr>
            <w:tcW w:w="11016" w:type="dxa"/>
          </w:tcPr>
          <w:p w:rsidR="00D159EB" w:rsidRDefault="00D159EB" w:rsidP="001D5902">
            <w:pPr>
              <w:rPr>
                <w:sz w:val="20"/>
                <w:szCs w:val="20"/>
              </w:rPr>
            </w:pPr>
          </w:p>
          <w:p w:rsidR="00D159EB" w:rsidRPr="00D159EB" w:rsidRDefault="00D159EB" w:rsidP="001D5902">
            <w:pPr>
              <w:rPr>
                <w:sz w:val="20"/>
                <w:szCs w:val="20"/>
              </w:rPr>
            </w:pPr>
          </w:p>
        </w:tc>
      </w:tr>
    </w:tbl>
    <w:p w:rsidR="00D159EB" w:rsidRPr="00D159EB" w:rsidRDefault="00D159EB" w:rsidP="00D159EB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Signature</w:t>
      </w:r>
    </w:p>
    <w:p w:rsidR="00D159EB" w:rsidRPr="00D159EB" w:rsidRDefault="00D159EB" w:rsidP="00D159EB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6584"/>
        <w:gridCol w:w="722"/>
        <w:gridCol w:w="2345"/>
      </w:tblGrid>
      <w:tr w:rsidR="000D2539" w:rsidRPr="00B615AC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B615AC" w:rsidRDefault="00904AD8" w:rsidP="00D159EB">
            <w:pPr>
              <w:rPr>
                <w:sz w:val="20"/>
                <w:szCs w:val="20"/>
              </w:rPr>
            </w:pPr>
            <w:r w:rsidRPr="00B615AC">
              <w:rPr>
                <w:sz w:val="20"/>
                <w:szCs w:val="20"/>
              </w:rPr>
              <w:t xml:space="preserve">Artist or parent/ guardian if </w:t>
            </w:r>
            <w:r w:rsidR="00D159EB">
              <w:rPr>
                <w:sz w:val="20"/>
                <w:szCs w:val="20"/>
              </w:rPr>
              <w:t>under 18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B615AC" w:rsidRDefault="00940C96" w:rsidP="00682C69">
            <w:pPr>
              <w:pStyle w:val="Fiel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74" w:type="dxa"/>
          </w:tcPr>
          <w:p w:rsidR="000D2539" w:rsidRPr="00B615AC" w:rsidRDefault="000D2539" w:rsidP="00D159EB">
            <w:pPr>
              <w:pStyle w:val="Heading4"/>
              <w:jc w:val="center"/>
              <w:outlineLvl w:val="3"/>
              <w:rPr>
                <w:sz w:val="20"/>
                <w:szCs w:val="20"/>
              </w:rPr>
            </w:pPr>
            <w:r w:rsidRPr="00B615AC">
              <w:rPr>
                <w:sz w:val="20"/>
                <w:szCs w:val="20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B615AC" w:rsidRDefault="000D2539" w:rsidP="00682C69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940C96" w:rsidRPr="00B615AC" w:rsidRDefault="00E45E77" w:rsidP="004E34C6">
      <w:pPr>
        <w:rPr>
          <w:sz w:val="20"/>
          <w:szCs w:val="20"/>
        </w:rPr>
      </w:pPr>
      <w:r w:rsidRPr="00B615AC">
        <w:rPr>
          <w:sz w:val="20"/>
          <w:szCs w:val="20"/>
        </w:rPr>
        <w:t>Art by Lyndell</w:t>
      </w:r>
    </w:p>
    <w:p w:rsidR="00CE3B7C" w:rsidRDefault="00E45E77" w:rsidP="004E34C6">
      <w:pPr>
        <w:rPr>
          <w:sz w:val="20"/>
          <w:szCs w:val="20"/>
        </w:rPr>
      </w:pPr>
      <w:r w:rsidRPr="00B615AC">
        <w:rPr>
          <w:sz w:val="20"/>
          <w:szCs w:val="20"/>
        </w:rPr>
        <w:t>6 High Street, Long Buckby</w:t>
      </w:r>
      <w:r w:rsidR="00CE3B7C">
        <w:rPr>
          <w:sz w:val="20"/>
          <w:szCs w:val="20"/>
        </w:rPr>
        <w:t>,</w:t>
      </w:r>
      <w:r w:rsidR="00403C9E">
        <w:rPr>
          <w:sz w:val="20"/>
          <w:szCs w:val="20"/>
        </w:rPr>
        <w:t xml:space="preserve"> </w:t>
      </w:r>
      <w:r w:rsidRPr="00B615AC">
        <w:rPr>
          <w:sz w:val="20"/>
          <w:szCs w:val="20"/>
        </w:rPr>
        <w:t>Northampton, NN6 7RD</w:t>
      </w:r>
      <w:r w:rsidR="00CE3B7C">
        <w:rPr>
          <w:sz w:val="20"/>
          <w:szCs w:val="20"/>
        </w:rPr>
        <w:t xml:space="preserve">, 07930671133,01327842106. </w:t>
      </w:r>
      <w:hyperlink r:id="rId10" w:history="1">
        <w:r w:rsidR="00CE3B7C" w:rsidRPr="006457D4">
          <w:rPr>
            <w:rStyle w:val="Hyperlink"/>
            <w:sz w:val="20"/>
            <w:szCs w:val="20"/>
          </w:rPr>
          <w:t>info@artbylyndell.co.uk</w:t>
        </w:r>
      </w:hyperlink>
      <w:r w:rsidR="00CE3B7C">
        <w:rPr>
          <w:sz w:val="20"/>
          <w:szCs w:val="20"/>
        </w:rPr>
        <w:t xml:space="preserve"> or </w:t>
      </w:r>
      <w:hyperlink r:id="rId11" w:history="1">
        <w:r w:rsidR="00CE3B7C" w:rsidRPr="006457D4">
          <w:rPr>
            <w:rStyle w:val="Hyperlink"/>
            <w:sz w:val="20"/>
            <w:szCs w:val="20"/>
          </w:rPr>
          <w:t>Lyndell@hotmail.co.uk</w:t>
        </w:r>
      </w:hyperlink>
    </w:p>
    <w:p w:rsidR="00E45E77" w:rsidRDefault="00CE3B7C" w:rsidP="004E34C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45E77" w:rsidRDefault="00CE3B7C" w:rsidP="00CE3B7C">
      <w:pPr>
        <w:tabs>
          <w:tab w:val="left" w:pos="3435"/>
        </w:tabs>
      </w:pPr>
      <w:r>
        <w:t xml:space="preserve"> </w:t>
      </w:r>
    </w:p>
    <w:p w:rsidR="00E45E77" w:rsidRDefault="00E45E77" w:rsidP="004E34C6"/>
    <w:p w:rsidR="00E45E77" w:rsidRPr="004E34C6" w:rsidRDefault="00E45E77" w:rsidP="004E34C6"/>
    <w:sectPr w:rsidR="00E45E77" w:rsidRPr="004E34C6" w:rsidSect="00CE3B7C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7050" w:rsidRDefault="00BE7050" w:rsidP="00176E67">
      <w:r>
        <w:separator/>
      </w:r>
    </w:p>
  </w:endnote>
  <w:endnote w:type="continuationSeparator" w:id="0">
    <w:p w:rsidR="00BE7050" w:rsidRDefault="00BE705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:rsidR="00E45E77" w:rsidRDefault="00E45E7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A7A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7050" w:rsidRDefault="00BE7050" w:rsidP="00176E67">
      <w:r>
        <w:separator/>
      </w:r>
    </w:p>
  </w:footnote>
  <w:footnote w:type="continuationSeparator" w:id="0">
    <w:p w:rsidR="00BE7050" w:rsidRDefault="00BE705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C18"/>
    <w:rsid w:val="000071F7"/>
    <w:rsid w:val="00010B00"/>
    <w:rsid w:val="0002798A"/>
    <w:rsid w:val="00083002"/>
    <w:rsid w:val="00087B85"/>
    <w:rsid w:val="000A01F1"/>
    <w:rsid w:val="000A7ABD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24A7"/>
    <w:rsid w:val="0019395E"/>
    <w:rsid w:val="001C48B6"/>
    <w:rsid w:val="001D6B76"/>
    <w:rsid w:val="00211828"/>
    <w:rsid w:val="00216F2E"/>
    <w:rsid w:val="00250014"/>
    <w:rsid w:val="00275BB5"/>
    <w:rsid w:val="002828D8"/>
    <w:rsid w:val="00286F6A"/>
    <w:rsid w:val="00291C8C"/>
    <w:rsid w:val="002A1ECE"/>
    <w:rsid w:val="002A2510"/>
    <w:rsid w:val="002A6FA9"/>
    <w:rsid w:val="002B4D1D"/>
    <w:rsid w:val="002C10B1"/>
    <w:rsid w:val="002D222A"/>
    <w:rsid w:val="002D2A0F"/>
    <w:rsid w:val="002F2EFE"/>
    <w:rsid w:val="003076FD"/>
    <w:rsid w:val="00317005"/>
    <w:rsid w:val="00330050"/>
    <w:rsid w:val="00335259"/>
    <w:rsid w:val="00382F53"/>
    <w:rsid w:val="003929F1"/>
    <w:rsid w:val="003A1B63"/>
    <w:rsid w:val="003A41A1"/>
    <w:rsid w:val="003B2326"/>
    <w:rsid w:val="003C5F8E"/>
    <w:rsid w:val="00400251"/>
    <w:rsid w:val="00403C9E"/>
    <w:rsid w:val="00437ED0"/>
    <w:rsid w:val="00440CD8"/>
    <w:rsid w:val="00443837"/>
    <w:rsid w:val="00447DAA"/>
    <w:rsid w:val="00450F66"/>
    <w:rsid w:val="00452A42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0765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04AD8"/>
    <w:rsid w:val="00920507"/>
    <w:rsid w:val="00933455"/>
    <w:rsid w:val="00940C96"/>
    <w:rsid w:val="0094790F"/>
    <w:rsid w:val="00954031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615AC"/>
    <w:rsid w:val="00B90EC2"/>
    <w:rsid w:val="00BA268F"/>
    <w:rsid w:val="00BC07E3"/>
    <w:rsid w:val="00BD103E"/>
    <w:rsid w:val="00BE7050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A1C18"/>
    <w:rsid w:val="00CE3B7C"/>
    <w:rsid w:val="00CE5DC7"/>
    <w:rsid w:val="00CE7D54"/>
    <w:rsid w:val="00D14E73"/>
    <w:rsid w:val="00D159EB"/>
    <w:rsid w:val="00D16DD8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DF0E58"/>
    <w:rsid w:val="00E106E2"/>
    <w:rsid w:val="00E20DDA"/>
    <w:rsid w:val="00E32A8B"/>
    <w:rsid w:val="00E36054"/>
    <w:rsid w:val="00E37E7B"/>
    <w:rsid w:val="00E45E77"/>
    <w:rsid w:val="00E46E04"/>
    <w:rsid w:val="00E87396"/>
    <w:rsid w:val="00E96F6F"/>
    <w:rsid w:val="00EB478A"/>
    <w:rsid w:val="00EC42A3"/>
    <w:rsid w:val="00F46422"/>
    <w:rsid w:val="00F65D9D"/>
    <w:rsid w:val="00F74BA6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D36E162-94B9-7D4B-A8BF-A1523DF9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04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yndell@hotmail.co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artbylyndell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dell\AppData\Roaming\Microsoft\Templates\Employment_application_on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www.w3.org/2000/xmlns/"/>
    <ds:schemaRef ds:uri="4873beb7-5857-4685-be1f-d57550cc96cc"/>
    <ds:schemaRef ds:uri="http://www.w3.org/2001/XMLSchema-instan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Employment_application_online.dotx</Template>
  <TotalTime>0</TotalTime>
  <Pages>1</Pages>
  <Words>110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Lyndell Clarkson</dc:creator>
  <cp:lastModifiedBy>lyndell Clarkson</cp:lastModifiedBy>
  <cp:revision>2</cp:revision>
  <cp:lastPrinted>2020-08-07T14:33:00Z</cp:lastPrinted>
  <dcterms:created xsi:type="dcterms:W3CDTF">2022-01-18T16:56:00Z</dcterms:created>
  <dcterms:modified xsi:type="dcterms:W3CDTF">2022-01-18T16:56:00Z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