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BC765A0" w14:textId="77777777" w:rsidTr="00856C35">
        <w:tc>
          <w:tcPr>
            <w:tcW w:w="4428" w:type="dxa"/>
          </w:tcPr>
          <w:p w14:paraId="1CA6601F" w14:textId="77777777" w:rsidR="00856C35" w:rsidRDefault="00856C35" w:rsidP="00856C35"/>
        </w:tc>
        <w:tc>
          <w:tcPr>
            <w:tcW w:w="4428" w:type="dxa"/>
          </w:tcPr>
          <w:p w14:paraId="35C2586F" w14:textId="77777777" w:rsidR="00856C35" w:rsidRDefault="00BC2241" w:rsidP="00856C35">
            <w:pPr>
              <w:pStyle w:val="CompanyName"/>
            </w:pPr>
            <w:r>
              <w:t>Pacific Youth and Community Development</w:t>
            </w:r>
          </w:p>
        </w:tc>
      </w:tr>
    </w:tbl>
    <w:p w14:paraId="2B929A05" w14:textId="77777777" w:rsidR="00467865" w:rsidRDefault="00BC2241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97BFA" wp14:editId="0A0E2E46">
            <wp:simplePos x="0" y="0"/>
            <wp:positionH relativeFrom="column">
              <wp:posOffset>0</wp:posOffset>
            </wp:positionH>
            <wp:positionV relativeFrom="paragraph">
              <wp:posOffset>-803978</wp:posOffset>
            </wp:positionV>
            <wp:extent cx="1028700" cy="708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CD 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0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Application</w:t>
      </w:r>
      <w:r>
        <w:t xml:space="preserve"> – Community and Home Based Care Giver Training</w:t>
      </w:r>
    </w:p>
    <w:p w14:paraId="322B8510" w14:textId="77777777" w:rsidR="00BC2241" w:rsidRPr="00BC2241" w:rsidRDefault="00BC2241" w:rsidP="00BC2241">
      <w:bookmarkStart w:id="0" w:name="_GoBack"/>
      <w:bookmarkEnd w:id="0"/>
    </w:p>
    <w:p w14:paraId="4A9C891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EBF3AB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243D5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F5EA4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CC7E2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B449F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2B21E1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638090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C8F73AD" w14:textId="77777777" w:rsidTr="00856C35">
        <w:tc>
          <w:tcPr>
            <w:tcW w:w="1081" w:type="dxa"/>
            <w:vAlign w:val="bottom"/>
          </w:tcPr>
          <w:p w14:paraId="493D65C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375C26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7AFDE14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0E79E5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0B2AA8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145C47B" w14:textId="77777777" w:rsidR="00856C35" w:rsidRPr="009C220D" w:rsidRDefault="00856C35" w:rsidP="00856C35"/>
        </w:tc>
      </w:tr>
    </w:tbl>
    <w:p w14:paraId="2655C19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795CE1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2F170F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388624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2F9C8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0F7215" w14:textId="77777777" w:rsidTr="00871876">
        <w:tc>
          <w:tcPr>
            <w:tcW w:w="1081" w:type="dxa"/>
            <w:vAlign w:val="bottom"/>
          </w:tcPr>
          <w:p w14:paraId="29107F1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8E9097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F1D388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E9868F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AADE4C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7FED32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5F80ED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85ED98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CBCE1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1C061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C2D93E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B8F21C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D10104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C4E7C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022606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9085DC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1D9CE5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BCD1DB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26FAE8D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2C2DF97" w14:textId="77777777" w:rsidR="00841645" w:rsidRPr="009C220D" w:rsidRDefault="00841645" w:rsidP="00440CD8">
            <w:pPr>
              <w:pStyle w:val="FieldText"/>
            </w:pPr>
          </w:p>
        </w:tc>
      </w:tr>
    </w:tbl>
    <w:p w14:paraId="21025E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398A6F0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2ED893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DB5660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317B30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F3C960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255172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56660B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249456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F84207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FF7DF1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335BC43" w14:textId="77777777" w:rsidR="00DE7FB7" w:rsidRPr="009C220D" w:rsidRDefault="00DE7FB7" w:rsidP="00083002">
            <w:pPr>
              <w:pStyle w:val="FieldText"/>
            </w:pPr>
          </w:p>
        </w:tc>
      </w:tr>
    </w:tbl>
    <w:p w14:paraId="7ADD818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0CC7A0" w14:textId="77777777" w:rsidTr="00BC07E3">
        <w:tc>
          <w:tcPr>
            <w:tcW w:w="3692" w:type="dxa"/>
            <w:vAlign w:val="bottom"/>
          </w:tcPr>
          <w:p w14:paraId="1EBF79F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2B651F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7745AA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5C5DF2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0DCC8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D7DB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36B50B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703A2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890F6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220AB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539F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</w:tr>
    </w:tbl>
    <w:p w14:paraId="26530A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D8432B6" w14:textId="77777777" w:rsidTr="00BC07E3">
        <w:tc>
          <w:tcPr>
            <w:tcW w:w="3692" w:type="dxa"/>
            <w:vAlign w:val="bottom"/>
          </w:tcPr>
          <w:p w14:paraId="5ACCBE7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BB31F6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1C9E7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9C1FA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B10FE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0BBBE67" w14:textId="77777777" w:rsidR="009C220D" w:rsidRPr="005114CE" w:rsidRDefault="009C220D" w:rsidP="00682C69"/>
        </w:tc>
      </w:tr>
    </w:tbl>
    <w:p w14:paraId="139A50E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0A8F61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21F282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0553A44" w14:textId="77777777" w:rsidR="000F2DF4" w:rsidRPr="009C220D" w:rsidRDefault="000F2DF4" w:rsidP="00617C65">
            <w:pPr>
              <w:pStyle w:val="FieldText"/>
            </w:pPr>
          </w:p>
        </w:tc>
      </w:tr>
    </w:tbl>
    <w:p w14:paraId="6CF63482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311F1D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C49631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66BB5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D2BA0F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DCB15D9" w14:textId="77777777" w:rsidR="000F2DF4" w:rsidRPr="005114CE" w:rsidRDefault="000F2DF4" w:rsidP="00617C65">
            <w:pPr>
              <w:pStyle w:val="FieldText"/>
            </w:pPr>
          </w:p>
        </w:tc>
      </w:tr>
    </w:tbl>
    <w:p w14:paraId="3276731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D49D2B" w14:textId="77777777" w:rsidTr="00BC07E3">
        <w:tc>
          <w:tcPr>
            <w:tcW w:w="797" w:type="dxa"/>
            <w:vAlign w:val="bottom"/>
          </w:tcPr>
          <w:p w14:paraId="0529C12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DE3A47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1289AD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DC99D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AADE37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BFC43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7BF9F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4387B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2BA1A4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8DC784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22BEA9E" w14:textId="77777777" w:rsidR="00250014" w:rsidRPr="005114CE" w:rsidRDefault="00250014" w:rsidP="00617C65">
            <w:pPr>
              <w:pStyle w:val="FieldText"/>
            </w:pPr>
          </w:p>
        </w:tc>
      </w:tr>
    </w:tbl>
    <w:p w14:paraId="7C9E586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0A2F87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1B35DA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91DE7C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B528C8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8E5BD7B" w14:textId="77777777" w:rsidR="000F2DF4" w:rsidRPr="005114CE" w:rsidRDefault="000F2DF4" w:rsidP="00617C65">
            <w:pPr>
              <w:pStyle w:val="FieldText"/>
            </w:pPr>
          </w:p>
        </w:tc>
      </w:tr>
    </w:tbl>
    <w:p w14:paraId="6723C75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B599F8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2A294E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237C6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0B6A46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9CE445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9214CB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D8834C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5DE1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58FAE5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208B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F93F74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A813EF9" w14:textId="77777777" w:rsidR="00250014" w:rsidRPr="005114CE" w:rsidRDefault="00250014" w:rsidP="00617C65">
            <w:pPr>
              <w:pStyle w:val="FieldText"/>
            </w:pPr>
          </w:p>
        </w:tc>
      </w:tr>
    </w:tbl>
    <w:p w14:paraId="6849424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96B6BA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D7F6D2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C8C9F6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9CC31D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9A210CD" w14:textId="77777777" w:rsidR="002A2510" w:rsidRPr="005114CE" w:rsidRDefault="002A2510" w:rsidP="00617C65">
            <w:pPr>
              <w:pStyle w:val="FieldText"/>
            </w:pPr>
          </w:p>
        </w:tc>
      </w:tr>
    </w:tbl>
    <w:p w14:paraId="790EB89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700391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4CB820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E47D0A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41CAAE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AD4382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A7B15C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EFF0C1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7FD3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7D92DA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B81D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F3D8CF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7551B2C" w14:textId="77777777" w:rsidR="00250014" w:rsidRPr="005114CE" w:rsidRDefault="00250014" w:rsidP="00617C65">
            <w:pPr>
              <w:pStyle w:val="FieldText"/>
            </w:pPr>
          </w:p>
        </w:tc>
      </w:tr>
    </w:tbl>
    <w:p w14:paraId="3E9B9DA5" w14:textId="77777777" w:rsidR="00330050" w:rsidRDefault="00330050" w:rsidP="00330050">
      <w:pPr>
        <w:pStyle w:val="Heading2"/>
      </w:pPr>
      <w:r>
        <w:t>References</w:t>
      </w:r>
    </w:p>
    <w:p w14:paraId="72FB9EC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57458D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0812D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2C7790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97AE0D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A10E6D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2FB9D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B80F35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341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FA1AE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E6E01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C19AD7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2F8F44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3C0F23C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B09FAB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211EA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A2A85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20F51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681568" w14:textId="77777777" w:rsidR="00D55AFA" w:rsidRDefault="00D55AFA" w:rsidP="00330050"/>
        </w:tc>
      </w:tr>
      <w:tr w:rsidR="000F2DF4" w:rsidRPr="005114CE" w14:paraId="504FCB8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8E51B3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134A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E5D4B8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631C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261834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3FAAA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35DE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BB6437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69F7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F284A34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1F556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C0E643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E49D86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B3A932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6ECA3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4F8A4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787C6B" w14:textId="77777777" w:rsidR="00D55AFA" w:rsidRDefault="00D55AFA" w:rsidP="00330050"/>
        </w:tc>
      </w:tr>
      <w:tr w:rsidR="000D2539" w:rsidRPr="005114CE" w14:paraId="11CB791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1FEF45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014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149B8B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0B7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103B9D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F25DC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441A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457A3E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673C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0945D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FD10D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7C20F6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CC87BED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1C9EC8C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2472FDA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003A8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6A863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AC64A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B45413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89D0F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256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C5FD36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3E6212" w14:textId="77777777" w:rsidR="000D2539" w:rsidRPr="009C220D" w:rsidRDefault="000D2539" w:rsidP="0014663E">
            <w:pPr>
              <w:pStyle w:val="FieldText"/>
            </w:pPr>
          </w:p>
        </w:tc>
      </w:tr>
    </w:tbl>
    <w:p w14:paraId="5AE33A9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58C1B0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A4C60E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F2DEC1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C6D8FD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7F494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02C4F0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EE014D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F69C3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BE5976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1D493D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337B9F5" w14:textId="77777777" w:rsidR="000D2539" w:rsidRPr="009C220D" w:rsidRDefault="000D2539" w:rsidP="0014663E">
            <w:pPr>
              <w:pStyle w:val="FieldText"/>
            </w:pPr>
          </w:p>
        </w:tc>
      </w:tr>
    </w:tbl>
    <w:p w14:paraId="01ED915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4F6FD6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1ECFE4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BE2B76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3A3697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1174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B08D1B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F21F669" w14:textId="77777777" w:rsidR="000D2539" w:rsidRPr="009C220D" w:rsidRDefault="000D2539" w:rsidP="0014663E">
            <w:pPr>
              <w:pStyle w:val="FieldText"/>
            </w:pPr>
          </w:p>
        </w:tc>
      </w:tr>
    </w:tbl>
    <w:p w14:paraId="02650BEE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90F0E15" w14:textId="77777777" w:rsidTr="00176E67">
        <w:tc>
          <w:tcPr>
            <w:tcW w:w="5040" w:type="dxa"/>
            <w:vAlign w:val="bottom"/>
          </w:tcPr>
          <w:p w14:paraId="798747F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5E0591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AC5FB0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83B2BA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10795A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048FD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8D4EFD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19C39D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1628F8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299D1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07B64B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10D4A79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01FFF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C69AE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314B6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26DD8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5EEFA45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AD46B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C03FBA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FD97C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589FDA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9D4267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ABEB49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225AC0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4C1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AC650A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1E65A" w14:textId="77777777" w:rsidR="00BC07E3" w:rsidRPr="009C220D" w:rsidRDefault="00BC07E3" w:rsidP="00BC07E3">
            <w:pPr>
              <w:pStyle w:val="FieldText"/>
            </w:pPr>
          </w:p>
        </w:tc>
      </w:tr>
    </w:tbl>
    <w:p w14:paraId="212280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5177D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39D676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89538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FA5956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E60DFB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57346C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26EE4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76F7D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D578B5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B22F5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297AC3" w14:textId="77777777" w:rsidR="00BC07E3" w:rsidRPr="009C220D" w:rsidRDefault="00BC07E3" w:rsidP="00BC07E3">
            <w:pPr>
              <w:pStyle w:val="FieldText"/>
            </w:pPr>
          </w:p>
        </w:tc>
      </w:tr>
    </w:tbl>
    <w:p w14:paraId="728976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88D484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E895EF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70C35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A73AD1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C478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661704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31C1CE4" w14:textId="77777777" w:rsidR="00BC07E3" w:rsidRPr="009C220D" w:rsidRDefault="00BC07E3" w:rsidP="00BC07E3">
            <w:pPr>
              <w:pStyle w:val="FieldText"/>
            </w:pPr>
          </w:p>
        </w:tc>
      </w:tr>
    </w:tbl>
    <w:p w14:paraId="7F1A59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19449F1" w14:textId="77777777" w:rsidTr="00176E67">
        <w:tc>
          <w:tcPr>
            <w:tcW w:w="5040" w:type="dxa"/>
            <w:vAlign w:val="bottom"/>
          </w:tcPr>
          <w:p w14:paraId="30DD0D7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B594AB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B9538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AC6D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FEC4F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7BEE64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6518F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0E585D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04C09B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01D299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9D2431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CBF97A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C3B8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4D5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76115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83A0E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D29B94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1B5E46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B4FFD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EC837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1F678F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78AC5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9D9B79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A08201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479B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7EF78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EB4598" w14:textId="77777777" w:rsidR="00BC07E3" w:rsidRPr="009C220D" w:rsidRDefault="00BC07E3" w:rsidP="00BC07E3">
            <w:pPr>
              <w:pStyle w:val="FieldText"/>
            </w:pPr>
          </w:p>
        </w:tc>
      </w:tr>
    </w:tbl>
    <w:p w14:paraId="2065718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10576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EC2098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4F59C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90F76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D6FE7B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18FB1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E64C6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F66F6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846099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51C79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6D9DA7" w14:textId="77777777" w:rsidR="00BC07E3" w:rsidRPr="009C220D" w:rsidRDefault="00BC07E3" w:rsidP="00BC07E3">
            <w:pPr>
              <w:pStyle w:val="FieldText"/>
            </w:pPr>
          </w:p>
        </w:tc>
      </w:tr>
    </w:tbl>
    <w:p w14:paraId="61EA3A8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8A8C1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1D4E7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FB471E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88351C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E4765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79BB80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BF08E2A" w14:textId="77777777" w:rsidR="00BC07E3" w:rsidRPr="009C220D" w:rsidRDefault="00BC07E3" w:rsidP="00BC07E3">
            <w:pPr>
              <w:pStyle w:val="FieldText"/>
            </w:pPr>
          </w:p>
        </w:tc>
      </w:tr>
    </w:tbl>
    <w:p w14:paraId="2C2E30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162B5F0" w14:textId="77777777" w:rsidTr="00176E67">
        <w:tc>
          <w:tcPr>
            <w:tcW w:w="5040" w:type="dxa"/>
            <w:vAlign w:val="bottom"/>
          </w:tcPr>
          <w:p w14:paraId="03148F1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C0FBF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8EA0B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EB9BFD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70075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7A072D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2EAA07C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6010AC0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E1BAF4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71F345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327E4BF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C7F1F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23EECA6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AD69AE5" w14:textId="77777777" w:rsidR="000D2539" w:rsidRPr="009C220D" w:rsidRDefault="000D2539" w:rsidP="00902964">
            <w:pPr>
              <w:pStyle w:val="FieldText"/>
            </w:pPr>
          </w:p>
        </w:tc>
      </w:tr>
    </w:tbl>
    <w:p w14:paraId="61062D2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EE91835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4FE52D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BBC9B4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D9DF43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FADF050" w14:textId="77777777" w:rsidR="000D2539" w:rsidRPr="009C220D" w:rsidRDefault="000D2539" w:rsidP="00902964">
            <w:pPr>
              <w:pStyle w:val="FieldText"/>
            </w:pPr>
          </w:p>
        </w:tc>
      </w:tr>
    </w:tbl>
    <w:p w14:paraId="4F529FD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66BB42D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FCBCFC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8EFE89B" w14:textId="77777777" w:rsidR="000D2539" w:rsidRPr="009C220D" w:rsidRDefault="000D2539" w:rsidP="00902964">
            <w:pPr>
              <w:pStyle w:val="FieldText"/>
            </w:pPr>
          </w:p>
        </w:tc>
      </w:tr>
    </w:tbl>
    <w:p w14:paraId="38FF5B30" w14:textId="77777777" w:rsidR="00871876" w:rsidRDefault="00BC2241" w:rsidP="00871876">
      <w:pPr>
        <w:pStyle w:val="Heading2"/>
      </w:pPr>
      <w:r>
        <w:t>Other Information</w:t>
      </w:r>
    </w:p>
    <w:p w14:paraId="375A25AB" w14:textId="77777777" w:rsidR="00BC2241" w:rsidRDefault="00BC2241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790"/>
        <w:gridCol w:w="900"/>
        <w:gridCol w:w="900"/>
        <w:gridCol w:w="3240"/>
      </w:tblGrid>
      <w:tr w:rsidR="00BC2241" w:rsidRPr="00613129" w14:paraId="463EEA8B" w14:textId="77777777" w:rsidTr="00D92B80">
        <w:tc>
          <w:tcPr>
            <w:tcW w:w="5040" w:type="dxa"/>
            <w:gridSpan w:val="2"/>
            <w:vAlign w:val="bottom"/>
          </w:tcPr>
          <w:p w14:paraId="1863D3CF" w14:textId="77777777" w:rsidR="00BC2241" w:rsidRPr="005114CE" w:rsidRDefault="00BC2241" w:rsidP="00D92B80">
            <w:r>
              <w:t>Are you currently caring for someone in their own home</w:t>
            </w:r>
            <w:r w:rsidRPr="005114CE">
              <w:t>?</w:t>
            </w:r>
          </w:p>
        </w:tc>
        <w:tc>
          <w:tcPr>
            <w:tcW w:w="900" w:type="dxa"/>
            <w:vAlign w:val="bottom"/>
          </w:tcPr>
          <w:p w14:paraId="48C17900" w14:textId="77777777" w:rsidR="00BC2241" w:rsidRPr="009C220D" w:rsidRDefault="00BC2241" w:rsidP="00D92B80">
            <w:pPr>
              <w:pStyle w:val="Checkbox"/>
            </w:pPr>
            <w:r>
              <w:t>YES</w:t>
            </w:r>
          </w:p>
          <w:p w14:paraId="414BD5CF" w14:textId="77777777" w:rsidR="00BC2241" w:rsidRPr="005114CE" w:rsidRDefault="00BC2241" w:rsidP="00D92B8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55633C1" w14:textId="77777777" w:rsidR="00BC2241" w:rsidRPr="009C220D" w:rsidRDefault="00BC2241" w:rsidP="00D92B80">
            <w:pPr>
              <w:pStyle w:val="Checkbox"/>
            </w:pPr>
            <w:r>
              <w:t>NO</w:t>
            </w:r>
          </w:p>
          <w:p w14:paraId="270C2684" w14:textId="77777777" w:rsidR="00BC2241" w:rsidRPr="005114CE" w:rsidRDefault="00BC2241" w:rsidP="00D92B8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82E60A9" w14:textId="77777777" w:rsidR="00D300D5" w:rsidRPr="005114CE" w:rsidRDefault="00D300D5" w:rsidP="00D92B80">
            <w:pPr>
              <w:rPr>
                <w:szCs w:val="19"/>
              </w:rPr>
            </w:pPr>
            <w:r>
              <w:rPr>
                <w:szCs w:val="19"/>
              </w:rPr>
              <w:t>For how long? _____________</w:t>
            </w:r>
          </w:p>
        </w:tc>
      </w:tr>
      <w:tr w:rsidR="00BC2241" w:rsidRPr="00613129" w14:paraId="59D517A6" w14:textId="77777777" w:rsidTr="00D92B80">
        <w:tc>
          <w:tcPr>
            <w:tcW w:w="5040" w:type="dxa"/>
            <w:gridSpan w:val="2"/>
            <w:vAlign w:val="bottom"/>
          </w:tcPr>
          <w:p w14:paraId="76B8A458" w14:textId="77777777" w:rsidR="00BC2241" w:rsidRPr="005114CE" w:rsidRDefault="00BC2241" w:rsidP="00D92B80"/>
        </w:tc>
        <w:tc>
          <w:tcPr>
            <w:tcW w:w="900" w:type="dxa"/>
            <w:vAlign w:val="bottom"/>
          </w:tcPr>
          <w:p w14:paraId="2485B99C" w14:textId="77777777" w:rsidR="00BC2241" w:rsidRDefault="00BC2241" w:rsidP="00D92B80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392E500B" w14:textId="77777777" w:rsidR="00BC2241" w:rsidRDefault="00BC2241" w:rsidP="00D92B80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40C17C94" w14:textId="77777777" w:rsidR="00BC2241" w:rsidRPr="005114CE" w:rsidRDefault="00BC2241" w:rsidP="00D92B80">
            <w:pPr>
              <w:rPr>
                <w:szCs w:val="19"/>
              </w:rPr>
            </w:pPr>
          </w:p>
        </w:tc>
      </w:tr>
      <w:tr w:rsidR="00D300D5" w:rsidRPr="00613129" w14:paraId="2D81A094" w14:textId="77777777" w:rsidTr="00D300D5">
        <w:trPr>
          <w:trHeight w:val="288"/>
        </w:trPr>
        <w:tc>
          <w:tcPr>
            <w:tcW w:w="2250" w:type="dxa"/>
            <w:vAlign w:val="bottom"/>
          </w:tcPr>
          <w:p w14:paraId="5EF92BFF" w14:textId="77777777" w:rsidR="00D300D5" w:rsidRPr="005114CE" w:rsidRDefault="00D300D5" w:rsidP="00D92B80">
            <w:r>
              <w:t>Describe their condition</w:t>
            </w:r>
            <w:r w:rsidRPr="005114CE">
              <w:t>: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1819B6AC" w14:textId="77777777" w:rsidR="00D300D5" w:rsidRPr="009C220D" w:rsidRDefault="00D300D5" w:rsidP="00D92B80">
            <w:pPr>
              <w:pStyle w:val="FieldText"/>
            </w:pPr>
          </w:p>
        </w:tc>
      </w:tr>
    </w:tbl>
    <w:p w14:paraId="60FA1B2A" w14:textId="77777777" w:rsidR="00BC2241" w:rsidRDefault="00BC2241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300D5" w:rsidRPr="00613129" w14:paraId="5834ABE8" w14:textId="77777777" w:rsidTr="00D300D5">
        <w:trPr>
          <w:trHeight w:val="270"/>
        </w:trPr>
        <w:tc>
          <w:tcPr>
            <w:tcW w:w="5040" w:type="dxa"/>
            <w:vAlign w:val="bottom"/>
          </w:tcPr>
          <w:p w14:paraId="75F10C72" w14:textId="77777777" w:rsidR="00D300D5" w:rsidRPr="005114CE" w:rsidRDefault="00D300D5" w:rsidP="00D300D5">
            <w:r>
              <w:t>Are you able to commit to completing all the training modules and practicum hours required by the program</w:t>
            </w:r>
            <w:r w:rsidRPr="005114CE">
              <w:t>?</w:t>
            </w:r>
          </w:p>
        </w:tc>
        <w:tc>
          <w:tcPr>
            <w:tcW w:w="900" w:type="dxa"/>
            <w:vAlign w:val="bottom"/>
          </w:tcPr>
          <w:p w14:paraId="3B776AB9" w14:textId="77777777" w:rsidR="00D300D5" w:rsidRPr="009C220D" w:rsidRDefault="00D300D5" w:rsidP="00D92B80">
            <w:pPr>
              <w:pStyle w:val="Checkbox"/>
            </w:pPr>
            <w:r>
              <w:t>YES</w:t>
            </w:r>
          </w:p>
          <w:p w14:paraId="6F46180A" w14:textId="77777777" w:rsidR="00D300D5" w:rsidRPr="005114CE" w:rsidRDefault="00D300D5" w:rsidP="00D92B8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F1539DB" w14:textId="77777777" w:rsidR="00D300D5" w:rsidRPr="009C220D" w:rsidRDefault="00D300D5" w:rsidP="00D92B80">
            <w:pPr>
              <w:pStyle w:val="Checkbox"/>
            </w:pPr>
            <w:r>
              <w:t>NO</w:t>
            </w:r>
          </w:p>
          <w:p w14:paraId="1C597B13" w14:textId="77777777" w:rsidR="00D300D5" w:rsidRPr="005114CE" w:rsidRDefault="00D300D5" w:rsidP="00D92B8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D7D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FD34CC3" w14:textId="77777777" w:rsidR="00D300D5" w:rsidRPr="005114CE" w:rsidRDefault="00D300D5" w:rsidP="00D92B80">
            <w:pPr>
              <w:rPr>
                <w:szCs w:val="19"/>
              </w:rPr>
            </w:pPr>
          </w:p>
        </w:tc>
      </w:tr>
    </w:tbl>
    <w:p w14:paraId="77B3BFAA" w14:textId="77777777" w:rsidR="00BC2241" w:rsidRDefault="00BC2241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570"/>
      </w:tblGrid>
      <w:tr w:rsidR="00D300D5" w:rsidRPr="00613129" w14:paraId="5D1FCC19" w14:textId="77777777" w:rsidTr="00D300D5">
        <w:trPr>
          <w:trHeight w:val="288"/>
        </w:trPr>
        <w:tc>
          <w:tcPr>
            <w:tcW w:w="3510" w:type="dxa"/>
            <w:vAlign w:val="bottom"/>
          </w:tcPr>
          <w:p w14:paraId="45CCDB89" w14:textId="77777777" w:rsidR="00D300D5" w:rsidRPr="005114CE" w:rsidRDefault="00D300D5" w:rsidP="00D300D5">
            <w:r>
              <w:t>How will this training be helpful for you?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5F0EFD7F" w14:textId="77777777" w:rsidR="00D300D5" w:rsidRPr="009C220D" w:rsidRDefault="00D300D5" w:rsidP="00D92B80">
            <w:pPr>
              <w:pStyle w:val="FieldText"/>
            </w:pPr>
          </w:p>
        </w:tc>
      </w:tr>
    </w:tbl>
    <w:p w14:paraId="27E5C88E" w14:textId="77777777" w:rsidR="00D300D5" w:rsidRDefault="00D300D5" w:rsidP="00490804">
      <w:pPr>
        <w:pStyle w:val="Italic"/>
      </w:pPr>
    </w:p>
    <w:p w14:paraId="354BB186" w14:textId="77777777" w:rsidR="002B4D22" w:rsidRDefault="002B4D22" w:rsidP="002B4D22">
      <w:pPr>
        <w:pStyle w:val="Heading2"/>
      </w:pPr>
      <w:r>
        <w:t>Acknowledgement and Certification</w:t>
      </w:r>
    </w:p>
    <w:p w14:paraId="33E63587" w14:textId="77777777" w:rsidR="00BC2241" w:rsidRDefault="00BC2241" w:rsidP="00490804">
      <w:pPr>
        <w:pStyle w:val="Italic"/>
      </w:pPr>
    </w:p>
    <w:p w14:paraId="21A03956" w14:textId="77777777" w:rsidR="00871876" w:rsidRPr="002B4D22" w:rsidRDefault="00871876" w:rsidP="00490804">
      <w:pPr>
        <w:pStyle w:val="Italic"/>
        <w:rPr>
          <w:sz w:val="22"/>
        </w:rPr>
      </w:pPr>
      <w:r w:rsidRPr="002B4D22">
        <w:rPr>
          <w:sz w:val="22"/>
        </w:rPr>
        <w:t xml:space="preserve">I certify that my answers are true and complete to the best of my knowledge. </w:t>
      </w:r>
    </w:p>
    <w:p w14:paraId="1AC4620D" w14:textId="77777777" w:rsidR="00871876" w:rsidRPr="002B4D22" w:rsidRDefault="00871876" w:rsidP="00490804">
      <w:pPr>
        <w:pStyle w:val="Italic"/>
        <w:rPr>
          <w:sz w:val="22"/>
        </w:rPr>
      </w:pPr>
      <w:r w:rsidRPr="002B4D22">
        <w:rPr>
          <w:sz w:val="22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1117A5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AF23CF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A1A1BC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6A7D2B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F4ABBC0" w14:textId="77777777" w:rsidR="000D2539" w:rsidRPr="005114CE" w:rsidRDefault="000D2539" w:rsidP="00682C69">
            <w:pPr>
              <w:pStyle w:val="FieldText"/>
            </w:pPr>
          </w:p>
        </w:tc>
      </w:tr>
    </w:tbl>
    <w:p w14:paraId="068FEB73" w14:textId="77777777" w:rsidR="005F6E87" w:rsidRDefault="005F6E87" w:rsidP="004E34C6"/>
    <w:p w14:paraId="5A484DF4" w14:textId="77777777" w:rsidR="002B4D22" w:rsidRDefault="002B4D22" w:rsidP="004E34C6"/>
    <w:p w14:paraId="22E365CE" w14:textId="77777777" w:rsidR="002B4D22" w:rsidRDefault="002B4D22" w:rsidP="002B4D22">
      <w:pPr>
        <w:pStyle w:val="Heading2"/>
      </w:pPr>
      <w:r>
        <w:t xml:space="preserve">RETURN THIS </w:t>
      </w:r>
      <w:r w:rsidR="0062072F">
        <w:t xml:space="preserve">SIGNED </w:t>
      </w:r>
      <w:r>
        <w:t>APPLICATION TO:</w:t>
      </w:r>
    </w:p>
    <w:p w14:paraId="08C5535A" w14:textId="77777777" w:rsidR="002B4D22" w:rsidRDefault="002B4D22" w:rsidP="004E34C6"/>
    <w:p w14:paraId="151B4A10" w14:textId="77777777" w:rsidR="002B4D22" w:rsidRPr="0062072F" w:rsidRDefault="0062072F" w:rsidP="0062072F">
      <w:pPr>
        <w:pStyle w:val="ListParagraph"/>
        <w:numPr>
          <w:ilvl w:val="0"/>
          <w:numId w:val="11"/>
        </w:numPr>
        <w:spacing w:line="480" w:lineRule="auto"/>
        <w:rPr>
          <w:b/>
          <w:sz w:val="24"/>
        </w:rPr>
      </w:pPr>
      <w:r w:rsidRPr="0062072F">
        <w:rPr>
          <w:b/>
          <w:sz w:val="24"/>
        </w:rPr>
        <w:t>EMAIL</w:t>
      </w:r>
      <w:r w:rsidR="002B4D22" w:rsidRPr="0062072F">
        <w:rPr>
          <w:b/>
          <w:sz w:val="24"/>
        </w:rPr>
        <w:t xml:space="preserve"> to </w:t>
      </w:r>
      <w:hyperlink r:id="rId9" w:history="1">
        <w:r w:rsidR="002B4D22" w:rsidRPr="0062072F">
          <w:rPr>
            <w:rStyle w:val="Hyperlink"/>
            <w:b/>
            <w:sz w:val="24"/>
          </w:rPr>
          <w:t>ktupua@gmail.com</w:t>
        </w:r>
      </w:hyperlink>
      <w:r w:rsidR="002B4D22" w:rsidRPr="0062072F">
        <w:rPr>
          <w:b/>
          <w:sz w:val="24"/>
        </w:rPr>
        <w:t xml:space="preserve"> </w:t>
      </w:r>
    </w:p>
    <w:p w14:paraId="52F4FB4A" w14:textId="77777777" w:rsidR="0062072F" w:rsidRPr="0062072F" w:rsidRDefault="0062072F" w:rsidP="0062072F">
      <w:pPr>
        <w:pStyle w:val="ListParagraph"/>
        <w:numPr>
          <w:ilvl w:val="0"/>
          <w:numId w:val="11"/>
        </w:numPr>
        <w:spacing w:line="480" w:lineRule="auto"/>
        <w:rPr>
          <w:b/>
          <w:sz w:val="24"/>
        </w:rPr>
      </w:pPr>
      <w:r w:rsidRPr="0062072F">
        <w:rPr>
          <w:b/>
          <w:sz w:val="24"/>
        </w:rPr>
        <w:t>FAX to 808-441-0131</w:t>
      </w:r>
    </w:p>
    <w:p w14:paraId="1B59178F" w14:textId="77777777" w:rsidR="0062072F" w:rsidRPr="0062072F" w:rsidRDefault="0062072F" w:rsidP="0062072F">
      <w:pPr>
        <w:pStyle w:val="ListParagraph"/>
        <w:numPr>
          <w:ilvl w:val="0"/>
          <w:numId w:val="11"/>
        </w:numPr>
        <w:spacing w:line="480" w:lineRule="auto"/>
        <w:rPr>
          <w:b/>
          <w:sz w:val="24"/>
        </w:rPr>
      </w:pPr>
      <w:r w:rsidRPr="0062072F">
        <w:rPr>
          <w:b/>
          <w:sz w:val="24"/>
        </w:rPr>
        <w:t xml:space="preserve">HAND-DELIVER to the PYCD Office at the </w:t>
      </w:r>
      <w:proofErr w:type="spellStart"/>
      <w:r w:rsidRPr="0062072F">
        <w:rPr>
          <w:b/>
          <w:sz w:val="24"/>
        </w:rPr>
        <w:t>Faatamalii</w:t>
      </w:r>
      <w:proofErr w:type="spellEnd"/>
      <w:r w:rsidRPr="0062072F">
        <w:rPr>
          <w:b/>
          <w:sz w:val="24"/>
        </w:rPr>
        <w:t xml:space="preserve"> Center in </w:t>
      </w:r>
      <w:proofErr w:type="spellStart"/>
      <w:r w:rsidRPr="0062072F">
        <w:rPr>
          <w:b/>
          <w:sz w:val="24"/>
        </w:rPr>
        <w:t>Malaeimi</w:t>
      </w:r>
      <w:proofErr w:type="spellEnd"/>
      <w:r w:rsidRPr="0062072F">
        <w:rPr>
          <w:b/>
          <w:sz w:val="24"/>
        </w:rPr>
        <w:t>, 2</w:t>
      </w:r>
      <w:r w:rsidRPr="0062072F">
        <w:rPr>
          <w:b/>
          <w:sz w:val="24"/>
          <w:vertAlign w:val="superscript"/>
        </w:rPr>
        <w:t>nd</w:t>
      </w:r>
      <w:r w:rsidRPr="0062072F">
        <w:rPr>
          <w:b/>
          <w:sz w:val="24"/>
        </w:rPr>
        <w:t xml:space="preserve"> Floor. </w:t>
      </w:r>
    </w:p>
    <w:sectPr w:rsidR="0062072F" w:rsidRPr="0062072F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3F23" w14:textId="77777777" w:rsidR="00BD7DB6" w:rsidRDefault="00BD7DB6" w:rsidP="00176E67">
      <w:r>
        <w:separator/>
      </w:r>
    </w:p>
  </w:endnote>
  <w:endnote w:type="continuationSeparator" w:id="0">
    <w:p w14:paraId="60EB7A16" w14:textId="77777777" w:rsidR="00BD7DB6" w:rsidRDefault="00BD7D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416616F" w14:textId="77777777" w:rsidR="00176E67" w:rsidRDefault="00C27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D781" w14:textId="77777777" w:rsidR="00BD7DB6" w:rsidRDefault="00BD7DB6" w:rsidP="00176E67">
      <w:r>
        <w:separator/>
      </w:r>
    </w:p>
  </w:footnote>
  <w:footnote w:type="continuationSeparator" w:id="0">
    <w:p w14:paraId="74AC0134" w14:textId="77777777" w:rsidR="00BD7DB6" w:rsidRDefault="00BD7D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06346"/>
    <w:multiLevelType w:val="hybridMultilevel"/>
    <w:tmpl w:val="B7FE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6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4D22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072F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7F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2241"/>
    <w:rsid w:val="00BD7DB6"/>
    <w:rsid w:val="00C079CA"/>
    <w:rsid w:val="00C271CD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2D68"/>
    <w:rsid w:val="00D14E73"/>
    <w:rsid w:val="00D300D5"/>
    <w:rsid w:val="00D477F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0066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D044D9"/>
  <w15:docId w15:val="{69E7F3CE-3151-4E86-91D6-9BA7BB7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B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tupu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Kathryn Tupua</cp:lastModifiedBy>
  <cp:revision>2</cp:revision>
  <cp:lastPrinted>2002-05-23T18:14:00Z</cp:lastPrinted>
  <dcterms:created xsi:type="dcterms:W3CDTF">2019-12-20T02:40:00Z</dcterms:created>
  <dcterms:modified xsi:type="dcterms:W3CDTF">2019-12-20T02:40:00Z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