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7366" w14:textId="1E7A236E" w:rsidR="008B5638" w:rsidRPr="008E6597" w:rsidRDefault="00C50208" w:rsidP="008E6597">
      <w:pPr>
        <w:widowControl w:val="0"/>
        <w:autoSpaceDE w:val="0"/>
        <w:autoSpaceDN w:val="0"/>
        <w:adjustRightInd w:val="0"/>
        <w:rPr>
          <w:rFonts w:ascii="Times New Roman" w:hAnsi="Times New Roman" w:cs="Times New Roman"/>
        </w:rPr>
      </w:pPr>
      <w:r>
        <w:rPr>
          <w:rFonts w:ascii="Times" w:hAnsi="Times" w:cs="Times"/>
          <w:noProof/>
        </w:rPr>
        <w:drawing>
          <wp:inline distT="0" distB="0" distL="0" distR="0" wp14:anchorId="73814B14" wp14:editId="422A20F2">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53EC64B" wp14:editId="344A180B">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B3EEC70" w14:textId="2A572757" w:rsidR="00C50208" w:rsidRPr="00C665BA" w:rsidRDefault="003B6977" w:rsidP="008E6597">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t>FINANCIAL PROCEDURES MANUAL</w:t>
      </w:r>
    </w:p>
    <w:p w14:paraId="38017A07" w14:textId="7A5761B0" w:rsidR="00C50208" w:rsidRPr="00C665BA" w:rsidRDefault="00C50208" w:rsidP="00C50208">
      <w:pPr>
        <w:widowControl w:val="0"/>
        <w:autoSpaceDE w:val="0"/>
        <w:autoSpaceDN w:val="0"/>
        <w:adjustRightInd w:val="0"/>
        <w:spacing w:after="240"/>
        <w:rPr>
          <w:rFonts w:ascii="Times New Roman" w:hAnsi="Times New Roman" w:cs="Times New Roman"/>
          <w:sz w:val="20"/>
          <w:szCs w:val="20"/>
        </w:rPr>
      </w:pPr>
      <w:r w:rsidRPr="00C665BA">
        <w:rPr>
          <w:rFonts w:ascii="Times New Roman" w:hAnsi="Times New Roman" w:cs="Times New Roman"/>
          <w:sz w:val="20"/>
          <w:szCs w:val="20"/>
        </w:rPr>
        <w:t>Approved</w:t>
      </w:r>
      <w:r w:rsidR="002800B4">
        <w:rPr>
          <w:rFonts w:ascii="Times New Roman" w:hAnsi="Times New Roman" w:cs="Times New Roman"/>
          <w:sz w:val="20"/>
          <w:szCs w:val="20"/>
        </w:rPr>
        <w:t xml:space="preserve"> by ABC</w:t>
      </w:r>
      <w:r w:rsidR="000D52EC" w:rsidRPr="00C665BA">
        <w:rPr>
          <w:rFonts w:ascii="Times New Roman" w:hAnsi="Times New Roman" w:cs="Times New Roman"/>
          <w:sz w:val="20"/>
          <w:szCs w:val="20"/>
        </w:rPr>
        <w:t>’s</w:t>
      </w:r>
      <w:r w:rsidRPr="00C665BA">
        <w:rPr>
          <w:rFonts w:ascii="Times New Roman" w:hAnsi="Times New Roman" w:cs="Times New Roman"/>
          <w:sz w:val="20"/>
          <w:szCs w:val="20"/>
        </w:rPr>
        <w:t xml:space="preserve"> Board of Directors on ____________ (date)</w:t>
      </w:r>
    </w:p>
    <w:p w14:paraId="2BB32367" w14:textId="77777777" w:rsidR="00C50208" w:rsidRPr="00C665BA" w:rsidRDefault="00C50208" w:rsidP="00C50208">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t>GENERAL</w:t>
      </w:r>
    </w:p>
    <w:p w14:paraId="1261FD7D" w14:textId="15E42D9E" w:rsidR="00C50208" w:rsidRPr="00C665BA" w:rsidRDefault="00C50208" w:rsidP="00F111B9">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Board of Directors formulates financial policies, delegates administration of the fina</w:t>
      </w:r>
      <w:r w:rsidR="00FF5A91" w:rsidRPr="00C665BA">
        <w:rPr>
          <w:rFonts w:ascii="Times New Roman" w:hAnsi="Times New Roman" w:cs="Times New Roman"/>
          <w:sz w:val="20"/>
          <w:szCs w:val="20"/>
        </w:rPr>
        <w:t>ncial policies to the Staff</w:t>
      </w:r>
      <w:r w:rsidR="000D52EC" w:rsidRPr="00C665BA">
        <w:rPr>
          <w:rFonts w:ascii="Times New Roman" w:hAnsi="Times New Roman" w:cs="Times New Roman"/>
          <w:sz w:val="20"/>
          <w:szCs w:val="20"/>
        </w:rPr>
        <w:t>,</w:t>
      </w:r>
      <w:r w:rsidRPr="00C665BA">
        <w:rPr>
          <w:rFonts w:ascii="Times New Roman" w:hAnsi="Times New Roman" w:cs="Times New Roman"/>
          <w:sz w:val="20"/>
          <w:szCs w:val="20"/>
        </w:rPr>
        <w:t xml:space="preserve"> and reviews operations and activities.</w:t>
      </w:r>
    </w:p>
    <w:p w14:paraId="54465A6F" w14:textId="390090B8" w:rsidR="00C50208" w:rsidRPr="00C665BA" w:rsidRDefault="000D52EC" w:rsidP="00F111B9">
      <w:pPr>
        <w:widowControl w:val="0"/>
        <w:autoSpaceDE w:val="0"/>
        <w:autoSpaceDN w:val="0"/>
        <w:adjustRightInd w:val="0"/>
        <w:spacing w:after="240"/>
        <w:ind w:firstLine="720"/>
        <w:rPr>
          <w:rFonts w:ascii="Times New Roman" w:hAnsi="Times New Roman" w:cs="Times New Roman"/>
          <w:sz w:val="20"/>
          <w:szCs w:val="20"/>
        </w:rPr>
      </w:pPr>
      <w:r w:rsidRPr="00C665BA">
        <w:rPr>
          <w:rFonts w:ascii="Times New Roman" w:hAnsi="Times New Roman" w:cs="Times New Roman"/>
          <w:sz w:val="20"/>
          <w:szCs w:val="20"/>
        </w:rPr>
        <w:t>The</w:t>
      </w:r>
      <w:r w:rsidR="003B6977" w:rsidRPr="00C665BA">
        <w:rPr>
          <w:rFonts w:ascii="Times New Roman" w:hAnsi="Times New Roman" w:cs="Times New Roman"/>
          <w:sz w:val="20"/>
          <w:szCs w:val="20"/>
        </w:rPr>
        <w:t>__________________</w:t>
      </w:r>
      <w:r w:rsidRPr="00C665BA">
        <w:rPr>
          <w:rFonts w:ascii="Times New Roman" w:hAnsi="Times New Roman" w:cs="Times New Roman"/>
          <w:sz w:val="20"/>
          <w:szCs w:val="20"/>
        </w:rPr>
        <w:t xml:space="preserve"> (staff position)</w:t>
      </w:r>
      <w:r w:rsidR="003B6977" w:rsidRPr="00C665BA">
        <w:rPr>
          <w:rFonts w:ascii="Times New Roman" w:hAnsi="Times New Roman" w:cs="Times New Roman"/>
          <w:sz w:val="20"/>
          <w:szCs w:val="20"/>
        </w:rPr>
        <w:t xml:space="preserve"> has responsibility for</w:t>
      </w:r>
      <w:r w:rsidR="00C50208" w:rsidRPr="00C665BA">
        <w:rPr>
          <w:rFonts w:ascii="Times New Roman" w:hAnsi="Times New Roman" w:cs="Times New Roman"/>
          <w:sz w:val="20"/>
          <w:szCs w:val="20"/>
        </w:rPr>
        <w:t xml:space="preserve"> financial management.</w:t>
      </w:r>
    </w:p>
    <w:p w14:paraId="2A082CBE" w14:textId="77777777" w:rsidR="00C50208" w:rsidRPr="00C665BA" w:rsidRDefault="00C50208" w:rsidP="00C665BA">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Current job descriptions will be maintained for all employees, indicating financial duties and responsibilities.</w:t>
      </w:r>
    </w:p>
    <w:p w14:paraId="16A93564" w14:textId="77777777" w:rsidR="00C50208" w:rsidRPr="00C665BA" w:rsidRDefault="00C50208" w:rsidP="00F111B9">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Financial duties and responsibilities must be separated so that no one employee has sole control over cash receipts; disbursements; payroll; reconciliation of bank accounts; etc.</w:t>
      </w:r>
    </w:p>
    <w:p w14:paraId="7471F1ED" w14:textId="77777777" w:rsidR="00C50208" w:rsidRPr="00C665BA" w:rsidRDefault="00C50208" w:rsidP="00F111B9">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All employees involved with financial procedures shall take vacations or leaves of 5 consecutive work days each year. During such periods, back-up personnel who have been cross-trained in their duties will perform their tasks.</w:t>
      </w:r>
    </w:p>
    <w:p w14:paraId="525AFE91" w14:textId="78FC8CD6" w:rsidR="00C50208" w:rsidRPr="00C665BA" w:rsidRDefault="003B6977" w:rsidP="00C665BA">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B</w:t>
      </w:r>
      <w:r w:rsidR="00C50208" w:rsidRPr="00C665BA">
        <w:rPr>
          <w:rFonts w:ascii="Times New Roman" w:hAnsi="Times New Roman" w:cs="Times New Roman"/>
          <w:sz w:val="20"/>
          <w:szCs w:val="20"/>
        </w:rPr>
        <w:t xml:space="preserve">lanket employee dishonesty </w:t>
      </w:r>
      <w:r w:rsidRPr="00C665BA">
        <w:rPr>
          <w:rFonts w:ascii="Times New Roman" w:hAnsi="Times New Roman" w:cs="Times New Roman"/>
          <w:sz w:val="20"/>
          <w:szCs w:val="20"/>
        </w:rPr>
        <w:t xml:space="preserve">insurance </w:t>
      </w:r>
      <w:r w:rsidR="00C50208" w:rsidRPr="00C665BA">
        <w:rPr>
          <w:rFonts w:ascii="Times New Roman" w:hAnsi="Times New Roman" w:cs="Times New Roman"/>
          <w:sz w:val="20"/>
          <w:szCs w:val="20"/>
        </w:rPr>
        <w:t>coverage in the amount of $_________ shall be maintained.</w:t>
      </w:r>
    </w:p>
    <w:p w14:paraId="07E4E90E" w14:textId="79F5852D" w:rsidR="00C50208" w:rsidRPr="00C665BA" w:rsidRDefault="00C50208" w:rsidP="00F111B9">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Professional financial service providers will be e</w:t>
      </w:r>
      <w:r w:rsidR="003B6977" w:rsidRPr="00C665BA">
        <w:rPr>
          <w:rFonts w:ascii="Times New Roman" w:hAnsi="Times New Roman" w:cs="Times New Roman"/>
          <w:sz w:val="20"/>
          <w:szCs w:val="20"/>
        </w:rPr>
        <w:t>stablished annually. For ____</w:t>
      </w:r>
      <w:r w:rsidRPr="00C665BA">
        <w:rPr>
          <w:rFonts w:ascii="Times New Roman" w:hAnsi="Times New Roman" w:cs="Times New Roman"/>
          <w:sz w:val="20"/>
          <w:szCs w:val="20"/>
        </w:rPr>
        <w:t xml:space="preserve"> (year) </w:t>
      </w:r>
      <w:r w:rsidR="003B6977" w:rsidRPr="00C665BA">
        <w:rPr>
          <w:rFonts w:ascii="Times New Roman" w:hAnsi="Times New Roman" w:cs="Times New Roman"/>
          <w:sz w:val="20"/>
          <w:szCs w:val="20"/>
        </w:rPr>
        <w:t>these include ________</w:t>
      </w:r>
      <w:r w:rsidRPr="00C665BA">
        <w:rPr>
          <w:rFonts w:ascii="Times New Roman" w:hAnsi="Times New Roman" w:cs="Times New Roman"/>
          <w:sz w:val="20"/>
          <w:szCs w:val="20"/>
        </w:rPr>
        <w:t xml:space="preserve">(accounting software), </w:t>
      </w:r>
      <w:r w:rsidR="003B6977" w:rsidRPr="00C665BA">
        <w:rPr>
          <w:rFonts w:ascii="Times New Roman" w:hAnsi="Times New Roman" w:cs="Times New Roman"/>
          <w:sz w:val="20"/>
          <w:szCs w:val="20"/>
        </w:rPr>
        <w:t>_______</w:t>
      </w:r>
      <w:r w:rsidRPr="00C665BA">
        <w:rPr>
          <w:rFonts w:ascii="Times New Roman" w:hAnsi="Times New Roman" w:cs="Times New Roman"/>
          <w:sz w:val="20"/>
          <w:szCs w:val="20"/>
        </w:rPr>
        <w:t>(payroll services)</w:t>
      </w:r>
      <w:r w:rsidR="003B6977" w:rsidRPr="00C665BA">
        <w:rPr>
          <w:rFonts w:ascii="Times New Roman" w:hAnsi="Times New Roman" w:cs="Times New Roman"/>
          <w:sz w:val="20"/>
          <w:szCs w:val="20"/>
        </w:rPr>
        <w:t>,  ______</w:t>
      </w:r>
      <w:r w:rsidRPr="00C665BA">
        <w:rPr>
          <w:rFonts w:ascii="Times New Roman" w:hAnsi="Times New Roman" w:cs="Times New Roman"/>
          <w:sz w:val="20"/>
          <w:szCs w:val="20"/>
        </w:rPr>
        <w:t xml:space="preserve"> (insurance), </w:t>
      </w:r>
      <w:r w:rsidR="003B6977" w:rsidRPr="00C665BA">
        <w:rPr>
          <w:rFonts w:ascii="Times New Roman" w:hAnsi="Times New Roman" w:cs="Times New Roman"/>
          <w:sz w:val="20"/>
          <w:szCs w:val="20"/>
        </w:rPr>
        <w:t>________</w:t>
      </w:r>
      <w:r w:rsidRPr="00C665BA">
        <w:rPr>
          <w:rFonts w:ascii="Times New Roman" w:hAnsi="Times New Roman" w:cs="Times New Roman"/>
          <w:sz w:val="20"/>
          <w:szCs w:val="20"/>
        </w:rPr>
        <w:t xml:space="preserve"> (banking), _______________ (restricted investments and retirement services), and ______________ (auditors).</w:t>
      </w:r>
    </w:p>
    <w:p w14:paraId="73CD7288" w14:textId="77777777" w:rsidR="00C50208" w:rsidRPr="00C665BA" w:rsidRDefault="00C50208" w:rsidP="00F111B9">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___________ (staff position) will maintain a current and accurate log of the chart of accounts, job accounts and accounting classes.</w:t>
      </w:r>
    </w:p>
    <w:p w14:paraId="2BAFD14E" w14:textId="5A560BF8" w:rsidR="00C50208" w:rsidRPr="00C665BA" w:rsidRDefault="00C50208" w:rsidP="00F111B9">
      <w:pPr>
        <w:widowControl w:val="0"/>
        <w:autoSpaceDE w:val="0"/>
        <w:autoSpaceDN w:val="0"/>
        <w:adjustRightInd w:val="0"/>
        <w:spacing w:after="240"/>
        <w:ind w:firstLine="720"/>
        <w:rPr>
          <w:rFonts w:ascii="Times New Roman" w:hAnsi="Times New Roman" w:cs="Times New Roman"/>
          <w:sz w:val="20"/>
          <w:szCs w:val="20"/>
        </w:rPr>
      </w:pPr>
      <w:r w:rsidRPr="00C665BA">
        <w:rPr>
          <w:rFonts w:ascii="Times New Roman" w:hAnsi="Times New Roman" w:cs="Times New Roman"/>
          <w:sz w:val="20"/>
          <w:szCs w:val="20"/>
        </w:rPr>
        <w:t>These policies and procedures will be reviewed bi-annually by t</w:t>
      </w:r>
      <w:r w:rsidR="000D52EC" w:rsidRPr="00C665BA">
        <w:rPr>
          <w:rFonts w:ascii="Times New Roman" w:hAnsi="Times New Roman" w:cs="Times New Roman"/>
          <w:sz w:val="20"/>
          <w:szCs w:val="20"/>
        </w:rPr>
        <w:t>he Finance Committee.</w:t>
      </w:r>
    </w:p>
    <w:p w14:paraId="555E6BA4" w14:textId="6C8CEE39" w:rsidR="00F111B9" w:rsidRPr="00C665BA" w:rsidRDefault="00C50208" w:rsidP="00F111B9">
      <w:pPr>
        <w:widowControl w:val="0"/>
        <w:autoSpaceDE w:val="0"/>
        <w:autoSpaceDN w:val="0"/>
        <w:adjustRightInd w:val="0"/>
        <w:spacing w:after="240"/>
        <w:rPr>
          <w:rFonts w:ascii="Times New Roman" w:hAnsi="Times New Roman" w:cs="Times New Roman"/>
        </w:rPr>
      </w:pPr>
      <w:r w:rsidRPr="00C665BA">
        <w:rPr>
          <w:rFonts w:ascii="Times New Roman" w:hAnsi="Times New Roman" w:cs="Times New Roman"/>
          <w:b/>
          <w:u w:val="single"/>
        </w:rPr>
        <w:t>CASH RECEIPTS</w:t>
      </w:r>
      <w:r w:rsidRPr="00C665BA">
        <w:rPr>
          <w:rFonts w:ascii="Times New Roman" w:hAnsi="Times New Roman" w:cs="Times New Roman"/>
        </w:rPr>
        <w:t xml:space="preserve"> (includes checks)</w:t>
      </w:r>
    </w:p>
    <w:p w14:paraId="1E7BE5EC" w14:textId="40654500" w:rsidR="00C50208" w:rsidRPr="00C665BA" w:rsidRDefault="00C50208" w:rsidP="00F111B9">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____________ (staff position) open</w:t>
      </w:r>
      <w:r w:rsidR="002800B4">
        <w:rPr>
          <w:rFonts w:ascii="Times New Roman" w:hAnsi="Times New Roman" w:cs="Times New Roman"/>
          <w:sz w:val="20"/>
          <w:szCs w:val="20"/>
        </w:rPr>
        <w:t>s any mail addressed to ABC</w:t>
      </w:r>
      <w:r w:rsidRPr="00C665BA">
        <w:rPr>
          <w:rFonts w:ascii="Times New Roman" w:hAnsi="Times New Roman" w:cs="Times New Roman"/>
          <w:sz w:val="20"/>
          <w:szCs w:val="20"/>
        </w:rPr>
        <w:t xml:space="preserve"> or without specific addressee. The receipt of checks or cash will be recorded in the accounting system. All other checks or cash will be immediately forwarded to the _________________ (staff position).</w:t>
      </w:r>
    </w:p>
    <w:p w14:paraId="5DFEDCB6" w14:textId="77777777" w:rsidR="000D4A24"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The ___________ (staff position) will endorse all checks by rubber stamp to read as follows: </w:t>
      </w:r>
    </w:p>
    <w:p w14:paraId="12304EF3" w14:textId="614D07DF" w:rsidR="00C50208" w:rsidRPr="00C665BA" w:rsidRDefault="00C50208" w:rsidP="000D4A24">
      <w:pPr>
        <w:widowControl w:val="0"/>
        <w:tabs>
          <w:tab w:val="left" w:pos="220"/>
          <w:tab w:val="left" w:pos="720"/>
        </w:tabs>
        <w:autoSpaceDE w:val="0"/>
        <w:autoSpaceDN w:val="0"/>
        <w:adjustRightInd w:val="0"/>
        <w:spacing w:after="320"/>
        <w:ind w:left="1440"/>
        <w:rPr>
          <w:rFonts w:ascii="Times New Roman" w:hAnsi="Times New Roman" w:cs="Times New Roman"/>
          <w:sz w:val="20"/>
          <w:szCs w:val="20"/>
        </w:rPr>
      </w:pPr>
      <w:r w:rsidRPr="00C665BA">
        <w:rPr>
          <w:rFonts w:ascii="Times New Roman" w:hAnsi="Times New Roman" w:cs="Times New Roman"/>
          <w:sz w:val="20"/>
          <w:szCs w:val="20"/>
        </w:rPr>
        <w:t>PAY TO THE ORDER OF</w:t>
      </w:r>
      <w:r w:rsidR="002800B4">
        <w:rPr>
          <w:rFonts w:ascii="Times New Roman" w:hAnsi="Times New Roman" w:cs="Times New Roman"/>
          <w:sz w:val="20"/>
          <w:szCs w:val="20"/>
        </w:rPr>
        <w:t xml:space="preserve"> ABC</w:t>
      </w:r>
      <w:r w:rsidRPr="00C665BA">
        <w:rPr>
          <w:rFonts w:ascii="Times New Roman" w:hAnsi="Times New Roman" w:cs="Times New Roman"/>
          <w:sz w:val="20"/>
          <w:szCs w:val="20"/>
        </w:rPr>
        <w:t xml:space="preserve"> Bank Account </w:t>
      </w:r>
      <w:r w:rsidR="000D4A24">
        <w:rPr>
          <w:rFonts w:ascii="Times New Roman" w:hAnsi="Times New Roman" w:cs="Times New Roman"/>
          <w:sz w:val="20"/>
          <w:szCs w:val="20"/>
        </w:rPr>
        <w:t>#</w:t>
      </w:r>
      <w:r w:rsidR="003B6977" w:rsidRPr="00C665BA">
        <w:rPr>
          <w:rFonts w:ascii="Times New Roman" w:hAnsi="Times New Roman" w:cs="Times New Roman"/>
          <w:sz w:val="20"/>
          <w:szCs w:val="20"/>
        </w:rPr>
        <w:t>______________</w:t>
      </w:r>
      <w:r w:rsidR="000D4A24">
        <w:rPr>
          <w:rFonts w:ascii="Times New Roman" w:hAnsi="Times New Roman" w:cs="Times New Roman"/>
          <w:sz w:val="20"/>
          <w:szCs w:val="20"/>
        </w:rPr>
        <w:t xml:space="preserve">                                </w:t>
      </w:r>
      <w:r w:rsidRPr="00C665BA">
        <w:rPr>
          <w:rFonts w:ascii="Times New Roman" w:hAnsi="Times New Roman" w:cs="Times New Roman"/>
          <w:sz w:val="20"/>
          <w:szCs w:val="20"/>
        </w:rPr>
        <w:t>FOR DEPOSIT ONLY</w:t>
      </w:r>
      <w:r w:rsidR="003B6977" w:rsidRPr="00C665BA">
        <w:rPr>
          <w:rFonts w:ascii="Times New Roman" w:hAnsi="Times New Roman" w:cs="Times New Roman"/>
          <w:sz w:val="20"/>
          <w:szCs w:val="20"/>
        </w:rPr>
        <w:t>,</w:t>
      </w:r>
      <w:r w:rsidRPr="00C665BA">
        <w:rPr>
          <w:rFonts w:ascii="Times New Roman" w:hAnsi="Times New Roman" w:cs="Times New Roman"/>
          <w:sz w:val="20"/>
          <w:szCs w:val="20"/>
        </w:rPr>
        <w:t xml:space="preserve"> Organization Name </w:t>
      </w:r>
      <w:r w:rsidR="003B6977" w:rsidRPr="00C665BA">
        <w:rPr>
          <w:rFonts w:ascii="Times New Roman" w:hAnsi="Times New Roman" w:cs="Times New Roman"/>
          <w:sz w:val="20"/>
          <w:szCs w:val="20"/>
        </w:rPr>
        <w:t xml:space="preserve">and </w:t>
      </w:r>
      <w:r w:rsidRPr="00C665BA">
        <w:rPr>
          <w:rFonts w:ascii="Times New Roman" w:hAnsi="Times New Roman" w:cs="Times New Roman"/>
          <w:sz w:val="20"/>
          <w:szCs w:val="20"/>
        </w:rPr>
        <w:t xml:space="preserve">Account </w:t>
      </w:r>
      <w:r w:rsidR="00B541B3" w:rsidRPr="00C665BA">
        <w:rPr>
          <w:rFonts w:ascii="Times New Roman" w:hAnsi="Times New Roman" w:cs="Times New Roman"/>
          <w:sz w:val="20"/>
          <w:szCs w:val="20"/>
        </w:rPr>
        <w:t>Number.</w:t>
      </w:r>
    </w:p>
    <w:p w14:paraId="62518D4D" w14:textId="77777777"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A report will be printed that includes the source and amount of the receipt as well as the total daily deposit amount. </w:t>
      </w:r>
    </w:p>
    <w:p w14:paraId="6DA6B8AF" w14:textId="77777777" w:rsidR="00C50208"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lastRenderedPageBreak/>
        <w:t xml:space="preserve">The checks and cash will then be forwarded to the _______________ (staff position), who will complete deposit slips in duplicate. Receipts and deposit slip will be placed in an envelope for __________ (Bank). </w:t>
      </w:r>
    </w:p>
    <w:p w14:paraId="6DD0347C" w14:textId="77777777" w:rsidR="008B5638" w:rsidRDefault="008B563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p>
    <w:p w14:paraId="677A5A27" w14:textId="77777777" w:rsidR="008B5638" w:rsidRPr="00C665BA" w:rsidRDefault="008B563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p>
    <w:p w14:paraId="3007F920" w14:textId="77777777"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If no cash is present, the envelope may be sealed and sent through the US mail. If cash is present, the _______________ (staff position) will verify deposited funds prior to sealing the envelope and making the deposit in person. </w:t>
      </w:r>
    </w:p>
    <w:p w14:paraId="74E14271" w14:textId="364DCC87" w:rsidR="002800B4" w:rsidRDefault="00C50208" w:rsidP="00B541B3">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Documentation for all receipts (a copy of check, letter, etc.) will be attached to the duplicate </w:t>
      </w:r>
      <w:r w:rsidR="006911BA" w:rsidRPr="00C665BA">
        <w:rPr>
          <w:rFonts w:ascii="Times New Roman" w:hAnsi="Times New Roman" w:cs="Times New Roman"/>
          <w:sz w:val="20"/>
          <w:szCs w:val="20"/>
        </w:rPr>
        <w:t xml:space="preserve">slip and filed </w:t>
      </w:r>
      <w:r w:rsidR="00FF5A91" w:rsidRPr="00C665BA">
        <w:rPr>
          <w:rFonts w:ascii="Times New Roman" w:hAnsi="Times New Roman" w:cs="Times New Roman"/>
          <w:sz w:val="20"/>
          <w:szCs w:val="20"/>
        </w:rPr>
        <w:t>chronologically</w:t>
      </w:r>
    </w:p>
    <w:p w14:paraId="6F4B16D5" w14:textId="77777777"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All receipts will be deposited intact. No disbursements will be made from cash or check receipts prior to deposit. </w:t>
      </w:r>
    </w:p>
    <w:p w14:paraId="5C55BB3E" w14:textId="00014C92" w:rsidR="006911BA" w:rsidRPr="00C665BA" w:rsidRDefault="00C50208" w:rsidP="003B6977">
      <w:pPr>
        <w:widowControl w:val="0"/>
        <w:tabs>
          <w:tab w:val="left" w:pos="220"/>
          <w:tab w:val="left" w:pos="36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The ______________ (staff position) will record each cash payment received </w:t>
      </w:r>
      <w:r w:rsidR="002A7657" w:rsidRPr="00C665BA">
        <w:rPr>
          <w:rFonts w:ascii="Times New Roman" w:hAnsi="Times New Roman" w:cs="Times New Roman"/>
          <w:sz w:val="20"/>
          <w:szCs w:val="20"/>
        </w:rPr>
        <w:t xml:space="preserve">in a number receipt book with a </w:t>
      </w:r>
      <w:r w:rsidRPr="00C665BA">
        <w:rPr>
          <w:rFonts w:ascii="Times New Roman" w:hAnsi="Times New Roman" w:cs="Times New Roman"/>
          <w:sz w:val="20"/>
          <w:szCs w:val="20"/>
        </w:rPr>
        <w:t xml:space="preserve">duplicate for the payer. Cash shall be locked in a secure location until taken to the bank. </w:t>
      </w:r>
    </w:p>
    <w:p w14:paraId="0852C756" w14:textId="3AF9C499" w:rsidR="00C665BA" w:rsidRPr="00C665BA" w:rsidRDefault="000D52EC"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The _____________</w:t>
      </w:r>
      <w:r w:rsidR="000D20C2">
        <w:rPr>
          <w:rFonts w:ascii="Times New Roman" w:hAnsi="Times New Roman" w:cs="Times New Roman"/>
          <w:sz w:val="20"/>
          <w:szCs w:val="20"/>
        </w:rPr>
        <w:t>(</w:t>
      </w:r>
      <w:r w:rsidRPr="00C665BA">
        <w:rPr>
          <w:rFonts w:ascii="Times New Roman" w:hAnsi="Times New Roman" w:cs="Times New Roman"/>
          <w:sz w:val="20"/>
          <w:szCs w:val="20"/>
        </w:rPr>
        <w:t>staff position</w:t>
      </w:r>
      <w:r w:rsidR="00FF5A91" w:rsidRPr="00C665BA">
        <w:rPr>
          <w:rFonts w:ascii="Times New Roman" w:hAnsi="Times New Roman" w:cs="Times New Roman"/>
          <w:sz w:val="20"/>
          <w:szCs w:val="20"/>
        </w:rPr>
        <w:t>)</w:t>
      </w:r>
      <w:r w:rsidR="00C50208" w:rsidRPr="00C665BA">
        <w:rPr>
          <w:rFonts w:ascii="Times New Roman" w:hAnsi="Times New Roman" w:cs="Times New Roman"/>
          <w:sz w:val="20"/>
          <w:szCs w:val="20"/>
        </w:rPr>
        <w:t xml:space="preserve"> will receive a copy of all deposit reports for review. </w:t>
      </w:r>
    </w:p>
    <w:p w14:paraId="0CE6A08B" w14:textId="3F7EE684" w:rsidR="00C50208" w:rsidRPr="00C665BA" w:rsidRDefault="00C50208" w:rsidP="00C50208">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t>CASH DISBURSEMENTS</w:t>
      </w:r>
    </w:p>
    <w:p w14:paraId="06A9B84F" w14:textId="60EDAB52"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CHECK AUTHORIZATION</w:t>
      </w:r>
    </w:p>
    <w:p w14:paraId="381070F0" w14:textId="77777777"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All invoices will be immediately forwarded to the ______________ (staff position) who will review all invoices for mathematical accuracy, validity, conformity to the budget (or other board authorization) and compliance with bid requirements. </w:t>
      </w:r>
    </w:p>
    <w:p w14:paraId="69C9708A" w14:textId="7125DE62" w:rsidR="00C50208" w:rsidRPr="00C665BA" w:rsidRDefault="000D52EC" w:rsidP="000D52EC">
      <w:pPr>
        <w:widowControl w:val="0"/>
        <w:tabs>
          <w:tab w:val="left" w:pos="220"/>
          <w:tab w:val="left" w:pos="270"/>
        </w:tabs>
        <w:autoSpaceDE w:val="0"/>
        <w:autoSpaceDN w:val="0"/>
        <w:adjustRightInd w:val="0"/>
        <w:spacing w:after="320"/>
        <w:ind w:left="720" w:hanging="720"/>
        <w:rPr>
          <w:rFonts w:ascii="Times New Roman" w:hAnsi="Times New Roman" w:cs="Times New Roman"/>
          <w:sz w:val="20"/>
          <w:szCs w:val="20"/>
        </w:rPr>
      </w:pPr>
      <w:r w:rsidRPr="00C665BA">
        <w:rPr>
          <w:rFonts w:ascii="Times New Roman" w:hAnsi="Times New Roman" w:cs="Times New Roman"/>
          <w:sz w:val="20"/>
          <w:szCs w:val="20"/>
        </w:rPr>
        <w:t xml:space="preserve">     </w:t>
      </w:r>
      <w:r w:rsidR="00F111B9" w:rsidRPr="00C665BA">
        <w:rPr>
          <w:rFonts w:ascii="Times New Roman" w:hAnsi="Times New Roman" w:cs="Times New Roman"/>
          <w:sz w:val="20"/>
          <w:szCs w:val="20"/>
        </w:rPr>
        <w:tab/>
      </w:r>
      <w:r w:rsidR="00F111B9" w:rsidRPr="00C665BA">
        <w:rPr>
          <w:rFonts w:ascii="Times New Roman" w:hAnsi="Times New Roman" w:cs="Times New Roman"/>
          <w:sz w:val="20"/>
          <w:szCs w:val="20"/>
        </w:rPr>
        <w:tab/>
      </w:r>
      <w:r w:rsidR="00C50208" w:rsidRPr="00C665BA">
        <w:rPr>
          <w:rFonts w:ascii="Times New Roman" w:hAnsi="Times New Roman" w:cs="Times New Roman"/>
          <w:sz w:val="20"/>
          <w:szCs w:val="20"/>
        </w:rPr>
        <w:t>Prior to payment, all invoices will be approved (indicated by initialing) by the _______</w:t>
      </w:r>
      <w:r w:rsidR="003B6977" w:rsidRPr="00C665BA">
        <w:rPr>
          <w:rFonts w:ascii="Times New Roman" w:hAnsi="Times New Roman" w:cs="Times New Roman"/>
          <w:sz w:val="20"/>
          <w:szCs w:val="20"/>
        </w:rPr>
        <w:t>_____</w:t>
      </w:r>
      <w:r w:rsidR="00C50208" w:rsidRPr="00C665BA">
        <w:rPr>
          <w:rFonts w:ascii="Times New Roman" w:hAnsi="Times New Roman" w:cs="Times New Roman"/>
          <w:sz w:val="20"/>
          <w:szCs w:val="20"/>
        </w:rPr>
        <w:t xml:space="preserve"> (staff position), who will code the invoice with an appropriate expense or other chart of accounts line item number, class and job number (where applicable). </w:t>
      </w:r>
    </w:p>
    <w:p w14:paraId="6FEF57AA" w14:textId="37CA9F0E" w:rsidR="00C50208" w:rsidRPr="00C665BA" w:rsidRDefault="00C50208" w:rsidP="003B6977">
      <w:pPr>
        <w:widowControl w:val="0"/>
        <w:tabs>
          <w:tab w:val="left" w:pos="810"/>
          <w:tab w:val="left" w:pos="144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By approving an invoice, the ______________ (staff position) indicates t</w:t>
      </w:r>
      <w:r w:rsidR="003B6977" w:rsidRPr="00C665BA">
        <w:rPr>
          <w:rFonts w:ascii="Times New Roman" w:hAnsi="Times New Roman" w:cs="Times New Roman"/>
          <w:sz w:val="20"/>
          <w:szCs w:val="20"/>
        </w:rPr>
        <w:t>hat it has been reviewed and payment is authorized</w:t>
      </w:r>
      <w:r w:rsidRPr="00C665BA">
        <w:rPr>
          <w:rFonts w:ascii="Times New Roman" w:hAnsi="Times New Roman" w:cs="Times New Roman"/>
          <w:sz w:val="20"/>
          <w:szCs w:val="20"/>
        </w:rPr>
        <w:t xml:space="preserve">. </w:t>
      </w:r>
    </w:p>
    <w:p w14:paraId="2B1A4C34" w14:textId="77777777" w:rsidR="00C50208" w:rsidRPr="00C665BA" w:rsidRDefault="00C50208" w:rsidP="00F111B9">
      <w:pPr>
        <w:widowControl w:val="0"/>
        <w:tabs>
          <w:tab w:val="left" w:pos="940"/>
          <w:tab w:val="left" w:pos="144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The _____________ (staff position) will ensure that all conditions and specifications on a contract or order have been satisfactorily fulfilled, including inventorying items received against packing slip counts. The ______________ (staff position) is responsible for timely follow-up on discrepancies and payment. </w:t>
      </w:r>
    </w:p>
    <w:p w14:paraId="2AEA411B" w14:textId="77777777"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Approved invoices will be entered into the accounting system using the “Enter Bills” screen. </w:t>
      </w:r>
    </w:p>
    <w:p w14:paraId="77D076F5" w14:textId="77777777"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lastRenderedPageBreak/>
        <w:t xml:space="preserve">The __________________ (staff position) will prepare checks on a weekly basis. </w:t>
      </w:r>
    </w:p>
    <w:p w14:paraId="13708028" w14:textId="4D06721B" w:rsidR="00C50208" w:rsidRPr="00C665BA" w:rsidRDefault="002800B4"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Pr>
          <w:rFonts w:ascii="Times New Roman" w:hAnsi="Times New Roman" w:cs="Times New Roman"/>
          <w:sz w:val="20"/>
          <w:szCs w:val="20"/>
        </w:rPr>
        <w:t>Authorized signers on ABC</w:t>
      </w:r>
      <w:r w:rsidR="00C50208" w:rsidRPr="00C665BA">
        <w:rPr>
          <w:rFonts w:ascii="Times New Roman" w:hAnsi="Times New Roman" w:cs="Times New Roman"/>
          <w:sz w:val="20"/>
          <w:szCs w:val="20"/>
        </w:rPr>
        <w:t xml:space="preserve"> accounts include</w:t>
      </w:r>
      <w:r w:rsidR="00FF5A91" w:rsidRPr="00C665BA">
        <w:rPr>
          <w:rFonts w:ascii="Times New Roman" w:hAnsi="Times New Roman" w:cs="Times New Roman"/>
          <w:sz w:val="20"/>
          <w:szCs w:val="20"/>
        </w:rPr>
        <w:t>_________________</w:t>
      </w:r>
      <w:r w:rsidR="000D4A24">
        <w:rPr>
          <w:rFonts w:ascii="Times New Roman" w:hAnsi="Times New Roman" w:cs="Times New Roman"/>
          <w:sz w:val="20"/>
          <w:szCs w:val="20"/>
        </w:rPr>
        <w:t xml:space="preserve"> </w:t>
      </w:r>
      <w:r w:rsidR="000D52EC" w:rsidRPr="00C665BA">
        <w:rPr>
          <w:rFonts w:ascii="Times New Roman" w:hAnsi="Times New Roman" w:cs="Times New Roman"/>
          <w:sz w:val="20"/>
          <w:szCs w:val="20"/>
        </w:rPr>
        <w:t>(staff</w:t>
      </w:r>
      <w:r w:rsidR="003B6977" w:rsidRPr="00C665BA">
        <w:rPr>
          <w:rFonts w:ascii="Times New Roman" w:hAnsi="Times New Roman" w:cs="Times New Roman"/>
          <w:sz w:val="20"/>
          <w:szCs w:val="20"/>
        </w:rPr>
        <w:t xml:space="preserve"> </w:t>
      </w:r>
      <w:r w:rsidR="000D52EC" w:rsidRPr="00C665BA">
        <w:rPr>
          <w:rFonts w:ascii="Times New Roman" w:hAnsi="Times New Roman" w:cs="Times New Roman"/>
          <w:sz w:val="20"/>
          <w:szCs w:val="20"/>
        </w:rPr>
        <w:t>position)</w:t>
      </w:r>
      <w:r w:rsidR="00FF5A91" w:rsidRPr="00C665BA">
        <w:rPr>
          <w:rFonts w:ascii="Times New Roman" w:hAnsi="Times New Roman" w:cs="Times New Roman"/>
          <w:sz w:val="20"/>
          <w:szCs w:val="20"/>
        </w:rPr>
        <w:t xml:space="preserve">, </w:t>
      </w:r>
      <w:r w:rsidR="00C50208" w:rsidRPr="00C665BA">
        <w:rPr>
          <w:rFonts w:ascii="Times New Roman" w:hAnsi="Times New Roman" w:cs="Times New Roman"/>
          <w:sz w:val="20"/>
          <w:szCs w:val="20"/>
        </w:rPr>
        <w:t xml:space="preserve">and Treasurer of the Board. </w:t>
      </w:r>
    </w:p>
    <w:p w14:paraId="5DF1286A" w14:textId="7FE67DC5"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CHECKS</w:t>
      </w:r>
    </w:p>
    <w:p w14:paraId="07A858F5" w14:textId="77777777"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The ________________ (staff position) will be responsible for all blank checks. </w:t>
      </w:r>
    </w:p>
    <w:p w14:paraId="60695870" w14:textId="3E09C721"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All checks, including payroll checks (with the exception of direct deposit payroll items) will be </w:t>
      </w:r>
      <w:r w:rsidR="00FF5A91" w:rsidRPr="00C665BA">
        <w:rPr>
          <w:rFonts w:ascii="Times New Roman" w:hAnsi="Times New Roman" w:cs="Times New Roman"/>
          <w:sz w:val="20"/>
          <w:szCs w:val="20"/>
        </w:rPr>
        <w:t>signed by ________________</w:t>
      </w:r>
      <w:r w:rsidR="000D4A24" w:rsidRPr="00C665BA">
        <w:rPr>
          <w:rFonts w:ascii="Times New Roman" w:hAnsi="Times New Roman" w:cs="Times New Roman"/>
          <w:sz w:val="20"/>
          <w:szCs w:val="20"/>
        </w:rPr>
        <w:t xml:space="preserve"> </w:t>
      </w:r>
      <w:r w:rsidR="000D52EC" w:rsidRPr="00C665BA">
        <w:rPr>
          <w:rFonts w:ascii="Times New Roman" w:hAnsi="Times New Roman" w:cs="Times New Roman"/>
          <w:sz w:val="20"/>
          <w:szCs w:val="20"/>
        </w:rPr>
        <w:t>(staff position)</w:t>
      </w:r>
      <w:r w:rsidRPr="00C665BA">
        <w:rPr>
          <w:rFonts w:ascii="Times New Roman" w:hAnsi="Times New Roman" w:cs="Times New Roman"/>
          <w:sz w:val="20"/>
          <w:szCs w:val="20"/>
        </w:rPr>
        <w:t xml:space="preserve"> or designated members of the Board of Directors. </w:t>
      </w:r>
    </w:p>
    <w:p w14:paraId="4472ABAF" w14:textId="4A69154A"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The _______________ (staff position) will generate checks for approved invoices through the accounting system using “Pay Bills” and/or “Write C</w:t>
      </w:r>
      <w:r w:rsidR="003B6977" w:rsidRPr="00C665BA">
        <w:rPr>
          <w:rFonts w:ascii="Times New Roman" w:hAnsi="Times New Roman" w:cs="Times New Roman"/>
          <w:sz w:val="20"/>
          <w:szCs w:val="20"/>
        </w:rPr>
        <w:t>hecks” screens</w:t>
      </w:r>
      <w:r w:rsidRPr="00C665BA">
        <w:rPr>
          <w:rFonts w:ascii="Times New Roman" w:hAnsi="Times New Roman" w:cs="Times New Roman"/>
          <w:sz w:val="20"/>
          <w:szCs w:val="20"/>
        </w:rPr>
        <w:t xml:space="preserve">. </w:t>
      </w:r>
    </w:p>
    <w:p w14:paraId="6DDCEA7C" w14:textId="77777777" w:rsidR="000D4A24" w:rsidRDefault="000D4A24" w:rsidP="000D4A24">
      <w:pPr>
        <w:widowControl w:val="0"/>
        <w:tabs>
          <w:tab w:val="left" w:pos="220"/>
          <w:tab w:val="left" w:pos="720"/>
        </w:tabs>
        <w:autoSpaceDE w:val="0"/>
        <w:autoSpaceDN w:val="0"/>
        <w:adjustRightInd w:val="0"/>
        <w:spacing w:after="320"/>
        <w:rPr>
          <w:rFonts w:ascii="Times New Roman" w:hAnsi="Times New Roman" w:cs="Times New Roman"/>
          <w:sz w:val="20"/>
          <w:szCs w:val="20"/>
        </w:rPr>
      </w:pPr>
    </w:p>
    <w:p w14:paraId="1F52E875" w14:textId="160E8D92" w:rsidR="00B541B3" w:rsidRPr="00C665BA" w:rsidRDefault="00C50208" w:rsidP="000D4A24">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Voided checks will have "VOID" written boldly in ink on the face and have the signature portion of the check torn out. Voided checks will be kept on file.</w:t>
      </w:r>
    </w:p>
    <w:p w14:paraId="4CE99196" w14:textId="77777777" w:rsidR="00622DB3" w:rsidRPr="00C665BA" w:rsidRDefault="000D52EC"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In no event will </w:t>
      </w:r>
      <w:r w:rsidR="00C50208" w:rsidRPr="00C665BA">
        <w:rPr>
          <w:rFonts w:ascii="Times New Roman" w:hAnsi="Times New Roman" w:cs="Times New Roman"/>
          <w:sz w:val="20"/>
          <w:szCs w:val="20"/>
        </w:rPr>
        <w:t>invoices be paid unless appr</w:t>
      </w:r>
      <w:r w:rsidRPr="00C665BA">
        <w:rPr>
          <w:rFonts w:ascii="Times New Roman" w:hAnsi="Times New Roman" w:cs="Times New Roman"/>
          <w:sz w:val="20"/>
          <w:szCs w:val="20"/>
        </w:rPr>
        <w:t xml:space="preserve">oved by an authorized signer; by </w:t>
      </w:r>
      <w:r w:rsidR="00C50208" w:rsidRPr="00C665BA">
        <w:rPr>
          <w:rFonts w:ascii="Times New Roman" w:hAnsi="Times New Roman" w:cs="Times New Roman"/>
          <w:sz w:val="20"/>
          <w:szCs w:val="20"/>
        </w:rPr>
        <w:t>blank checks (checks without a date or payee designat</w:t>
      </w:r>
      <w:r w:rsidR="00622DB3" w:rsidRPr="00C665BA">
        <w:rPr>
          <w:rFonts w:ascii="Times New Roman" w:hAnsi="Times New Roman" w:cs="Times New Roman"/>
          <w:sz w:val="20"/>
          <w:szCs w:val="20"/>
        </w:rPr>
        <w:t>ed), or by checks</w:t>
      </w:r>
      <w:r w:rsidR="00C50208" w:rsidRPr="00C665BA">
        <w:rPr>
          <w:rFonts w:ascii="Times New Roman" w:hAnsi="Times New Roman" w:cs="Times New Roman"/>
          <w:sz w:val="20"/>
          <w:szCs w:val="20"/>
        </w:rPr>
        <w:t xml:space="preserve"> signed in advance</w:t>
      </w:r>
      <w:r w:rsidR="00622DB3" w:rsidRPr="00C665BA">
        <w:rPr>
          <w:rFonts w:ascii="Times New Roman" w:hAnsi="Times New Roman" w:cs="Times New Roman"/>
          <w:sz w:val="20"/>
          <w:szCs w:val="20"/>
        </w:rPr>
        <w:t>.</w:t>
      </w:r>
    </w:p>
    <w:p w14:paraId="6AB5D1E8" w14:textId="4759D216" w:rsidR="00C665BA" w:rsidRPr="00C665BA" w:rsidRDefault="00622DB3" w:rsidP="00B541B3">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 C</w:t>
      </w:r>
      <w:r w:rsidR="00C50208" w:rsidRPr="00C665BA">
        <w:rPr>
          <w:rFonts w:ascii="Times New Roman" w:hAnsi="Times New Roman" w:cs="Times New Roman"/>
          <w:sz w:val="20"/>
          <w:szCs w:val="20"/>
        </w:rPr>
        <w:t xml:space="preserve">hecks </w:t>
      </w:r>
      <w:r w:rsidRPr="00C665BA">
        <w:rPr>
          <w:rFonts w:ascii="Times New Roman" w:hAnsi="Times New Roman" w:cs="Times New Roman"/>
          <w:sz w:val="20"/>
          <w:szCs w:val="20"/>
        </w:rPr>
        <w:t xml:space="preserve">will not </w:t>
      </w:r>
      <w:r w:rsidR="00C50208" w:rsidRPr="00C665BA">
        <w:rPr>
          <w:rFonts w:ascii="Times New Roman" w:hAnsi="Times New Roman" w:cs="Times New Roman"/>
          <w:sz w:val="20"/>
          <w:szCs w:val="20"/>
        </w:rPr>
        <w:t>be made out to</w:t>
      </w:r>
      <w:r w:rsidRPr="00C665BA">
        <w:rPr>
          <w:rFonts w:ascii="Times New Roman" w:hAnsi="Times New Roman" w:cs="Times New Roman"/>
          <w:sz w:val="20"/>
          <w:szCs w:val="20"/>
        </w:rPr>
        <w:t xml:space="preserve"> "cash", "bearer", "petty cash" etc.</w:t>
      </w:r>
    </w:p>
    <w:p w14:paraId="59AC76D2" w14:textId="6C0C29A6" w:rsidR="00C50208" w:rsidRPr="00C665BA" w:rsidRDefault="00622DB3"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C</w:t>
      </w:r>
      <w:r w:rsidR="00C50208" w:rsidRPr="00C665BA">
        <w:rPr>
          <w:rFonts w:ascii="Times New Roman" w:hAnsi="Times New Roman" w:cs="Times New Roman"/>
          <w:sz w:val="20"/>
          <w:szCs w:val="20"/>
        </w:rPr>
        <w:t xml:space="preserve">hecks </w:t>
      </w:r>
      <w:r w:rsidRPr="00C665BA">
        <w:rPr>
          <w:rFonts w:ascii="Times New Roman" w:hAnsi="Times New Roman" w:cs="Times New Roman"/>
          <w:sz w:val="20"/>
          <w:szCs w:val="20"/>
        </w:rPr>
        <w:t xml:space="preserve">will not </w:t>
      </w:r>
      <w:r w:rsidR="00C50208" w:rsidRPr="00C665BA">
        <w:rPr>
          <w:rFonts w:ascii="Times New Roman" w:hAnsi="Times New Roman" w:cs="Times New Roman"/>
          <w:sz w:val="20"/>
          <w:szCs w:val="20"/>
        </w:rPr>
        <w:t>be prepared on verbal au</w:t>
      </w:r>
      <w:r w:rsidRPr="00C665BA">
        <w:rPr>
          <w:rFonts w:ascii="Times New Roman" w:hAnsi="Times New Roman" w:cs="Times New Roman"/>
          <w:sz w:val="20"/>
          <w:szCs w:val="20"/>
        </w:rPr>
        <w:t>thorization. All payments require related documentation.</w:t>
      </w:r>
    </w:p>
    <w:p w14:paraId="7147ED0B" w14:textId="7DF3DDF8" w:rsidR="00F111B9" w:rsidRPr="00C665BA" w:rsidRDefault="00622DB3" w:rsidP="00F111B9">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 xml:space="preserve">In the event </w:t>
      </w:r>
      <w:r w:rsidR="00C50208" w:rsidRPr="00C665BA">
        <w:rPr>
          <w:rFonts w:ascii="Times New Roman" w:hAnsi="Times New Roman" w:cs="Times New Roman"/>
          <w:sz w:val="20"/>
          <w:szCs w:val="20"/>
        </w:rPr>
        <w:t>it is necessary to issue a duplicate check for checks in an amount over $15, a stop payment will be ordered at the bank on the original check.</w:t>
      </w:r>
    </w:p>
    <w:p w14:paraId="1A54F0EB" w14:textId="232C305C" w:rsidR="00C50208" w:rsidRPr="00C665BA" w:rsidRDefault="00C50208" w:rsidP="00F111B9">
      <w:pPr>
        <w:widowControl w:val="0"/>
        <w:autoSpaceDE w:val="0"/>
        <w:autoSpaceDN w:val="0"/>
        <w:adjustRightInd w:val="0"/>
        <w:spacing w:after="240"/>
        <w:rPr>
          <w:rFonts w:ascii="Times New Roman" w:hAnsi="Times New Roman" w:cs="Times New Roman"/>
          <w:sz w:val="20"/>
          <w:szCs w:val="20"/>
        </w:rPr>
      </w:pPr>
      <w:r w:rsidRPr="00C665BA">
        <w:rPr>
          <w:rFonts w:ascii="Times New Roman" w:hAnsi="Times New Roman" w:cs="Times New Roman"/>
          <w:b/>
          <w:sz w:val="20"/>
          <w:szCs w:val="20"/>
          <w:u w:val="single"/>
        </w:rPr>
        <w:t xml:space="preserve"> BANK RECONCILIATIONS</w:t>
      </w:r>
    </w:p>
    <w:p w14:paraId="47AB39A4" w14:textId="0F9779D1" w:rsidR="00C50208" w:rsidRPr="00C665BA" w:rsidRDefault="00C50208" w:rsidP="00C665BA">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 xml:space="preserve">Bank statements will be received directly and opened by the _______________ (staff </w:t>
      </w:r>
      <w:r w:rsidR="00622DB3" w:rsidRPr="00C665BA">
        <w:rPr>
          <w:rFonts w:ascii="Times New Roman" w:hAnsi="Times New Roman" w:cs="Times New Roman"/>
          <w:sz w:val="20"/>
          <w:szCs w:val="20"/>
        </w:rPr>
        <w:t xml:space="preserve">or Board </w:t>
      </w:r>
      <w:r w:rsidRPr="00C665BA">
        <w:rPr>
          <w:rFonts w:ascii="Times New Roman" w:hAnsi="Times New Roman" w:cs="Times New Roman"/>
          <w:sz w:val="20"/>
          <w:szCs w:val="20"/>
        </w:rPr>
        <w:t>position).</w:t>
      </w:r>
    </w:p>
    <w:p w14:paraId="0ECF335B" w14:textId="77777777" w:rsidR="00C50208" w:rsidRPr="00C665BA" w:rsidRDefault="00C50208" w:rsidP="00F111B9">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________________ (staff position) will reconcile the bank statement monthly. The Treasurer of the Board will receive monthly statements of checks paid on all</w:t>
      </w:r>
      <w:r w:rsidR="006911BA" w:rsidRPr="00C665BA">
        <w:rPr>
          <w:rFonts w:ascii="Times New Roman" w:hAnsi="Times New Roman" w:cs="Times New Roman"/>
          <w:sz w:val="20"/>
          <w:szCs w:val="20"/>
        </w:rPr>
        <w:t xml:space="preserve"> </w:t>
      </w:r>
      <w:r w:rsidRPr="00C665BA">
        <w:rPr>
          <w:rFonts w:ascii="Times New Roman" w:hAnsi="Times New Roman" w:cs="Times New Roman"/>
          <w:sz w:val="20"/>
          <w:szCs w:val="20"/>
        </w:rPr>
        <w:t>accounts.</w:t>
      </w:r>
    </w:p>
    <w:p w14:paraId="3DF1D751" w14:textId="426F1808" w:rsidR="00C50208" w:rsidRPr="00C665BA" w:rsidRDefault="00FF5A91" w:rsidP="00F111B9">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______________</w:t>
      </w:r>
      <w:r w:rsidR="000D20C2">
        <w:rPr>
          <w:rFonts w:ascii="Times New Roman" w:hAnsi="Times New Roman" w:cs="Times New Roman"/>
          <w:sz w:val="20"/>
          <w:szCs w:val="20"/>
        </w:rPr>
        <w:t>(</w:t>
      </w:r>
      <w:r w:rsidRPr="00C665BA">
        <w:rPr>
          <w:rFonts w:ascii="Times New Roman" w:hAnsi="Times New Roman" w:cs="Times New Roman"/>
          <w:sz w:val="20"/>
          <w:szCs w:val="20"/>
        </w:rPr>
        <w:t>staff</w:t>
      </w:r>
      <w:r w:rsidR="00226FEF" w:rsidRPr="00C665BA">
        <w:rPr>
          <w:rFonts w:ascii="Times New Roman" w:hAnsi="Times New Roman" w:cs="Times New Roman"/>
          <w:sz w:val="20"/>
          <w:szCs w:val="20"/>
        </w:rPr>
        <w:t xml:space="preserve"> position</w:t>
      </w:r>
      <w:r w:rsidRPr="00C665BA">
        <w:rPr>
          <w:rFonts w:ascii="Times New Roman" w:hAnsi="Times New Roman" w:cs="Times New Roman"/>
          <w:sz w:val="20"/>
          <w:szCs w:val="20"/>
        </w:rPr>
        <w:t xml:space="preserve">) </w:t>
      </w:r>
      <w:r w:rsidR="00C50208" w:rsidRPr="00C665BA">
        <w:rPr>
          <w:rFonts w:ascii="Times New Roman" w:hAnsi="Times New Roman" w:cs="Times New Roman"/>
          <w:sz w:val="20"/>
          <w:szCs w:val="20"/>
        </w:rPr>
        <w:t>shall verify the reconciliation of the bank accounts on at least a quarterly basis.</w:t>
      </w:r>
    </w:p>
    <w:p w14:paraId="593BB832" w14:textId="5BD39D5E" w:rsidR="00226FEF" w:rsidRPr="00C665BA" w:rsidRDefault="00C50208" w:rsidP="00B541B3">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 xml:space="preserve">On all checks outstanding over 90 days, the _____________ (staff position) </w:t>
      </w:r>
      <w:r w:rsidR="00226FEF" w:rsidRPr="00C665BA">
        <w:rPr>
          <w:rFonts w:ascii="Times New Roman" w:hAnsi="Times New Roman" w:cs="Times New Roman"/>
          <w:sz w:val="20"/>
          <w:szCs w:val="20"/>
        </w:rPr>
        <w:t>will</w:t>
      </w:r>
      <w:r w:rsidRPr="00C665BA">
        <w:rPr>
          <w:rFonts w:ascii="Times New Roman" w:hAnsi="Times New Roman" w:cs="Times New Roman"/>
          <w:sz w:val="20"/>
          <w:szCs w:val="20"/>
        </w:rPr>
        <w:t xml:space="preserve"> take appropriate action.</w:t>
      </w:r>
    </w:p>
    <w:p w14:paraId="531109F4" w14:textId="77777777" w:rsidR="00F111B9" w:rsidRPr="00C665BA" w:rsidRDefault="00C50208" w:rsidP="00C50208">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t>PURCHASING</w:t>
      </w:r>
    </w:p>
    <w:p w14:paraId="73269672" w14:textId="589C87C5"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PURCHASES UNDER $5,000</w:t>
      </w:r>
    </w:p>
    <w:p w14:paraId="2A668DEC" w14:textId="3F4E85C8" w:rsidR="00C50208" w:rsidRPr="00C665BA" w:rsidRDefault="00F111B9" w:rsidP="002B4E3C">
      <w:pPr>
        <w:widowControl w:val="0"/>
        <w:tabs>
          <w:tab w:val="left" w:pos="220"/>
          <w:tab w:val="left" w:pos="720"/>
        </w:tabs>
        <w:autoSpaceDE w:val="0"/>
        <w:autoSpaceDN w:val="0"/>
        <w:adjustRightInd w:val="0"/>
        <w:spacing w:after="320"/>
        <w:rPr>
          <w:rFonts w:ascii="Times New Roman" w:hAnsi="Times New Roman" w:cs="Times New Roman"/>
          <w:sz w:val="20"/>
          <w:szCs w:val="20"/>
        </w:rPr>
      </w:pPr>
      <w:r w:rsidRPr="00C665BA">
        <w:rPr>
          <w:rFonts w:ascii="Times New Roman" w:hAnsi="Times New Roman" w:cs="Times New Roman"/>
          <w:sz w:val="20"/>
          <w:szCs w:val="20"/>
        </w:rPr>
        <w:lastRenderedPageBreak/>
        <w:tab/>
      </w:r>
      <w:r w:rsidRPr="00C665BA">
        <w:rPr>
          <w:rFonts w:ascii="Times New Roman" w:hAnsi="Times New Roman" w:cs="Times New Roman"/>
          <w:sz w:val="20"/>
          <w:szCs w:val="20"/>
        </w:rPr>
        <w:tab/>
      </w:r>
      <w:r w:rsidR="00C50208" w:rsidRPr="00C665BA">
        <w:rPr>
          <w:rFonts w:ascii="Times New Roman" w:hAnsi="Times New Roman" w:cs="Times New Roman"/>
          <w:sz w:val="20"/>
          <w:szCs w:val="20"/>
        </w:rPr>
        <w:t>All purchases over $500 must be approved in a</w:t>
      </w:r>
      <w:r w:rsidR="00FF5A91" w:rsidRPr="00C665BA">
        <w:rPr>
          <w:rFonts w:ascii="Times New Roman" w:hAnsi="Times New Roman" w:cs="Times New Roman"/>
          <w:sz w:val="20"/>
          <w:szCs w:val="20"/>
        </w:rPr>
        <w:t>dvance by _</w:t>
      </w:r>
      <w:r w:rsidR="00226FEF" w:rsidRPr="00C665BA">
        <w:rPr>
          <w:rFonts w:ascii="Times New Roman" w:hAnsi="Times New Roman" w:cs="Times New Roman"/>
          <w:sz w:val="20"/>
          <w:szCs w:val="20"/>
        </w:rPr>
        <w:t>_________________</w:t>
      </w:r>
      <w:r w:rsidR="000D20C2">
        <w:rPr>
          <w:rFonts w:ascii="Times New Roman" w:hAnsi="Times New Roman" w:cs="Times New Roman"/>
          <w:sz w:val="20"/>
          <w:szCs w:val="20"/>
        </w:rPr>
        <w:t>(</w:t>
      </w:r>
      <w:r w:rsidR="00226FEF" w:rsidRPr="00C665BA">
        <w:rPr>
          <w:rFonts w:ascii="Times New Roman" w:hAnsi="Times New Roman" w:cs="Times New Roman"/>
          <w:sz w:val="20"/>
          <w:szCs w:val="20"/>
        </w:rPr>
        <w:t>staff position</w:t>
      </w:r>
      <w:r w:rsidR="00FF5A91" w:rsidRPr="00C665BA">
        <w:rPr>
          <w:rFonts w:ascii="Times New Roman" w:hAnsi="Times New Roman" w:cs="Times New Roman"/>
          <w:sz w:val="20"/>
          <w:szCs w:val="20"/>
        </w:rPr>
        <w:t>)</w:t>
      </w:r>
      <w:r w:rsidR="00C50208" w:rsidRPr="00C665BA">
        <w:rPr>
          <w:rFonts w:ascii="Times New Roman" w:hAnsi="Times New Roman" w:cs="Times New Roman"/>
          <w:sz w:val="20"/>
          <w:szCs w:val="20"/>
        </w:rPr>
        <w:t xml:space="preserve">. </w:t>
      </w:r>
    </w:p>
    <w:p w14:paraId="3B5F6FF9" w14:textId="56E7EDF6" w:rsidR="00C50208" w:rsidRPr="00C665BA" w:rsidRDefault="00F111B9" w:rsidP="00622DB3">
      <w:pPr>
        <w:widowControl w:val="0"/>
        <w:tabs>
          <w:tab w:val="left" w:pos="220"/>
          <w:tab w:val="left" w:pos="720"/>
        </w:tabs>
        <w:autoSpaceDE w:val="0"/>
        <w:autoSpaceDN w:val="0"/>
        <w:adjustRightInd w:val="0"/>
        <w:spacing w:after="320"/>
        <w:ind w:left="720" w:hanging="720"/>
        <w:rPr>
          <w:rFonts w:ascii="Times New Roman" w:hAnsi="Times New Roman" w:cs="Times New Roman"/>
          <w:sz w:val="20"/>
          <w:szCs w:val="20"/>
        </w:rPr>
      </w:pPr>
      <w:r w:rsidRPr="00C665BA">
        <w:rPr>
          <w:rFonts w:ascii="Times New Roman" w:hAnsi="Times New Roman" w:cs="Times New Roman"/>
          <w:sz w:val="20"/>
          <w:szCs w:val="20"/>
        </w:rPr>
        <w:tab/>
      </w:r>
      <w:r w:rsidRPr="00C665BA">
        <w:rPr>
          <w:rFonts w:ascii="Times New Roman" w:hAnsi="Times New Roman" w:cs="Times New Roman"/>
          <w:sz w:val="20"/>
          <w:szCs w:val="20"/>
        </w:rPr>
        <w:tab/>
      </w:r>
      <w:r w:rsidR="00622DB3" w:rsidRPr="00C665BA">
        <w:rPr>
          <w:rFonts w:ascii="Times New Roman" w:hAnsi="Times New Roman" w:cs="Times New Roman"/>
          <w:sz w:val="20"/>
          <w:szCs w:val="20"/>
        </w:rPr>
        <w:t>The _____________ (staff position) or the Project Manager</w:t>
      </w:r>
      <w:r w:rsidR="00C50208" w:rsidRPr="00C665BA">
        <w:rPr>
          <w:rFonts w:ascii="Times New Roman" w:hAnsi="Times New Roman" w:cs="Times New Roman"/>
          <w:sz w:val="20"/>
          <w:szCs w:val="20"/>
        </w:rPr>
        <w:t xml:space="preserve"> is responsible to know if the item ordered is within the budget and guidelines. </w:t>
      </w:r>
    </w:p>
    <w:p w14:paraId="57578A1C" w14:textId="40787B8C" w:rsidR="00C50208" w:rsidRPr="00C665BA" w:rsidRDefault="00F111B9" w:rsidP="002B4E3C">
      <w:pPr>
        <w:widowControl w:val="0"/>
        <w:tabs>
          <w:tab w:val="left" w:pos="220"/>
          <w:tab w:val="left" w:pos="720"/>
        </w:tabs>
        <w:autoSpaceDE w:val="0"/>
        <w:autoSpaceDN w:val="0"/>
        <w:adjustRightInd w:val="0"/>
        <w:spacing w:after="320"/>
        <w:ind w:left="720" w:hanging="720"/>
        <w:rPr>
          <w:rFonts w:ascii="Times New Roman" w:hAnsi="Times New Roman" w:cs="Times New Roman"/>
          <w:sz w:val="20"/>
          <w:szCs w:val="20"/>
        </w:rPr>
      </w:pPr>
      <w:r w:rsidRPr="00C665BA">
        <w:rPr>
          <w:rFonts w:ascii="Times New Roman" w:hAnsi="Times New Roman" w:cs="Times New Roman"/>
          <w:sz w:val="20"/>
          <w:szCs w:val="20"/>
        </w:rPr>
        <w:tab/>
      </w:r>
      <w:r w:rsidRPr="00C665BA">
        <w:rPr>
          <w:rFonts w:ascii="Times New Roman" w:hAnsi="Times New Roman" w:cs="Times New Roman"/>
          <w:sz w:val="20"/>
          <w:szCs w:val="20"/>
        </w:rPr>
        <w:tab/>
      </w:r>
      <w:r w:rsidR="00C50208" w:rsidRPr="00C665BA">
        <w:rPr>
          <w:rFonts w:ascii="Times New Roman" w:hAnsi="Times New Roman" w:cs="Times New Roman"/>
          <w:sz w:val="20"/>
          <w:szCs w:val="20"/>
        </w:rPr>
        <w:t>If purchase is less than $150, persons authori</w:t>
      </w:r>
      <w:r w:rsidR="00622DB3" w:rsidRPr="00C665BA">
        <w:rPr>
          <w:rFonts w:ascii="Times New Roman" w:hAnsi="Times New Roman" w:cs="Times New Roman"/>
          <w:sz w:val="20"/>
          <w:szCs w:val="20"/>
        </w:rPr>
        <w:t xml:space="preserve">zed </w:t>
      </w:r>
      <w:r w:rsidR="00C50208" w:rsidRPr="00C665BA">
        <w:rPr>
          <w:rFonts w:ascii="Times New Roman" w:hAnsi="Times New Roman" w:cs="Times New Roman"/>
          <w:sz w:val="20"/>
          <w:szCs w:val="20"/>
        </w:rPr>
        <w:t>can make the purchase. When this is done, invoice copies are to be turned in</w:t>
      </w:r>
      <w:r w:rsidR="00FF5A91" w:rsidRPr="00C665BA">
        <w:rPr>
          <w:rFonts w:ascii="Times New Roman" w:hAnsi="Times New Roman" w:cs="Times New Roman"/>
          <w:sz w:val="20"/>
          <w:szCs w:val="20"/>
        </w:rPr>
        <w:t xml:space="preserve"> </w:t>
      </w:r>
      <w:r w:rsidR="00622DB3" w:rsidRPr="00C665BA">
        <w:rPr>
          <w:rFonts w:ascii="Times New Roman" w:hAnsi="Times New Roman" w:cs="Times New Roman"/>
          <w:sz w:val="20"/>
          <w:szCs w:val="20"/>
        </w:rPr>
        <w:t>to the ______________</w:t>
      </w:r>
      <w:r w:rsidR="000D4A24" w:rsidRPr="00C665BA">
        <w:rPr>
          <w:rFonts w:ascii="Times New Roman" w:hAnsi="Times New Roman" w:cs="Times New Roman"/>
          <w:sz w:val="20"/>
          <w:szCs w:val="20"/>
        </w:rPr>
        <w:t xml:space="preserve"> </w:t>
      </w:r>
      <w:r w:rsidR="00622DB3" w:rsidRPr="00C665BA">
        <w:rPr>
          <w:rFonts w:ascii="Times New Roman" w:hAnsi="Times New Roman" w:cs="Times New Roman"/>
          <w:sz w:val="20"/>
          <w:szCs w:val="20"/>
        </w:rPr>
        <w:t>(staff position.)</w:t>
      </w:r>
      <w:r w:rsidR="00C50208" w:rsidRPr="00C665BA">
        <w:rPr>
          <w:rFonts w:ascii="Times New Roman" w:hAnsi="Times New Roman" w:cs="Times New Roman"/>
          <w:sz w:val="20"/>
          <w:szCs w:val="20"/>
        </w:rPr>
        <w:t xml:space="preserve">. </w:t>
      </w:r>
    </w:p>
    <w:p w14:paraId="545A282A" w14:textId="2355D6AB" w:rsidR="00C50208" w:rsidRPr="00C665BA" w:rsidRDefault="003A2B80" w:rsidP="00C50208">
      <w:pPr>
        <w:widowControl w:val="0"/>
        <w:autoSpaceDE w:val="0"/>
        <w:autoSpaceDN w:val="0"/>
        <w:adjustRightInd w:val="0"/>
        <w:spacing w:after="240"/>
        <w:rPr>
          <w:rFonts w:ascii="Times New Roman" w:hAnsi="Times New Roman" w:cs="Times New Roman"/>
          <w:b/>
          <w:sz w:val="20"/>
          <w:szCs w:val="20"/>
          <w:u w:val="single"/>
        </w:rPr>
      </w:pPr>
      <w:r>
        <w:rPr>
          <w:rFonts w:ascii="Times New Roman" w:hAnsi="Times New Roman" w:cs="Times New Roman"/>
          <w:b/>
          <w:sz w:val="20"/>
          <w:szCs w:val="20"/>
          <w:u w:val="single"/>
        </w:rPr>
        <w:t>PURCHASES OVER $3</w:t>
      </w:r>
      <w:r w:rsidR="00C50208" w:rsidRPr="00C665BA">
        <w:rPr>
          <w:rFonts w:ascii="Times New Roman" w:hAnsi="Times New Roman" w:cs="Times New Roman"/>
          <w:b/>
          <w:sz w:val="20"/>
          <w:szCs w:val="20"/>
          <w:u w:val="single"/>
        </w:rPr>
        <w:t>,000</w:t>
      </w:r>
      <w:r>
        <w:rPr>
          <w:rFonts w:ascii="Times New Roman" w:hAnsi="Times New Roman" w:cs="Times New Roman"/>
          <w:b/>
          <w:sz w:val="20"/>
          <w:szCs w:val="20"/>
          <w:u w:val="single"/>
        </w:rPr>
        <w:t xml:space="preserve"> AND $5,000</w:t>
      </w:r>
    </w:p>
    <w:p w14:paraId="21C3C4DA" w14:textId="1AE43193" w:rsidR="00C50208" w:rsidRPr="00C665BA" w:rsidRDefault="00C50208" w:rsidP="00F111B9">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All purchases</w:t>
      </w:r>
      <w:r w:rsidR="00622DB3" w:rsidRPr="00C665BA">
        <w:rPr>
          <w:rFonts w:ascii="Times New Roman" w:hAnsi="Times New Roman" w:cs="Times New Roman"/>
          <w:sz w:val="20"/>
          <w:szCs w:val="20"/>
        </w:rPr>
        <w:t>,</w:t>
      </w:r>
      <w:r w:rsidRPr="00C665BA">
        <w:rPr>
          <w:rFonts w:ascii="Times New Roman" w:hAnsi="Times New Roman" w:cs="Times New Roman"/>
          <w:sz w:val="20"/>
          <w:szCs w:val="20"/>
        </w:rPr>
        <w:t xml:space="preserve"> including services</w:t>
      </w:r>
      <w:r w:rsidR="00622DB3" w:rsidRPr="00C665BA">
        <w:rPr>
          <w:rFonts w:ascii="Times New Roman" w:hAnsi="Times New Roman" w:cs="Times New Roman"/>
          <w:sz w:val="20"/>
          <w:szCs w:val="20"/>
        </w:rPr>
        <w:t>,</w:t>
      </w:r>
      <w:r w:rsidR="003A2B80">
        <w:rPr>
          <w:rFonts w:ascii="Times New Roman" w:hAnsi="Times New Roman" w:cs="Times New Roman"/>
          <w:sz w:val="20"/>
          <w:szCs w:val="20"/>
        </w:rPr>
        <w:t xml:space="preserve"> over $3,0</w:t>
      </w:r>
      <w:r w:rsidRPr="00C665BA">
        <w:rPr>
          <w:rFonts w:ascii="Times New Roman" w:hAnsi="Times New Roman" w:cs="Times New Roman"/>
          <w:sz w:val="20"/>
          <w:szCs w:val="20"/>
        </w:rPr>
        <w:t xml:space="preserve">00 must be approved </w:t>
      </w:r>
      <w:r w:rsidR="00FF5A91" w:rsidRPr="00C665BA">
        <w:rPr>
          <w:rFonts w:ascii="Times New Roman" w:hAnsi="Times New Roman" w:cs="Times New Roman"/>
          <w:sz w:val="20"/>
          <w:szCs w:val="20"/>
        </w:rPr>
        <w:t xml:space="preserve">in advance by </w:t>
      </w:r>
      <w:r w:rsidR="00226FEF" w:rsidRPr="00C665BA">
        <w:rPr>
          <w:rFonts w:ascii="Times New Roman" w:hAnsi="Times New Roman" w:cs="Times New Roman"/>
          <w:sz w:val="20"/>
          <w:szCs w:val="20"/>
        </w:rPr>
        <w:t>the ______________</w:t>
      </w:r>
      <w:r w:rsidR="000D20C2">
        <w:rPr>
          <w:rFonts w:ascii="Times New Roman" w:hAnsi="Times New Roman" w:cs="Times New Roman"/>
          <w:sz w:val="20"/>
          <w:szCs w:val="20"/>
        </w:rPr>
        <w:t>(</w:t>
      </w:r>
      <w:r w:rsidR="00226FEF" w:rsidRPr="00C665BA">
        <w:rPr>
          <w:rFonts w:ascii="Times New Roman" w:hAnsi="Times New Roman" w:cs="Times New Roman"/>
          <w:sz w:val="20"/>
          <w:szCs w:val="20"/>
        </w:rPr>
        <w:t>staff position</w:t>
      </w:r>
      <w:r w:rsidR="00FF5A91" w:rsidRPr="00C665BA">
        <w:rPr>
          <w:rFonts w:ascii="Times New Roman" w:hAnsi="Times New Roman" w:cs="Times New Roman"/>
          <w:sz w:val="20"/>
          <w:szCs w:val="20"/>
        </w:rPr>
        <w:t>).</w:t>
      </w:r>
    </w:p>
    <w:p w14:paraId="6E63A0C1" w14:textId="7200DCB1" w:rsidR="00C50208" w:rsidRPr="00C665BA" w:rsidRDefault="00C50208" w:rsidP="00F111B9">
      <w:pPr>
        <w:widowControl w:val="0"/>
        <w:autoSpaceDE w:val="0"/>
        <w:autoSpaceDN w:val="0"/>
        <w:adjustRightInd w:val="0"/>
        <w:spacing w:after="240"/>
        <w:ind w:firstLine="720"/>
        <w:rPr>
          <w:rFonts w:ascii="Times New Roman" w:hAnsi="Times New Roman" w:cs="Times New Roman"/>
          <w:sz w:val="20"/>
          <w:szCs w:val="20"/>
        </w:rPr>
      </w:pPr>
      <w:r w:rsidRPr="00C665BA">
        <w:rPr>
          <w:rFonts w:ascii="Times New Roman" w:hAnsi="Times New Roman" w:cs="Times New Roman"/>
          <w:sz w:val="20"/>
          <w:szCs w:val="20"/>
        </w:rPr>
        <w:t>Purchases over $5</w:t>
      </w:r>
      <w:r w:rsidR="00622DB3" w:rsidRPr="00C665BA">
        <w:rPr>
          <w:rFonts w:ascii="Times New Roman" w:hAnsi="Times New Roman" w:cs="Times New Roman"/>
          <w:sz w:val="20"/>
          <w:szCs w:val="20"/>
        </w:rPr>
        <w:t>,</w:t>
      </w:r>
      <w:r w:rsidRPr="00C665BA">
        <w:rPr>
          <w:rFonts w:ascii="Times New Roman" w:hAnsi="Times New Roman" w:cs="Times New Roman"/>
          <w:sz w:val="20"/>
          <w:szCs w:val="20"/>
        </w:rPr>
        <w:t>000 will be required to undergo a competitive bid procedure.</w:t>
      </w:r>
    </w:p>
    <w:p w14:paraId="7F1B09D7" w14:textId="669954C4" w:rsidR="00C50208" w:rsidRPr="00C665BA" w:rsidRDefault="00C50208" w:rsidP="00C665BA">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 xml:space="preserve">All bid requests will contain clear specifications and will not contain </w:t>
      </w:r>
      <w:r w:rsidR="003A2B80" w:rsidRPr="00C665BA">
        <w:rPr>
          <w:rFonts w:ascii="Times New Roman" w:hAnsi="Times New Roman" w:cs="Times New Roman"/>
          <w:sz w:val="20"/>
          <w:szCs w:val="20"/>
        </w:rPr>
        <w:t>features, which</w:t>
      </w:r>
      <w:r w:rsidRPr="00C665BA">
        <w:rPr>
          <w:rFonts w:ascii="Times New Roman" w:hAnsi="Times New Roman" w:cs="Times New Roman"/>
          <w:sz w:val="20"/>
          <w:szCs w:val="20"/>
        </w:rPr>
        <w:t xml:space="preserve"> unduly restrict competition.</w:t>
      </w:r>
    </w:p>
    <w:p w14:paraId="4B557584" w14:textId="7949AFA4" w:rsidR="00C50208" w:rsidRPr="00C665BA" w:rsidRDefault="00622DB3" w:rsidP="00F111B9">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___________</w:t>
      </w:r>
      <w:r w:rsidR="000D20C2">
        <w:rPr>
          <w:rFonts w:ascii="Times New Roman" w:hAnsi="Times New Roman" w:cs="Times New Roman"/>
          <w:sz w:val="20"/>
          <w:szCs w:val="20"/>
        </w:rPr>
        <w:t>(</w:t>
      </w:r>
      <w:r w:rsidRPr="00C665BA">
        <w:rPr>
          <w:rFonts w:ascii="Times New Roman" w:hAnsi="Times New Roman" w:cs="Times New Roman"/>
          <w:sz w:val="20"/>
          <w:szCs w:val="20"/>
        </w:rPr>
        <w:t xml:space="preserve">staff position) </w:t>
      </w:r>
      <w:r w:rsidR="00C50208" w:rsidRPr="00C665BA">
        <w:rPr>
          <w:rFonts w:ascii="Times New Roman" w:hAnsi="Times New Roman" w:cs="Times New Roman"/>
          <w:sz w:val="20"/>
          <w:szCs w:val="20"/>
        </w:rPr>
        <w:t>will be responsible to ensure that all conditions and specifications of a contract, bid, or order have been satisfactorily fulfilled and will be responsible for timely follow-up of these purchases.</w:t>
      </w:r>
    </w:p>
    <w:p w14:paraId="288A1EE6" w14:textId="294C9054" w:rsidR="00C50208" w:rsidRPr="00C665BA" w:rsidRDefault="00622DB3" w:rsidP="00F111B9">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___________</w:t>
      </w:r>
      <w:r w:rsidR="000D20C2">
        <w:rPr>
          <w:rFonts w:ascii="Times New Roman" w:hAnsi="Times New Roman" w:cs="Times New Roman"/>
          <w:sz w:val="20"/>
          <w:szCs w:val="20"/>
        </w:rPr>
        <w:t>(</w:t>
      </w:r>
      <w:r w:rsidRPr="00C665BA">
        <w:rPr>
          <w:rFonts w:ascii="Times New Roman" w:hAnsi="Times New Roman" w:cs="Times New Roman"/>
          <w:sz w:val="20"/>
          <w:szCs w:val="20"/>
        </w:rPr>
        <w:t xml:space="preserve">staff position) </w:t>
      </w:r>
      <w:r w:rsidR="00C50208" w:rsidRPr="00C665BA">
        <w:rPr>
          <w:rFonts w:ascii="Times New Roman" w:hAnsi="Times New Roman" w:cs="Times New Roman"/>
          <w:sz w:val="20"/>
          <w:szCs w:val="20"/>
        </w:rPr>
        <w:t xml:space="preserve">will obtain at least 3 bids wherever possible unless prior approval by </w:t>
      </w:r>
      <w:r w:rsidRPr="00C665BA">
        <w:rPr>
          <w:rFonts w:ascii="Times New Roman" w:hAnsi="Times New Roman" w:cs="Times New Roman"/>
          <w:sz w:val="20"/>
          <w:szCs w:val="20"/>
        </w:rPr>
        <w:t>the Finance or Executive</w:t>
      </w:r>
      <w:r w:rsidR="00C50208" w:rsidRPr="00C665BA">
        <w:rPr>
          <w:rFonts w:ascii="Times New Roman" w:hAnsi="Times New Roman" w:cs="Times New Roman"/>
          <w:sz w:val="20"/>
          <w:szCs w:val="20"/>
        </w:rPr>
        <w:t xml:space="preserve"> Committee has been obtained.</w:t>
      </w:r>
    </w:p>
    <w:p w14:paraId="55D01E24" w14:textId="0222CA07" w:rsidR="00C50208" w:rsidRPr="00C665BA" w:rsidRDefault="003A2B80" w:rsidP="00F111B9">
      <w:pPr>
        <w:widowControl w:val="0"/>
        <w:autoSpaceDE w:val="0"/>
        <w:autoSpaceDN w:val="0"/>
        <w:adjustRightInd w:val="0"/>
        <w:spacing w:after="240"/>
        <w:ind w:left="720"/>
        <w:rPr>
          <w:rFonts w:ascii="Times New Roman" w:hAnsi="Times New Roman" w:cs="Times New Roman"/>
          <w:sz w:val="20"/>
          <w:szCs w:val="20"/>
        </w:rPr>
      </w:pPr>
      <w:r>
        <w:rPr>
          <w:rFonts w:ascii="Times New Roman" w:hAnsi="Times New Roman" w:cs="Times New Roman"/>
          <w:sz w:val="20"/>
          <w:szCs w:val="20"/>
        </w:rPr>
        <w:t>Purchases of over $5</w:t>
      </w:r>
      <w:r w:rsidR="00622DB3" w:rsidRPr="00C665BA">
        <w:rPr>
          <w:rFonts w:ascii="Times New Roman" w:hAnsi="Times New Roman" w:cs="Times New Roman"/>
          <w:sz w:val="20"/>
          <w:szCs w:val="20"/>
        </w:rPr>
        <w:t>,</w:t>
      </w:r>
      <w:r w:rsidR="00C50208" w:rsidRPr="00C665BA">
        <w:rPr>
          <w:rFonts w:ascii="Times New Roman" w:hAnsi="Times New Roman" w:cs="Times New Roman"/>
          <w:sz w:val="20"/>
          <w:szCs w:val="20"/>
        </w:rPr>
        <w:t>000 will not be fragmented or reduc</w:t>
      </w:r>
      <w:r>
        <w:rPr>
          <w:rFonts w:ascii="Times New Roman" w:hAnsi="Times New Roman" w:cs="Times New Roman"/>
          <w:sz w:val="20"/>
          <w:szCs w:val="20"/>
        </w:rPr>
        <w:t>ed to components of less than $5</w:t>
      </w:r>
      <w:r w:rsidR="00C50208" w:rsidRPr="00C665BA">
        <w:rPr>
          <w:rFonts w:ascii="Times New Roman" w:hAnsi="Times New Roman" w:cs="Times New Roman"/>
          <w:sz w:val="20"/>
          <w:szCs w:val="20"/>
        </w:rPr>
        <w:t>,000 to avoid the bid process.</w:t>
      </w:r>
    </w:p>
    <w:p w14:paraId="6B95E74B" w14:textId="77777777" w:rsidR="00B541B3" w:rsidRDefault="00B541B3" w:rsidP="00A413E3">
      <w:pPr>
        <w:widowControl w:val="0"/>
        <w:autoSpaceDE w:val="0"/>
        <w:autoSpaceDN w:val="0"/>
        <w:adjustRightInd w:val="0"/>
        <w:spacing w:after="240"/>
        <w:rPr>
          <w:rFonts w:ascii="Times New Roman" w:hAnsi="Times New Roman" w:cs="Times New Roman"/>
          <w:b/>
          <w:sz w:val="20"/>
          <w:szCs w:val="20"/>
          <w:u w:val="single"/>
        </w:rPr>
      </w:pPr>
    </w:p>
    <w:p w14:paraId="07F883CF" w14:textId="77777777" w:rsidR="00B541B3" w:rsidRDefault="00B541B3" w:rsidP="00A413E3">
      <w:pPr>
        <w:widowControl w:val="0"/>
        <w:autoSpaceDE w:val="0"/>
        <w:autoSpaceDN w:val="0"/>
        <w:adjustRightInd w:val="0"/>
        <w:spacing w:after="240"/>
        <w:rPr>
          <w:rFonts w:ascii="Times New Roman" w:hAnsi="Times New Roman" w:cs="Times New Roman"/>
          <w:b/>
          <w:sz w:val="20"/>
          <w:szCs w:val="20"/>
          <w:u w:val="single"/>
        </w:rPr>
      </w:pPr>
    </w:p>
    <w:p w14:paraId="7E85A50F" w14:textId="70D72021" w:rsidR="00A413E3" w:rsidRPr="00C665BA" w:rsidRDefault="00A413E3" w:rsidP="00A413E3">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CREDIT CARDS</w:t>
      </w:r>
    </w:p>
    <w:p w14:paraId="4FF74658" w14:textId="65B34435" w:rsidR="00A413E3" w:rsidRPr="00C665BA" w:rsidRDefault="00B111E5" w:rsidP="00B111E5">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w:t>
      </w:r>
      <w:r w:rsidR="00A413E3" w:rsidRPr="00C665BA">
        <w:rPr>
          <w:rFonts w:ascii="Times New Roman" w:hAnsi="Times New Roman" w:cs="Times New Roman"/>
          <w:sz w:val="20"/>
          <w:szCs w:val="20"/>
        </w:rPr>
        <w:t>__________</w:t>
      </w:r>
      <w:r w:rsidR="000D20C2">
        <w:rPr>
          <w:rFonts w:ascii="Times New Roman" w:hAnsi="Times New Roman" w:cs="Times New Roman"/>
          <w:sz w:val="20"/>
          <w:szCs w:val="20"/>
        </w:rPr>
        <w:t xml:space="preserve"> </w:t>
      </w:r>
      <w:r w:rsidR="000D4A24">
        <w:rPr>
          <w:rFonts w:ascii="Times New Roman" w:hAnsi="Times New Roman" w:cs="Times New Roman"/>
          <w:sz w:val="20"/>
          <w:szCs w:val="20"/>
        </w:rPr>
        <w:t>(</w:t>
      </w:r>
      <w:r w:rsidR="00A413E3" w:rsidRPr="00C665BA">
        <w:rPr>
          <w:rFonts w:ascii="Times New Roman" w:hAnsi="Times New Roman" w:cs="Times New Roman"/>
          <w:sz w:val="20"/>
          <w:szCs w:val="20"/>
        </w:rPr>
        <w:t>staff position) will be responsible for obtaining</w:t>
      </w:r>
      <w:r w:rsidRPr="00C665BA">
        <w:rPr>
          <w:rFonts w:ascii="Times New Roman" w:hAnsi="Times New Roman" w:cs="Times New Roman"/>
          <w:sz w:val="20"/>
          <w:szCs w:val="20"/>
        </w:rPr>
        <w:t xml:space="preserve"> and distributing credits cards and establishing credit card usage policies and procedures, including expenditure limits.</w:t>
      </w:r>
    </w:p>
    <w:p w14:paraId="0286576B" w14:textId="7E2E805D" w:rsidR="00C665BA" w:rsidRPr="00C665BA" w:rsidRDefault="002800B4" w:rsidP="006774B3">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ab/>
        <w:t>ABC</w:t>
      </w:r>
      <w:r w:rsidR="006774B3" w:rsidRPr="00C665BA">
        <w:rPr>
          <w:rFonts w:ascii="Times New Roman" w:hAnsi="Times New Roman" w:cs="Times New Roman"/>
          <w:sz w:val="20"/>
          <w:szCs w:val="20"/>
        </w:rPr>
        <w:t xml:space="preserve"> will not obtain or issue Debit Cards.</w:t>
      </w:r>
    </w:p>
    <w:p w14:paraId="3B38D5B0" w14:textId="40A27F29" w:rsidR="008205E1" w:rsidRPr="00C665BA" w:rsidRDefault="008205E1" w:rsidP="00C665BA">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A Credit Card Register, indicating credit card holders, will be maintained by the __________</w:t>
      </w:r>
      <w:r w:rsidR="000D4A24" w:rsidRPr="00C665BA">
        <w:rPr>
          <w:rFonts w:ascii="Times New Roman" w:hAnsi="Times New Roman" w:cs="Times New Roman"/>
          <w:sz w:val="20"/>
          <w:szCs w:val="20"/>
        </w:rPr>
        <w:t xml:space="preserve"> </w:t>
      </w:r>
      <w:r w:rsidRPr="00C665BA">
        <w:rPr>
          <w:rFonts w:ascii="Times New Roman" w:hAnsi="Times New Roman" w:cs="Times New Roman"/>
          <w:sz w:val="20"/>
          <w:szCs w:val="20"/>
        </w:rPr>
        <w:t>(</w:t>
      </w:r>
      <w:r w:rsidR="00B111E5" w:rsidRPr="00C665BA">
        <w:rPr>
          <w:rFonts w:ascii="Times New Roman" w:hAnsi="Times New Roman" w:cs="Times New Roman"/>
          <w:sz w:val="20"/>
          <w:szCs w:val="20"/>
        </w:rPr>
        <w:t>staff position.)</w:t>
      </w:r>
    </w:p>
    <w:p w14:paraId="2502FE25" w14:textId="30A0C1FE" w:rsidR="00A413E3" w:rsidRPr="00C665BA" w:rsidRDefault="00A413E3" w:rsidP="008205E1">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 xml:space="preserve">Credit cards may be used only for authorized </w:t>
      </w:r>
      <w:r w:rsidR="002800B4">
        <w:rPr>
          <w:rFonts w:ascii="Times New Roman" w:hAnsi="Times New Roman" w:cs="Times New Roman"/>
          <w:sz w:val="20"/>
          <w:szCs w:val="20"/>
        </w:rPr>
        <w:t>ABC</w:t>
      </w:r>
      <w:r w:rsidR="00B111E5" w:rsidRPr="00C665BA">
        <w:rPr>
          <w:rFonts w:ascii="Times New Roman" w:hAnsi="Times New Roman" w:cs="Times New Roman"/>
          <w:sz w:val="20"/>
          <w:szCs w:val="20"/>
        </w:rPr>
        <w:t xml:space="preserve"> expenses. Any amount over $250</w:t>
      </w:r>
      <w:r w:rsidR="008205E1" w:rsidRPr="00C665BA">
        <w:rPr>
          <w:rFonts w:ascii="Times New Roman" w:hAnsi="Times New Roman" w:cs="Times New Roman"/>
          <w:sz w:val="20"/>
          <w:szCs w:val="20"/>
        </w:rPr>
        <w:t xml:space="preserve"> requires prior approval by ___________</w:t>
      </w:r>
      <w:r w:rsidR="000D20C2">
        <w:rPr>
          <w:rFonts w:ascii="Times New Roman" w:hAnsi="Times New Roman" w:cs="Times New Roman"/>
          <w:sz w:val="20"/>
          <w:szCs w:val="20"/>
        </w:rPr>
        <w:t xml:space="preserve"> </w:t>
      </w:r>
      <w:r w:rsidR="000D4A24">
        <w:rPr>
          <w:rFonts w:ascii="Times New Roman" w:hAnsi="Times New Roman" w:cs="Times New Roman"/>
          <w:sz w:val="20"/>
          <w:szCs w:val="20"/>
        </w:rPr>
        <w:t>(</w:t>
      </w:r>
      <w:r w:rsidR="008205E1" w:rsidRPr="00C665BA">
        <w:rPr>
          <w:rFonts w:ascii="Times New Roman" w:hAnsi="Times New Roman" w:cs="Times New Roman"/>
          <w:sz w:val="20"/>
          <w:szCs w:val="20"/>
        </w:rPr>
        <w:t>staff position.)</w:t>
      </w:r>
    </w:p>
    <w:p w14:paraId="6CBDB086" w14:textId="5739541B" w:rsidR="00B111E5" w:rsidRPr="00C665BA" w:rsidRDefault="002800B4" w:rsidP="008205E1">
      <w:pPr>
        <w:widowControl w:val="0"/>
        <w:autoSpaceDE w:val="0"/>
        <w:autoSpaceDN w:val="0"/>
        <w:adjustRightInd w:val="0"/>
        <w:spacing w:after="240"/>
        <w:ind w:left="720"/>
        <w:rPr>
          <w:rFonts w:ascii="Times New Roman" w:hAnsi="Times New Roman" w:cs="Times New Roman"/>
          <w:sz w:val="20"/>
          <w:szCs w:val="20"/>
        </w:rPr>
      </w:pPr>
      <w:r>
        <w:rPr>
          <w:rFonts w:ascii="Times New Roman" w:hAnsi="Times New Roman" w:cs="Times New Roman"/>
          <w:sz w:val="20"/>
          <w:szCs w:val="20"/>
        </w:rPr>
        <w:t>All ABC</w:t>
      </w:r>
      <w:r w:rsidR="00B111E5" w:rsidRPr="00C665BA">
        <w:rPr>
          <w:rFonts w:ascii="Times New Roman" w:hAnsi="Times New Roman" w:cs="Times New Roman"/>
          <w:sz w:val="20"/>
          <w:szCs w:val="20"/>
        </w:rPr>
        <w:t xml:space="preserve"> purchasing policies and procedures apply to credit card usage.</w:t>
      </w:r>
    </w:p>
    <w:p w14:paraId="0F83A873" w14:textId="1417C408" w:rsidR="006774B3" w:rsidRPr="00C665BA" w:rsidRDefault="002800B4" w:rsidP="00B541B3">
      <w:pPr>
        <w:widowControl w:val="0"/>
        <w:autoSpaceDE w:val="0"/>
        <w:autoSpaceDN w:val="0"/>
        <w:adjustRightInd w:val="0"/>
        <w:spacing w:after="240"/>
        <w:ind w:left="720"/>
        <w:rPr>
          <w:rFonts w:ascii="Times New Roman" w:hAnsi="Times New Roman" w:cs="Times New Roman"/>
          <w:sz w:val="20"/>
          <w:szCs w:val="20"/>
        </w:rPr>
      </w:pPr>
      <w:r>
        <w:rPr>
          <w:rFonts w:ascii="Times New Roman" w:hAnsi="Times New Roman" w:cs="Times New Roman"/>
          <w:sz w:val="20"/>
          <w:szCs w:val="20"/>
        </w:rPr>
        <w:t>Receipts</w:t>
      </w:r>
      <w:r w:rsidR="008205E1" w:rsidRPr="00C665BA">
        <w:rPr>
          <w:rFonts w:ascii="Times New Roman" w:hAnsi="Times New Roman" w:cs="Times New Roman"/>
          <w:sz w:val="20"/>
          <w:szCs w:val="20"/>
        </w:rPr>
        <w:t>, with appropriate documentation, will be turned in to the _____________</w:t>
      </w:r>
      <w:r w:rsidR="000D4A24" w:rsidRPr="00C665BA">
        <w:rPr>
          <w:rFonts w:ascii="Times New Roman" w:hAnsi="Times New Roman" w:cs="Times New Roman"/>
          <w:sz w:val="20"/>
          <w:szCs w:val="20"/>
        </w:rPr>
        <w:t xml:space="preserve"> </w:t>
      </w:r>
      <w:r w:rsidR="008205E1" w:rsidRPr="00C665BA">
        <w:rPr>
          <w:rFonts w:ascii="Times New Roman" w:hAnsi="Times New Roman" w:cs="Times New Roman"/>
          <w:sz w:val="20"/>
          <w:szCs w:val="20"/>
        </w:rPr>
        <w:t>(staff position) prior to end of each month.</w:t>
      </w:r>
    </w:p>
    <w:p w14:paraId="2C213AF3" w14:textId="612F5252" w:rsidR="00C50208" w:rsidRPr="00C665BA" w:rsidRDefault="00C50208" w:rsidP="00C50208">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lastRenderedPageBreak/>
        <w:t>PAYROLL</w:t>
      </w:r>
      <w:r w:rsidR="007374D1" w:rsidRPr="00C665BA">
        <w:rPr>
          <w:rFonts w:ascii="Times New Roman" w:hAnsi="Times New Roman" w:cs="Times New Roman"/>
          <w:b/>
          <w:u w:val="single"/>
        </w:rPr>
        <w:t xml:space="preserve"> AND PERSONNEL</w:t>
      </w:r>
    </w:p>
    <w:p w14:paraId="11DF3706" w14:textId="3F81ABC6"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TIME SHEETS</w:t>
      </w:r>
    </w:p>
    <w:p w14:paraId="3B4EA43E" w14:textId="77777777"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Each hourly employee will be responsible for completing a time sheet on a biweekly basis. </w:t>
      </w:r>
    </w:p>
    <w:p w14:paraId="52FFA7CD" w14:textId="609E9531"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Completed time sheets will be dated and signed by the employee, time cards will be stapled to the back, and both will be submitted to the _____________ (staff position) at the end </w:t>
      </w:r>
      <w:r w:rsidR="001F2080" w:rsidRPr="00C665BA">
        <w:rPr>
          <w:rFonts w:ascii="Times New Roman" w:hAnsi="Times New Roman" w:cs="Times New Roman"/>
          <w:sz w:val="20"/>
          <w:szCs w:val="20"/>
        </w:rPr>
        <w:t xml:space="preserve">of the last working day of each </w:t>
      </w:r>
      <w:r w:rsidRPr="00C665BA">
        <w:rPr>
          <w:rFonts w:ascii="Times New Roman" w:hAnsi="Times New Roman" w:cs="Times New Roman"/>
          <w:sz w:val="20"/>
          <w:szCs w:val="20"/>
        </w:rPr>
        <w:t xml:space="preserve">pay period. </w:t>
      </w:r>
    </w:p>
    <w:p w14:paraId="34D5560A" w14:textId="77777777"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No payroll checks will be issued without a completed time sheet and time card if required. </w:t>
      </w:r>
    </w:p>
    <w:p w14:paraId="77528D0E" w14:textId="77777777"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Incomplete time sheets and cards will be returned to the employee for correction. </w:t>
      </w:r>
    </w:p>
    <w:p w14:paraId="34FA409B" w14:textId="77777777"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The _______________ (staff position) will verify the accuracy of the time sheets and addition. </w:t>
      </w:r>
    </w:p>
    <w:p w14:paraId="1ABF589E" w14:textId="4DC25528" w:rsidR="00C50208" w:rsidRPr="00C665BA" w:rsidRDefault="00C50208" w:rsidP="001F2080">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Employe</w:t>
      </w:r>
      <w:r w:rsidR="00FF5A91" w:rsidRPr="00C665BA">
        <w:rPr>
          <w:rFonts w:ascii="Times New Roman" w:hAnsi="Times New Roman" w:cs="Times New Roman"/>
          <w:sz w:val="20"/>
          <w:szCs w:val="20"/>
        </w:rPr>
        <w:t>es will be paid every two weeks. D</w:t>
      </w:r>
      <w:r w:rsidRPr="00C665BA">
        <w:rPr>
          <w:rFonts w:ascii="Times New Roman" w:hAnsi="Times New Roman" w:cs="Times New Roman"/>
          <w:sz w:val="20"/>
          <w:szCs w:val="20"/>
        </w:rPr>
        <w:t>eductions</w:t>
      </w:r>
      <w:r w:rsidR="001F2080" w:rsidRPr="00C665BA">
        <w:rPr>
          <w:rFonts w:ascii="Times New Roman" w:hAnsi="Times New Roman" w:cs="Times New Roman"/>
          <w:sz w:val="20"/>
          <w:szCs w:val="20"/>
        </w:rPr>
        <w:t xml:space="preserve"> are itemized on each paycheck.</w:t>
      </w:r>
    </w:p>
    <w:p w14:paraId="39B75A39" w14:textId="0BE4FDB5"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The _______</w:t>
      </w:r>
      <w:r w:rsidR="00226FEF" w:rsidRPr="00C665BA">
        <w:rPr>
          <w:rFonts w:ascii="Times New Roman" w:hAnsi="Times New Roman" w:cs="Times New Roman"/>
          <w:sz w:val="20"/>
          <w:szCs w:val="20"/>
        </w:rPr>
        <w:t>___</w:t>
      </w:r>
      <w:r w:rsidR="000D4A24" w:rsidRPr="00C665BA">
        <w:rPr>
          <w:rFonts w:ascii="Times New Roman" w:hAnsi="Times New Roman" w:cs="Times New Roman"/>
          <w:sz w:val="20"/>
          <w:szCs w:val="20"/>
        </w:rPr>
        <w:t xml:space="preserve"> </w:t>
      </w:r>
      <w:r w:rsidR="00226FEF" w:rsidRPr="00C665BA">
        <w:rPr>
          <w:rFonts w:ascii="Times New Roman" w:hAnsi="Times New Roman" w:cs="Times New Roman"/>
          <w:sz w:val="20"/>
          <w:szCs w:val="20"/>
        </w:rPr>
        <w:t>(staff</w:t>
      </w:r>
      <w:r w:rsidR="001F2080" w:rsidRPr="00C665BA">
        <w:rPr>
          <w:rFonts w:ascii="Times New Roman" w:hAnsi="Times New Roman" w:cs="Times New Roman"/>
          <w:sz w:val="20"/>
          <w:szCs w:val="20"/>
        </w:rPr>
        <w:t xml:space="preserve"> </w:t>
      </w:r>
      <w:r w:rsidR="00226FEF" w:rsidRPr="00C665BA">
        <w:rPr>
          <w:rFonts w:ascii="Times New Roman" w:hAnsi="Times New Roman" w:cs="Times New Roman"/>
          <w:sz w:val="20"/>
          <w:szCs w:val="20"/>
        </w:rPr>
        <w:t>position)</w:t>
      </w:r>
      <w:r w:rsidRPr="00C665BA">
        <w:rPr>
          <w:rFonts w:ascii="Times New Roman" w:hAnsi="Times New Roman" w:cs="Times New Roman"/>
          <w:sz w:val="20"/>
          <w:szCs w:val="20"/>
        </w:rPr>
        <w:t xml:space="preserve"> will enter payroll, print payroll checks, make direct deposit transfers</w:t>
      </w:r>
      <w:r w:rsidR="001F2080" w:rsidRPr="00C665BA">
        <w:rPr>
          <w:rFonts w:ascii="Times New Roman" w:hAnsi="Times New Roman" w:cs="Times New Roman"/>
          <w:sz w:val="20"/>
          <w:szCs w:val="20"/>
        </w:rPr>
        <w:t>,</w:t>
      </w:r>
      <w:r w:rsidRPr="00C665BA">
        <w:rPr>
          <w:rFonts w:ascii="Times New Roman" w:hAnsi="Times New Roman" w:cs="Times New Roman"/>
          <w:sz w:val="20"/>
          <w:szCs w:val="20"/>
        </w:rPr>
        <w:t xml:space="preserve"> print payroll reports and send reports to the ____________ (staff position). </w:t>
      </w:r>
    </w:p>
    <w:p w14:paraId="4A0D18B8" w14:textId="77777777"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The _____________ (staff position) will review the payroll checks before they are distributed. </w:t>
      </w:r>
    </w:p>
    <w:p w14:paraId="77F80F35" w14:textId="549008EF" w:rsidR="001F2080" w:rsidRPr="00C665BA" w:rsidRDefault="00C50208" w:rsidP="00290B1B">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The ____________ (staff position) will</w:t>
      </w:r>
      <w:r w:rsidR="001F2080" w:rsidRPr="00C665BA">
        <w:rPr>
          <w:rFonts w:ascii="Times New Roman" w:hAnsi="Times New Roman" w:cs="Times New Roman"/>
          <w:sz w:val="20"/>
          <w:szCs w:val="20"/>
        </w:rPr>
        <w:t xml:space="preserve"> direct deposit or</w:t>
      </w:r>
      <w:r w:rsidRPr="00C665BA">
        <w:rPr>
          <w:rFonts w:ascii="Times New Roman" w:hAnsi="Times New Roman" w:cs="Times New Roman"/>
          <w:sz w:val="20"/>
          <w:szCs w:val="20"/>
        </w:rPr>
        <w:t xml:space="preserve"> distribute the payroll checks to the employees. Checks will not be issued to any person other than the employee without written authorization from the employee. </w:t>
      </w:r>
    </w:p>
    <w:p w14:paraId="302E9BA0" w14:textId="77777777" w:rsidR="00C50208" w:rsidRPr="00C665BA" w:rsidRDefault="00C50208" w:rsidP="00F111B9">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The _____________ (staff position) is responsible for entering payroll reports into the accounting system. </w:t>
      </w:r>
    </w:p>
    <w:p w14:paraId="0BFCA64A" w14:textId="57C7ECE7" w:rsidR="00226FEF" w:rsidRPr="00C665BA" w:rsidRDefault="00C50208" w:rsidP="001F2080">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Volunt</w:t>
      </w:r>
      <w:r w:rsidR="001F2080" w:rsidRPr="00C665BA">
        <w:rPr>
          <w:rFonts w:ascii="Times New Roman" w:hAnsi="Times New Roman" w:cs="Times New Roman"/>
          <w:sz w:val="20"/>
          <w:szCs w:val="20"/>
        </w:rPr>
        <w:t>ary terminations will be paid on</w:t>
      </w:r>
      <w:r w:rsidRPr="00C665BA">
        <w:rPr>
          <w:rFonts w:ascii="Times New Roman" w:hAnsi="Times New Roman" w:cs="Times New Roman"/>
          <w:sz w:val="20"/>
          <w:szCs w:val="20"/>
        </w:rPr>
        <w:t xml:space="preserve"> regular pay date. Involuntary terminations wil</w:t>
      </w:r>
      <w:r w:rsidR="001F2080" w:rsidRPr="00C665BA">
        <w:rPr>
          <w:rFonts w:ascii="Times New Roman" w:hAnsi="Times New Roman" w:cs="Times New Roman"/>
          <w:sz w:val="20"/>
          <w:szCs w:val="20"/>
        </w:rPr>
        <w:t>l be paid on day of separation.</w:t>
      </w:r>
    </w:p>
    <w:p w14:paraId="6FABA184" w14:textId="77777777" w:rsidR="00B541B3" w:rsidRDefault="00B541B3" w:rsidP="00C50208">
      <w:pPr>
        <w:widowControl w:val="0"/>
        <w:autoSpaceDE w:val="0"/>
        <w:autoSpaceDN w:val="0"/>
        <w:adjustRightInd w:val="0"/>
        <w:spacing w:after="240"/>
        <w:rPr>
          <w:rFonts w:ascii="Times New Roman" w:hAnsi="Times New Roman" w:cs="Times New Roman"/>
          <w:b/>
          <w:sz w:val="20"/>
          <w:szCs w:val="20"/>
          <w:u w:val="single"/>
        </w:rPr>
      </w:pPr>
    </w:p>
    <w:p w14:paraId="5216D1A5" w14:textId="77777777" w:rsidR="00B541B3" w:rsidRDefault="00B541B3" w:rsidP="00C50208">
      <w:pPr>
        <w:widowControl w:val="0"/>
        <w:autoSpaceDE w:val="0"/>
        <w:autoSpaceDN w:val="0"/>
        <w:adjustRightInd w:val="0"/>
        <w:spacing w:after="240"/>
        <w:rPr>
          <w:rFonts w:ascii="Times New Roman" w:hAnsi="Times New Roman" w:cs="Times New Roman"/>
          <w:b/>
          <w:sz w:val="20"/>
          <w:szCs w:val="20"/>
          <w:u w:val="single"/>
        </w:rPr>
      </w:pPr>
    </w:p>
    <w:p w14:paraId="48D71370" w14:textId="77777777" w:rsidR="00B541B3" w:rsidRDefault="00B541B3" w:rsidP="00C50208">
      <w:pPr>
        <w:widowControl w:val="0"/>
        <w:autoSpaceDE w:val="0"/>
        <w:autoSpaceDN w:val="0"/>
        <w:adjustRightInd w:val="0"/>
        <w:spacing w:after="240"/>
        <w:rPr>
          <w:rFonts w:ascii="Times New Roman" w:hAnsi="Times New Roman" w:cs="Times New Roman"/>
          <w:b/>
          <w:sz w:val="20"/>
          <w:szCs w:val="20"/>
          <w:u w:val="single"/>
        </w:rPr>
      </w:pPr>
    </w:p>
    <w:p w14:paraId="01B07366" w14:textId="77777777" w:rsidR="00B541B3" w:rsidRDefault="00B541B3" w:rsidP="00C50208">
      <w:pPr>
        <w:widowControl w:val="0"/>
        <w:autoSpaceDE w:val="0"/>
        <w:autoSpaceDN w:val="0"/>
        <w:adjustRightInd w:val="0"/>
        <w:spacing w:after="240"/>
        <w:rPr>
          <w:rFonts w:ascii="Times New Roman" w:hAnsi="Times New Roman" w:cs="Times New Roman"/>
          <w:b/>
          <w:sz w:val="20"/>
          <w:szCs w:val="20"/>
          <w:u w:val="single"/>
        </w:rPr>
      </w:pPr>
    </w:p>
    <w:p w14:paraId="50D43070" w14:textId="7E11888D"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PAYROLL TAXES</w:t>
      </w:r>
    </w:p>
    <w:p w14:paraId="77530CAE" w14:textId="0EE6CDB4" w:rsidR="00C50208" w:rsidRPr="00C665BA" w:rsidRDefault="00F111B9" w:rsidP="00F111B9">
      <w:pPr>
        <w:widowControl w:val="0"/>
        <w:tabs>
          <w:tab w:val="left" w:pos="220"/>
          <w:tab w:val="left" w:pos="720"/>
        </w:tabs>
        <w:autoSpaceDE w:val="0"/>
        <w:autoSpaceDN w:val="0"/>
        <w:adjustRightInd w:val="0"/>
        <w:spacing w:after="320"/>
        <w:ind w:left="540" w:hanging="90"/>
        <w:rPr>
          <w:rFonts w:ascii="Times New Roman" w:hAnsi="Times New Roman" w:cs="Times New Roman"/>
          <w:sz w:val="20"/>
          <w:szCs w:val="20"/>
        </w:rPr>
      </w:pPr>
      <w:r w:rsidRPr="00C665BA">
        <w:rPr>
          <w:rFonts w:ascii="Times New Roman" w:hAnsi="Times New Roman" w:cs="Times New Roman"/>
          <w:sz w:val="20"/>
          <w:szCs w:val="20"/>
        </w:rPr>
        <w:t xml:space="preserve">  </w:t>
      </w:r>
      <w:r w:rsidR="00FF5A91" w:rsidRPr="00C665BA">
        <w:rPr>
          <w:rFonts w:ascii="Times New Roman" w:hAnsi="Times New Roman" w:cs="Times New Roman"/>
          <w:sz w:val="20"/>
          <w:szCs w:val="20"/>
        </w:rPr>
        <w:t>The</w:t>
      </w:r>
      <w:r w:rsidR="00C50208" w:rsidRPr="00C665BA">
        <w:rPr>
          <w:rFonts w:ascii="Times New Roman" w:hAnsi="Times New Roman" w:cs="Times New Roman"/>
          <w:sz w:val="20"/>
          <w:szCs w:val="20"/>
        </w:rPr>
        <w:t xml:space="preserve">______________ (staff position) will prepare and transmit the payroll tax reports, W-2 forms, and </w:t>
      </w:r>
      <w:r w:rsidR="00B541B3" w:rsidRPr="00C665BA">
        <w:rPr>
          <w:rFonts w:ascii="Times New Roman" w:hAnsi="Times New Roman" w:cs="Times New Roman"/>
          <w:sz w:val="20"/>
          <w:szCs w:val="20"/>
        </w:rPr>
        <w:t>1099 forms</w:t>
      </w:r>
      <w:r w:rsidR="00C50208" w:rsidRPr="00C665BA">
        <w:rPr>
          <w:rFonts w:ascii="Times New Roman" w:hAnsi="Times New Roman" w:cs="Times New Roman"/>
          <w:sz w:val="20"/>
          <w:szCs w:val="20"/>
        </w:rPr>
        <w:t xml:space="preserve">. </w:t>
      </w:r>
    </w:p>
    <w:p w14:paraId="481A60CD" w14:textId="03B50859" w:rsidR="00C50208" w:rsidRPr="00C665BA" w:rsidRDefault="00C50208" w:rsidP="00F111B9">
      <w:pPr>
        <w:widowControl w:val="0"/>
        <w:tabs>
          <w:tab w:val="left" w:pos="220"/>
          <w:tab w:val="left" w:pos="720"/>
        </w:tabs>
        <w:autoSpaceDE w:val="0"/>
        <w:autoSpaceDN w:val="0"/>
        <w:adjustRightInd w:val="0"/>
        <w:spacing w:after="320"/>
        <w:ind w:left="540"/>
        <w:rPr>
          <w:rFonts w:ascii="Times New Roman" w:hAnsi="Times New Roman" w:cs="Times New Roman"/>
          <w:sz w:val="20"/>
          <w:szCs w:val="20"/>
        </w:rPr>
      </w:pPr>
      <w:r w:rsidRPr="00C665BA">
        <w:rPr>
          <w:rFonts w:ascii="Times New Roman" w:hAnsi="Times New Roman" w:cs="Times New Roman"/>
          <w:sz w:val="20"/>
          <w:szCs w:val="20"/>
        </w:rPr>
        <w:lastRenderedPageBreak/>
        <w:t xml:space="preserve">The _______________ (staff position) will verify payroll tax preparation on a quarterly basis. </w:t>
      </w:r>
    </w:p>
    <w:p w14:paraId="37008066" w14:textId="66D1B5EA"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BENEFITS</w:t>
      </w:r>
    </w:p>
    <w:p w14:paraId="731C577F" w14:textId="476E3839" w:rsidR="008B5638" w:rsidRPr="00C665BA" w:rsidRDefault="00C50208" w:rsidP="00B541B3">
      <w:pPr>
        <w:widowControl w:val="0"/>
        <w:autoSpaceDE w:val="0"/>
        <w:autoSpaceDN w:val="0"/>
        <w:adjustRightInd w:val="0"/>
        <w:spacing w:after="240"/>
        <w:ind w:left="540"/>
        <w:rPr>
          <w:rFonts w:ascii="Times New Roman" w:hAnsi="Times New Roman" w:cs="Times New Roman"/>
          <w:sz w:val="20"/>
          <w:szCs w:val="20"/>
        </w:rPr>
      </w:pPr>
      <w:r w:rsidRPr="00C665BA">
        <w:rPr>
          <w:rFonts w:ascii="Times New Roman" w:hAnsi="Times New Roman" w:cs="Times New Roman"/>
          <w:sz w:val="20"/>
          <w:szCs w:val="20"/>
        </w:rPr>
        <w:t xml:space="preserve">Payroll will be prepared in accordance with the personnel policies and benefit plan. </w:t>
      </w:r>
    </w:p>
    <w:p w14:paraId="37CEEABB" w14:textId="35155FBA"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CONSULTANTS</w:t>
      </w:r>
      <w:r w:rsidR="00290B1B" w:rsidRPr="00C665BA">
        <w:rPr>
          <w:rFonts w:ascii="Times New Roman" w:hAnsi="Times New Roman" w:cs="Times New Roman"/>
          <w:b/>
          <w:sz w:val="20"/>
          <w:szCs w:val="20"/>
          <w:u w:val="single"/>
        </w:rPr>
        <w:t xml:space="preserve"> AND INDEPENDENT CONTRACTORS</w:t>
      </w:r>
    </w:p>
    <w:p w14:paraId="180FCF1E" w14:textId="77777777" w:rsidR="00C50208" w:rsidRPr="00C665BA" w:rsidRDefault="00C50208" w:rsidP="00B541B3">
      <w:pPr>
        <w:widowControl w:val="0"/>
        <w:autoSpaceDE w:val="0"/>
        <w:autoSpaceDN w:val="0"/>
        <w:adjustRightInd w:val="0"/>
        <w:spacing w:after="240"/>
        <w:ind w:left="540"/>
        <w:rPr>
          <w:rFonts w:ascii="Times New Roman" w:hAnsi="Times New Roman" w:cs="Times New Roman"/>
          <w:sz w:val="20"/>
          <w:szCs w:val="20"/>
        </w:rPr>
      </w:pPr>
      <w:r w:rsidRPr="00C665BA">
        <w:rPr>
          <w:rFonts w:ascii="Times New Roman" w:hAnsi="Times New Roman" w:cs="Times New Roman"/>
          <w:sz w:val="20"/>
          <w:szCs w:val="20"/>
        </w:rPr>
        <w:t>Consideration will be made of internal capabilities to accomplish services before contracting for them.</w:t>
      </w:r>
    </w:p>
    <w:p w14:paraId="31897ACE" w14:textId="51677A22" w:rsidR="00C50208" w:rsidRPr="00C665BA" w:rsidRDefault="00C50208" w:rsidP="006B66A6">
      <w:pPr>
        <w:widowControl w:val="0"/>
        <w:autoSpaceDE w:val="0"/>
        <w:autoSpaceDN w:val="0"/>
        <w:adjustRightInd w:val="0"/>
        <w:spacing w:after="240"/>
        <w:ind w:left="540"/>
        <w:rPr>
          <w:rFonts w:ascii="Times New Roman" w:hAnsi="Times New Roman" w:cs="Times New Roman"/>
          <w:sz w:val="20"/>
          <w:szCs w:val="20"/>
        </w:rPr>
      </w:pPr>
      <w:r w:rsidRPr="00C665BA">
        <w:rPr>
          <w:rFonts w:ascii="Times New Roman" w:hAnsi="Times New Roman" w:cs="Times New Roman"/>
          <w:sz w:val="20"/>
          <w:szCs w:val="20"/>
        </w:rPr>
        <w:t>Written contracts clearly defining work to be performed, terms and conditions will be maintained for all consultant and contract services.</w:t>
      </w:r>
      <w:r w:rsidR="00290B1B" w:rsidRPr="00C665BA">
        <w:rPr>
          <w:rFonts w:ascii="Times New Roman" w:hAnsi="Times New Roman" w:cs="Times New Roman"/>
          <w:sz w:val="20"/>
          <w:szCs w:val="20"/>
        </w:rPr>
        <w:t xml:space="preserve"> The Board President will execute all contracts.</w:t>
      </w:r>
    </w:p>
    <w:p w14:paraId="02390090" w14:textId="170405FA" w:rsidR="00C50208" w:rsidRPr="00C665BA" w:rsidRDefault="00C50208" w:rsidP="00B541B3">
      <w:pPr>
        <w:widowControl w:val="0"/>
        <w:autoSpaceDE w:val="0"/>
        <w:autoSpaceDN w:val="0"/>
        <w:adjustRightInd w:val="0"/>
        <w:spacing w:after="240"/>
        <w:ind w:left="540"/>
        <w:rPr>
          <w:rFonts w:ascii="Times New Roman" w:hAnsi="Times New Roman" w:cs="Times New Roman"/>
          <w:sz w:val="20"/>
          <w:szCs w:val="20"/>
        </w:rPr>
      </w:pPr>
      <w:r w:rsidRPr="00C665BA">
        <w:rPr>
          <w:rFonts w:ascii="Times New Roman" w:hAnsi="Times New Roman" w:cs="Times New Roman"/>
          <w:sz w:val="20"/>
          <w:szCs w:val="20"/>
        </w:rPr>
        <w:t xml:space="preserve">The qualifications of the consultant </w:t>
      </w:r>
      <w:r w:rsidR="00290B1B" w:rsidRPr="00C665BA">
        <w:rPr>
          <w:rFonts w:ascii="Times New Roman" w:hAnsi="Times New Roman" w:cs="Times New Roman"/>
          <w:sz w:val="20"/>
          <w:szCs w:val="20"/>
        </w:rPr>
        <w:t xml:space="preserve">and contractor </w:t>
      </w:r>
      <w:r w:rsidRPr="00C665BA">
        <w:rPr>
          <w:rFonts w:ascii="Times New Roman" w:hAnsi="Times New Roman" w:cs="Times New Roman"/>
          <w:sz w:val="20"/>
          <w:szCs w:val="20"/>
        </w:rPr>
        <w:t xml:space="preserve">and reasonableness of fees will be </w:t>
      </w:r>
      <w:r w:rsidR="00290B1B" w:rsidRPr="00C665BA">
        <w:rPr>
          <w:rFonts w:ascii="Times New Roman" w:hAnsi="Times New Roman" w:cs="Times New Roman"/>
          <w:sz w:val="20"/>
          <w:szCs w:val="20"/>
        </w:rPr>
        <w:t>considered in hiring.</w:t>
      </w:r>
    </w:p>
    <w:p w14:paraId="5FD751FA" w14:textId="0DC7F6EE" w:rsidR="00C50208" w:rsidRPr="00C665BA" w:rsidRDefault="00C50208" w:rsidP="006B66A6">
      <w:pPr>
        <w:widowControl w:val="0"/>
        <w:autoSpaceDE w:val="0"/>
        <w:autoSpaceDN w:val="0"/>
        <w:adjustRightInd w:val="0"/>
        <w:spacing w:after="240"/>
        <w:ind w:left="540"/>
        <w:rPr>
          <w:rFonts w:ascii="Times New Roman" w:hAnsi="Times New Roman" w:cs="Times New Roman"/>
          <w:sz w:val="20"/>
          <w:szCs w:val="20"/>
        </w:rPr>
      </w:pPr>
      <w:r w:rsidRPr="00C665BA">
        <w:rPr>
          <w:rFonts w:ascii="Times New Roman" w:hAnsi="Times New Roman" w:cs="Times New Roman"/>
          <w:sz w:val="20"/>
          <w:szCs w:val="20"/>
        </w:rPr>
        <w:t>Consultant</w:t>
      </w:r>
      <w:r w:rsidR="00290B1B" w:rsidRPr="00C665BA">
        <w:rPr>
          <w:rFonts w:ascii="Times New Roman" w:hAnsi="Times New Roman" w:cs="Times New Roman"/>
          <w:sz w:val="20"/>
          <w:szCs w:val="20"/>
        </w:rPr>
        <w:t xml:space="preserve"> and contracted</w:t>
      </w:r>
      <w:r w:rsidRPr="00C665BA">
        <w:rPr>
          <w:rFonts w:ascii="Times New Roman" w:hAnsi="Times New Roman" w:cs="Times New Roman"/>
          <w:sz w:val="20"/>
          <w:szCs w:val="20"/>
        </w:rPr>
        <w:t xml:space="preserve"> services will be paid for as work is performed or as delineated in the contract. The Board of Directo</w:t>
      </w:r>
      <w:r w:rsidR="00290B1B" w:rsidRPr="00C665BA">
        <w:rPr>
          <w:rFonts w:ascii="Times New Roman" w:hAnsi="Times New Roman" w:cs="Times New Roman"/>
          <w:sz w:val="20"/>
          <w:szCs w:val="20"/>
        </w:rPr>
        <w:t>rs will</w:t>
      </w:r>
      <w:r w:rsidR="003A2B80">
        <w:rPr>
          <w:rFonts w:ascii="Times New Roman" w:hAnsi="Times New Roman" w:cs="Times New Roman"/>
          <w:sz w:val="20"/>
          <w:szCs w:val="20"/>
        </w:rPr>
        <w:t xml:space="preserve"> approve over the amount of $5,0</w:t>
      </w:r>
      <w:r w:rsidR="00290B1B" w:rsidRPr="00C665BA">
        <w:rPr>
          <w:rFonts w:ascii="Times New Roman" w:hAnsi="Times New Roman" w:cs="Times New Roman"/>
          <w:sz w:val="20"/>
          <w:szCs w:val="20"/>
        </w:rPr>
        <w:t>00</w:t>
      </w:r>
      <w:r w:rsidRPr="00C665BA">
        <w:rPr>
          <w:rFonts w:ascii="Times New Roman" w:hAnsi="Times New Roman" w:cs="Times New Roman"/>
          <w:sz w:val="20"/>
          <w:szCs w:val="20"/>
        </w:rPr>
        <w:t>.</w:t>
      </w:r>
      <w:r w:rsidR="00290B1B" w:rsidRPr="00C665BA">
        <w:rPr>
          <w:rFonts w:ascii="Times New Roman" w:hAnsi="Times New Roman" w:cs="Times New Roman"/>
          <w:sz w:val="20"/>
          <w:szCs w:val="20"/>
        </w:rPr>
        <w:t xml:space="preserve"> </w:t>
      </w:r>
    </w:p>
    <w:p w14:paraId="59B20493" w14:textId="6A6FC7A2" w:rsidR="00C665BA" w:rsidRDefault="00C50208" w:rsidP="00B541B3">
      <w:pPr>
        <w:widowControl w:val="0"/>
        <w:autoSpaceDE w:val="0"/>
        <w:autoSpaceDN w:val="0"/>
        <w:adjustRightInd w:val="0"/>
        <w:spacing w:after="240"/>
        <w:ind w:firstLine="540"/>
        <w:rPr>
          <w:rFonts w:ascii="Times New Roman" w:hAnsi="Times New Roman" w:cs="Times New Roman"/>
          <w:sz w:val="20"/>
          <w:szCs w:val="20"/>
        </w:rPr>
      </w:pPr>
      <w:r w:rsidRPr="00C665BA">
        <w:rPr>
          <w:rFonts w:ascii="Times New Roman" w:hAnsi="Times New Roman" w:cs="Times New Roman"/>
          <w:sz w:val="20"/>
          <w:szCs w:val="20"/>
        </w:rPr>
        <w:t>The ________________ (staff position) will prep</w:t>
      </w:r>
      <w:r w:rsidR="00226FEF" w:rsidRPr="00C665BA">
        <w:rPr>
          <w:rFonts w:ascii="Times New Roman" w:hAnsi="Times New Roman" w:cs="Times New Roman"/>
          <w:sz w:val="20"/>
          <w:szCs w:val="20"/>
        </w:rPr>
        <w:t>are 1099 returns</w:t>
      </w:r>
      <w:r w:rsidRPr="00C665BA">
        <w:rPr>
          <w:rFonts w:ascii="Times New Roman" w:hAnsi="Times New Roman" w:cs="Times New Roman"/>
          <w:sz w:val="20"/>
          <w:szCs w:val="20"/>
        </w:rPr>
        <w:t xml:space="preserve"> at year- end.</w:t>
      </w:r>
    </w:p>
    <w:p w14:paraId="78F267ED" w14:textId="77777777" w:rsidR="00C665BA" w:rsidRPr="00C665BA" w:rsidRDefault="00C665BA" w:rsidP="00C665BA">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t>TRAVEL &amp; EXPENSES</w:t>
      </w:r>
    </w:p>
    <w:p w14:paraId="0689EBA2" w14:textId="24D4CF4D" w:rsidR="00C665BA" w:rsidRPr="00C665BA" w:rsidRDefault="00C665BA" w:rsidP="00C665BA">
      <w:pPr>
        <w:widowControl w:val="0"/>
        <w:autoSpaceDE w:val="0"/>
        <w:autoSpaceDN w:val="0"/>
        <w:adjustRightInd w:val="0"/>
        <w:spacing w:after="240"/>
        <w:ind w:left="540"/>
        <w:rPr>
          <w:rFonts w:ascii="Times New Roman" w:hAnsi="Times New Roman" w:cs="Times New Roman"/>
          <w:sz w:val="20"/>
          <w:szCs w:val="20"/>
        </w:rPr>
      </w:pPr>
      <w:r w:rsidRPr="00C665BA">
        <w:rPr>
          <w:rFonts w:ascii="Times New Roman" w:hAnsi="Times New Roman" w:cs="Times New Roman"/>
          <w:sz w:val="20"/>
          <w:szCs w:val="20"/>
        </w:rPr>
        <w:t xml:space="preserve">Each employee or authorized volunteer will complete an expense voucher if any traveling is done. Voucher should include all expenses including credit card charges. Voucher will reflect </w:t>
      </w:r>
      <w:r w:rsidR="002800B4">
        <w:rPr>
          <w:rFonts w:ascii="Times New Roman" w:hAnsi="Times New Roman" w:cs="Times New Roman"/>
          <w:sz w:val="20"/>
          <w:szCs w:val="20"/>
        </w:rPr>
        <w:t>reimbursement sources other than ABC</w:t>
      </w:r>
      <w:r w:rsidRPr="00C665BA">
        <w:rPr>
          <w:rFonts w:ascii="Times New Roman" w:hAnsi="Times New Roman" w:cs="Times New Roman"/>
          <w:sz w:val="20"/>
          <w:szCs w:val="20"/>
        </w:rPr>
        <w:t>.</w:t>
      </w:r>
    </w:p>
    <w:p w14:paraId="74215521" w14:textId="056DB73F" w:rsidR="00C665BA" w:rsidRPr="00C665BA" w:rsidRDefault="00C665BA" w:rsidP="00C665BA">
      <w:pPr>
        <w:widowControl w:val="0"/>
        <w:autoSpaceDE w:val="0"/>
        <w:autoSpaceDN w:val="0"/>
        <w:adjustRightInd w:val="0"/>
        <w:spacing w:after="240"/>
        <w:ind w:left="540"/>
        <w:rPr>
          <w:rFonts w:ascii="Times New Roman" w:hAnsi="Times New Roman" w:cs="Times New Roman"/>
          <w:sz w:val="20"/>
          <w:szCs w:val="20"/>
        </w:rPr>
      </w:pPr>
      <w:r w:rsidRPr="00C665BA">
        <w:rPr>
          <w:rFonts w:ascii="Times New Roman" w:hAnsi="Times New Roman" w:cs="Times New Roman"/>
          <w:sz w:val="20"/>
          <w:szCs w:val="20"/>
        </w:rPr>
        <w:t>Mileage to and from re</w:t>
      </w:r>
      <w:r w:rsidR="002800B4">
        <w:rPr>
          <w:rFonts w:ascii="Times New Roman" w:hAnsi="Times New Roman" w:cs="Times New Roman"/>
          <w:sz w:val="20"/>
          <w:szCs w:val="20"/>
        </w:rPr>
        <w:t>sidence will not be paid by ABC</w:t>
      </w:r>
      <w:r w:rsidRPr="00C665BA">
        <w:rPr>
          <w:rFonts w:ascii="Times New Roman" w:hAnsi="Times New Roman" w:cs="Times New Roman"/>
          <w:sz w:val="20"/>
          <w:szCs w:val="20"/>
        </w:rPr>
        <w:t>.</w:t>
      </w:r>
    </w:p>
    <w:p w14:paraId="3DCBC46E" w14:textId="0C27E174" w:rsidR="00C665BA" w:rsidRPr="00C665BA" w:rsidRDefault="00C665BA" w:rsidP="00C665BA">
      <w:pPr>
        <w:widowControl w:val="0"/>
        <w:autoSpaceDE w:val="0"/>
        <w:autoSpaceDN w:val="0"/>
        <w:adjustRightInd w:val="0"/>
        <w:spacing w:after="240"/>
        <w:ind w:left="540"/>
        <w:rPr>
          <w:rFonts w:ascii="Times New Roman" w:hAnsi="Times New Roman" w:cs="Times New Roman"/>
          <w:sz w:val="20"/>
          <w:szCs w:val="20"/>
        </w:rPr>
      </w:pPr>
      <w:r w:rsidRPr="00C665BA">
        <w:rPr>
          <w:rFonts w:ascii="Times New Roman" w:hAnsi="Times New Roman" w:cs="Times New Roman"/>
          <w:sz w:val="20"/>
          <w:szCs w:val="20"/>
        </w:rPr>
        <w:t>The expense voucher will be submitted within 60 days for payment, with a total, signed by the employee or volunteer, authorized for payment by the _______________</w:t>
      </w:r>
      <w:r w:rsidR="000D4A24" w:rsidRPr="00C665BA">
        <w:rPr>
          <w:rFonts w:ascii="Times New Roman" w:hAnsi="Times New Roman" w:cs="Times New Roman"/>
          <w:sz w:val="20"/>
          <w:szCs w:val="20"/>
        </w:rPr>
        <w:t xml:space="preserve"> </w:t>
      </w:r>
      <w:r w:rsidRPr="00C665BA">
        <w:rPr>
          <w:rFonts w:ascii="Times New Roman" w:hAnsi="Times New Roman" w:cs="Times New Roman"/>
          <w:sz w:val="20"/>
          <w:szCs w:val="20"/>
        </w:rPr>
        <w:t>(staff person).</w:t>
      </w:r>
    </w:p>
    <w:p w14:paraId="4D3B8A19" w14:textId="77777777" w:rsidR="00C665BA" w:rsidRPr="00C665BA" w:rsidRDefault="00C665BA" w:rsidP="00C665BA">
      <w:pPr>
        <w:widowControl w:val="0"/>
        <w:autoSpaceDE w:val="0"/>
        <w:autoSpaceDN w:val="0"/>
        <w:adjustRightInd w:val="0"/>
        <w:spacing w:after="240"/>
        <w:ind w:left="540"/>
        <w:rPr>
          <w:rFonts w:ascii="Times New Roman" w:hAnsi="Times New Roman" w:cs="Times New Roman"/>
          <w:sz w:val="20"/>
          <w:szCs w:val="20"/>
        </w:rPr>
      </w:pPr>
      <w:r w:rsidRPr="00C665BA">
        <w:rPr>
          <w:rFonts w:ascii="Times New Roman" w:hAnsi="Times New Roman" w:cs="Times New Roman"/>
          <w:sz w:val="20"/>
          <w:szCs w:val="20"/>
        </w:rPr>
        <w:t>Reimbursement will be based upon current travel policies. Receipts must be attached to the expense voucher for lodging, common carrier transportation, and receipts for meals. Incomplete expense vouchers will be returned.</w:t>
      </w:r>
    </w:p>
    <w:p w14:paraId="002DCEA2" w14:textId="19B35032" w:rsidR="00C665BA" w:rsidRPr="00C665BA" w:rsidRDefault="00C665BA" w:rsidP="00C665BA">
      <w:pPr>
        <w:widowControl w:val="0"/>
        <w:autoSpaceDE w:val="0"/>
        <w:autoSpaceDN w:val="0"/>
        <w:adjustRightInd w:val="0"/>
        <w:spacing w:after="240"/>
        <w:ind w:left="540"/>
        <w:rPr>
          <w:rFonts w:ascii="Times New Roman" w:hAnsi="Times New Roman" w:cs="Times New Roman"/>
          <w:sz w:val="20"/>
          <w:szCs w:val="20"/>
        </w:rPr>
      </w:pPr>
      <w:r w:rsidRPr="00C665BA">
        <w:rPr>
          <w:rFonts w:ascii="Times New Roman" w:hAnsi="Times New Roman" w:cs="Times New Roman"/>
          <w:sz w:val="20"/>
          <w:szCs w:val="20"/>
        </w:rPr>
        <w:t>Employees and volunteers board will be reimbursed for travel and other related expenses at the rate set by the Board. The _____________</w:t>
      </w:r>
      <w:r w:rsidR="000D20C2">
        <w:rPr>
          <w:rFonts w:ascii="Times New Roman" w:hAnsi="Times New Roman" w:cs="Times New Roman"/>
          <w:sz w:val="20"/>
          <w:szCs w:val="20"/>
        </w:rPr>
        <w:t xml:space="preserve"> </w:t>
      </w:r>
      <w:r w:rsidR="000D4A24">
        <w:rPr>
          <w:rFonts w:ascii="Times New Roman" w:hAnsi="Times New Roman" w:cs="Times New Roman"/>
          <w:sz w:val="20"/>
          <w:szCs w:val="20"/>
        </w:rPr>
        <w:t>(</w:t>
      </w:r>
      <w:r w:rsidRPr="00C665BA">
        <w:rPr>
          <w:rFonts w:ascii="Times New Roman" w:hAnsi="Times New Roman" w:cs="Times New Roman"/>
          <w:sz w:val="20"/>
          <w:szCs w:val="20"/>
        </w:rPr>
        <w:t>staff position) must approve employee and volunteer travel and workshop expenditures</w:t>
      </w:r>
      <w:r w:rsidR="002800B4">
        <w:rPr>
          <w:rFonts w:ascii="Times New Roman" w:hAnsi="Times New Roman" w:cs="Times New Roman"/>
          <w:sz w:val="20"/>
          <w:szCs w:val="20"/>
        </w:rPr>
        <w:t xml:space="preserve"> prior to their occurrence. ABC</w:t>
      </w:r>
      <w:r w:rsidRPr="00C665BA">
        <w:rPr>
          <w:rFonts w:ascii="Times New Roman" w:hAnsi="Times New Roman" w:cs="Times New Roman"/>
          <w:sz w:val="20"/>
          <w:szCs w:val="20"/>
        </w:rPr>
        <w:t xml:space="preserve"> will reimburse no more than the standard mileage rate for the business use of a car</w:t>
      </w:r>
      <w:r w:rsidR="002800B4">
        <w:rPr>
          <w:rFonts w:ascii="Times New Roman" w:hAnsi="Times New Roman" w:cs="Times New Roman"/>
          <w:sz w:val="20"/>
          <w:szCs w:val="20"/>
        </w:rPr>
        <w:t xml:space="preserve"> as established by the IRS. ABC</w:t>
      </w:r>
      <w:r w:rsidRPr="00C665BA">
        <w:rPr>
          <w:rFonts w:ascii="Times New Roman" w:hAnsi="Times New Roman" w:cs="Times New Roman"/>
          <w:sz w:val="20"/>
          <w:szCs w:val="20"/>
        </w:rPr>
        <w:t xml:space="preserve"> will reimburse meal expenses incurre</w:t>
      </w:r>
      <w:r w:rsidR="002800B4">
        <w:rPr>
          <w:rFonts w:ascii="Times New Roman" w:hAnsi="Times New Roman" w:cs="Times New Roman"/>
          <w:sz w:val="20"/>
          <w:szCs w:val="20"/>
        </w:rPr>
        <w:t>d in direct connection with ABC</w:t>
      </w:r>
      <w:r w:rsidRPr="00C665BA">
        <w:rPr>
          <w:rFonts w:ascii="Times New Roman" w:hAnsi="Times New Roman" w:cs="Times New Roman"/>
          <w:sz w:val="20"/>
          <w:szCs w:val="20"/>
        </w:rPr>
        <w:t xml:space="preserve"> business, or a per diem rate of $___ per day. The mileage rate and per diem rate will be established annually by the Board, based upon IRS guidelines.</w:t>
      </w:r>
    </w:p>
    <w:p w14:paraId="6F75EF6C" w14:textId="77777777" w:rsidR="007374D1" w:rsidRPr="00C665BA" w:rsidRDefault="007374D1" w:rsidP="00C665BA">
      <w:pPr>
        <w:widowControl w:val="0"/>
        <w:autoSpaceDE w:val="0"/>
        <w:autoSpaceDN w:val="0"/>
        <w:adjustRightInd w:val="0"/>
        <w:spacing w:after="240"/>
        <w:rPr>
          <w:rFonts w:ascii="Times New Roman" w:hAnsi="Times New Roman" w:cs="Times New Roman"/>
          <w:sz w:val="20"/>
          <w:szCs w:val="20"/>
        </w:rPr>
      </w:pPr>
    </w:p>
    <w:p w14:paraId="3BC7528D" w14:textId="77777777" w:rsidR="00B541B3" w:rsidRDefault="00B541B3" w:rsidP="00C50208">
      <w:pPr>
        <w:widowControl w:val="0"/>
        <w:autoSpaceDE w:val="0"/>
        <w:autoSpaceDN w:val="0"/>
        <w:adjustRightInd w:val="0"/>
        <w:spacing w:after="240"/>
        <w:rPr>
          <w:rFonts w:ascii="Times New Roman" w:hAnsi="Times New Roman" w:cs="Times New Roman"/>
          <w:b/>
          <w:u w:val="single"/>
        </w:rPr>
      </w:pPr>
    </w:p>
    <w:p w14:paraId="453FF92B" w14:textId="77777777" w:rsidR="00B541B3" w:rsidRDefault="00B541B3" w:rsidP="00C50208">
      <w:pPr>
        <w:widowControl w:val="0"/>
        <w:autoSpaceDE w:val="0"/>
        <w:autoSpaceDN w:val="0"/>
        <w:adjustRightInd w:val="0"/>
        <w:spacing w:after="240"/>
        <w:rPr>
          <w:rFonts w:ascii="Times New Roman" w:hAnsi="Times New Roman" w:cs="Times New Roman"/>
          <w:b/>
          <w:u w:val="single"/>
        </w:rPr>
      </w:pPr>
    </w:p>
    <w:p w14:paraId="2E6F2AC2" w14:textId="77777777" w:rsidR="00B541B3" w:rsidRDefault="00B541B3" w:rsidP="00C50208">
      <w:pPr>
        <w:widowControl w:val="0"/>
        <w:autoSpaceDE w:val="0"/>
        <w:autoSpaceDN w:val="0"/>
        <w:adjustRightInd w:val="0"/>
        <w:spacing w:after="240"/>
        <w:rPr>
          <w:rFonts w:ascii="Times New Roman" w:hAnsi="Times New Roman" w:cs="Times New Roman"/>
          <w:b/>
          <w:u w:val="single"/>
        </w:rPr>
      </w:pPr>
    </w:p>
    <w:p w14:paraId="0CA06DE4" w14:textId="77777777" w:rsidR="00B541B3" w:rsidRDefault="00B541B3" w:rsidP="00C50208">
      <w:pPr>
        <w:widowControl w:val="0"/>
        <w:autoSpaceDE w:val="0"/>
        <w:autoSpaceDN w:val="0"/>
        <w:adjustRightInd w:val="0"/>
        <w:spacing w:after="240"/>
        <w:rPr>
          <w:rFonts w:ascii="Times New Roman" w:hAnsi="Times New Roman" w:cs="Times New Roman"/>
          <w:b/>
          <w:u w:val="single"/>
        </w:rPr>
      </w:pPr>
    </w:p>
    <w:p w14:paraId="1CDB0483" w14:textId="77777777" w:rsidR="00B541B3" w:rsidRDefault="00B541B3" w:rsidP="00C50208">
      <w:pPr>
        <w:widowControl w:val="0"/>
        <w:autoSpaceDE w:val="0"/>
        <w:autoSpaceDN w:val="0"/>
        <w:adjustRightInd w:val="0"/>
        <w:spacing w:after="240"/>
        <w:rPr>
          <w:rFonts w:ascii="Times New Roman" w:hAnsi="Times New Roman" w:cs="Times New Roman"/>
          <w:b/>
          <w:u w:val="single"/>
        </w:rPr>
      </w:pPr>
    </w:p>
    <w:p w14:paraId="0F1B973B" w14:textId="01A472F6" w:rsidR="00C50208" w:rsidRPr="00C665BA" w:rsidRDefault="00C50208" w:rsidP="00C50208">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t>PROPERTY</w:t>
      </w:r>
    </w:p>
    <w:p w14:paraId="30857C8A" w14:textId="72EBC512"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EQUIPMENT</w:t>
      </w:r>
    </w:p>
    <w:p w14:paraId="0C078643" w14:textId="25601AAA" w:rsidR="00C50208" w:rsidRPr="00C665BA" w:rsidRDefault="00C50208" w:rsidP="006B66A6">
      <w:pPr>
        <w:widowControl w:val="0"/>
        <w:autoSpaceDE w:val="0"/>
        <w:autoSpaceDN w:val="0"/>
        <w:adjustRightInd w:val="0"/>
        <w:spacing w:after="240"/>
        <w:ind w:left="630"/>
        <w:rPr>
          <w:rFonts w:ascii="Times New Roman" w:hAnsi="Times New Roman" w:cs="Times New Roman"/>
          <w:sz w:val="20"/>
          <w:szCs w:val="20"/>
        </w:rPr>
      </w:pPr>
      <w:r w:rsidRPr="00C665BA">
        <w:rPr>
          <w:rFonts w:ascii="Times New Roman" w:hAnsi="Times New Roman" w:cs="Times New Roman"/>
          <w:sz w:val="20"/>
          <w:szCs w:val="20"/>
        </w:rPr>
        <w:t>Equipment shall be defined as all items (purchased or donated) with a unit cost of $500 or more and a useful life of more than one year.</w:t>
      </w:r>
    </w:p>
    <w:p w14:paraId="17B680CC" w14:textId="14BF61BD" w:rsidR="00C50208" w:rsidRPr="00C665BA" w:rsidRDefault="00C50208" w:rsidP="006B66A6">
      <w:pPr>
        <w:widowControl w:val="0"/>
        <w:autoSpaceDE w:val="0"/>
        <w:autoSpaceDN w:val="0"/>
        <w:adjustRightInd w:val="0"/>
        <w:spacing w:after="240"/>
        <w:ind w:left="630"/>
        <w:rPr>
          <w:rFonts w:ascii="Times New Roman" w:hAnsi="Times New Roman" w:cs="Times New Roman"/>
          <w:sz w:val="20"/>
          <w:szCs w:val="20"/>
        </w:rPr>
      </w:pPr>
      <w:r w:rsidRPr="00C665BA">
        <w:rPr>
          <w:rFonts w:ascii="Times New Roman" w:hAnsi="Times New Roman" w:cs="Times New Roman"/>
          <w:sz w:val="20"/>
          <w:szCs w:val="20"/>
        </w:rPr>
        <w:t xml:space="preserve">The _______________ (staff position) will maintain an inventory log; which shall list a description of the item, date of purchase or acquisition, price or fair </w:t>
      </w:r>
      <w:r w:rsidR="00290B1B" w:rsidRPr="00C665BA">
        <w:rPr>
          <w:rFonts w:ascii="Times New Roman" w:hAnsi="Times New Roman" w:cs="Times New Roman"/>
          <w:sz w:val="20"/>
          <w:szCs w:val="20"/>
        </w:rPr>
        <w:t xml:space="preserve">market </w:t>
      </w:r>
      <w:r w:rsidRPr="00C665BA">
        <w:rPr>
          <w:rFonts w:ascii="Times New Roman" w:hAnsi="Times New Roman" w:cs="Times New Roman"/>
          <w:sz w:val="20"/>
          <w:szCs w:val="20"/>
        </w:rPr>
        <w:t>value of the item and its location.</w:t>
      </w:r>
    </w:p>
    <w:p w14:paraId="4F77DE63" w14:textId="77777777" w:rsidR="00C50208" w:rsidRPr="00C665BA" w:rsidRDefault="00C50208" w:rsidP="006B66A6">
      <w:pPr>
        <w:widowControl w:val="0"/>
        <w:autoSpaceDE w:val="0"/>
        <w:autoSpaceDN w:val="0"/>
        <w:adjustRightInd w:val="0"/>
        <w:spacing w:after="240"/>
        <w:ind w:firstLine="630"/>
        <w:rPr>
          <w:rFonts w:ascii="Times New Roman" w:hAnsi="Times New Roman" w:cs="Times New Roman"/>
          <w:sz w:val="20"/>
          <w:szCs w:val="20"/>
        </w:rPr>
      </w:pPr>
      <w:r w:rsidRPr="00C665BA">
        <w:rPr>
          <w:rFonts w:ascii="Times New Roman" w:hAnsi="Times New Roman" w:cs="Times New Roman"/>
          <w:sz w:val="20"/>
          <w:szCs w:val="20"/>
        </w:rPr>
        <w:t>A depreciation schedule shall be prepared at least annually for the audited financial statements.</w:t>
      </w:r>
    </w:p>
    <w:p w14:paraId="1A6F080F" w14:textId="1948D176" w:rsidR="007374D1" w:rsidRPr="00C665BA" w:rsidRDefault="00C50208" w:rsidP="00B541B3">
      <w:pPr>
        <w:widowControl w:val="0"/>
        <w:autoSpaceDE w:val="0"/>
        <w:autoSpaceDN w:val="0"/>
        <w:adjustRightInd w:val="0"/>
        <w:spacing w:after="240"/>
        <w:ind w:left="630"/>
        <w:rPr>
          <w:rFonts w:ascii="Times New Roman" w:hAnsi="Times New Roman" w:cs="Times New Roman"/>
          <w:sz w:val="20"/>
          <w:szCs w:val="20"/>
        </w:rPr>
      </w:pPr>
      <w:r w:rsidRPr="00C665BA">
        <w:rPr>
          <w:rFonts w:ascii="Times New Roman" w:hAnsi="Times New Roman" w:cs="Times New Roman"/>
          <w:sz w:val="20"/>
          <w:szCs w:val="20"/>
        </w:rPr>
        <w:t>The _____________ (staff position) will record all equipment in the accounting system. An entry must be made whenever property is disposed of or acquired.</w:t>
      </w:r>
    </w:p>
    <w:p w14:paraId="15B35776" w14:textId="77777777" w:rsidR="00C50208" w:rsidRPr="00C665BA" w:rsidRDefault="00C50208" w:rsidP="00C50208">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t>LEASES</w:t>
      </w:r>
    </w:p>
    <w:p w14:paraId="1C2EFAA6" w14:textId="25CC3027"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REAL ESTATE</w:t>
      </w:r>
    </w:p>
    <w:p w14:paraId="51526F4C" w14:textId="78B6A58C" w:rsidR="00C50208" w:rsidRPr="00C665BA" w:rsidRDefault="002B4E3C" w:rsidP="006B66A6">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The _______________</w:t>
      </w:r>
      <w:r w:rsidR="000D4A24" w:rsidRPr="00C665BA">
        <w:rPr>
          <w:rFonts w:ascii="Times New Roman" w:hAnsi="Times New Roman" w:cs="Times New Roman"/>
          <w:sz w:val="20"/>
          <w:szCs w:val="20"/>
        </w:rPr>
        <w:t xml:space="preserve"> </w:t>
      </w:r>
      <w:r w:rsidRPr="00C665BA">
        <w:rPr>
          <w:rFonts w:ascii="Times New Roman" w:hAnsi="Times New Roman" w:cs="Times New Roman"/>
          <w:sz w:val="20"/>
          <w:szCs w:val="20"/>
        </w:rPr>
        <w:t>(staff position)</w:t>
      </w:r>
      <w:r w:rsidR="00C50208" w:rsidRPr="00C665BA">
        <w:rPr>
          <w:rFonts w:ascii="Times New Roman" w:hAnsi="Times New Roman" w:cs="Times New Roman"/>
          <w:sz w:val="20"/>
          <w:szCs w:val="20"/>
        </w:rPr>
        <w:t xml:space="preserve"> will review leases prior to submission to the Board of Directors for approval. </w:t>
      </w:r>
    </w:p>
    <w:p w14:paraId="62848AE7" w14:textId="7214C39B" w:rsidR="00C50208" w:rsidRPr="00C665BA" w:rsidRDefault="006B66A6" w:rsidP="006B66A6">
      <w:pPr>
        <w:widowControl w:val="0"/>
        <w:tabs>
          <w:tab w:val="left" w:pos="220"/>
          <w:tab w:val="left" w:pos="720"/>
        </w:tabs>
        <w:autoSpaceDE w:val="0"/>
        <w:autoSpaceDN w:val="0"/>
        <w:adjustRightInd w:val="0"/>
        <w:spacing w:after="320"/>
        <w:ind w:left="720" w:hanging="720"/>
        <w:rPr>
          <w:rFonts w:ascii="Times New Roman" w:hAnsi="Times New Roman" w:cs="Times New Roman"/>
          <w:sz w:val="20"/>
          <w:szCs w:val="20"/>
        </w:rPr>
      </w:pPr>
      <w:r w:rsidRPr="00C665BA">
        <w:rPr>
          <w:rFonts w:ascii="Times New Roman" w:hAnsi="Times New Roman" w:cs="Times New Roman"/>
          <w:sz w:val="20"/>
          <w:szCs w:val="20"/>
        </w:rPr>
        <w:tab/>
      </w:r>
      <w:r w:rsidRPr="00C665BA">
        <w:rPr>
          <w:rFonts w:ascii="Times New Roman" w:hAnsi="Times New Roman" w:cs="Times New Roman"/>
          <w:sz w:val="20"/>
          <w:szCs w:val="20"/>
        </w:rPr>
        <w:tab/>
      </w:r>
      <w:r w:rsidR="00C50208" w:rsidRPr="00C665BA">
        <w:rPr>
          <w:rFonts w:ascii="Times New Roman" w:hAnsi="Times New Roman" w:cs="Times New Roman"/>
          <w:sz w:val="20"/>
          <w:szCs w:val="20"/>
        </w:rPr>
        <w:t>All leases, clearly delineating terms and conditions, will be approved by the Board of Directors and signed by the Bo</w:t>
      </w:r>
      <w:r w:rsidR="00290B1B" w:rsidRPr="00C665BA">
        <w:rPr>
          <w:rFonts w:ascii="Times New Roman" w:hAnsi="Times New Roman" w:cs="Times New Roman"/>
          <w:sz w:val="20"/>
          <w:szCs w:val="20"/>
        </w:rPr>
        <w:t>ard President</w:t>
      </w:r>
      <w:r w:rsidR="00C50208" w:rsidRPr="00C665BA">
        <w:rPr>
          <w:rFonts w:ascii="Times New Roman" w:hAnsi="Times New Roman" w:cs="Times New Roman"/>
          <w:sz w:val="20"/>
          <w:szCs w:val="20"/>
        </w:rPr>
        <w:t xml:space="preserve">. </w:t>
      </w:r>
    </w:p>
    <w:p w14:paraId="11D1A706" w14:textId="3D12A5DA" w:rsidR="00C50208" w:rsidRPr="00C665BA" w:rsidRDefault="006B66A6" w:rsidP="006B66A6">
      <w:pPr>
        <w:widowControl w:val="0"/>
        <w:tabs>
          <w:tab w:val="left" w:pos="220"/>
          <w:tab w:val="left" w:pos="720"/>
        </w:tabs>
        <w:autoSpaceDE w:val="0"/>
        <w:autoSpaceDN w:val="0"/>
        <w:adjustRightInd w:val="0"/>
        <w:spacing w:after="320"/>
        <w:rPr>
          <w:rFonts w:ascii="Times New Roman" w:hAnsi="Times New Roman" w:cs="Times New Roman"/>
          <w:sz w:val="20"/>
          <w:szCs w:val="20"/>
        </w:rPr>
      </w:pPr>
      <w:r w:rsidRPr="00C665BA">
        <w:rPr>
          <w:rFonts w:ascii="Times New Roman" w:hAnsi="Times New Roman" w:cs="Times New Roman"/>
          <w:sz w:val="20"/>
          <w:szCs w:val="20"/>
        </w:rPr>
        <w:tab/>
      </w:r>
      <w:r w:rsidRPr="00C665BA">
        <w:rPr>
          <w:rFonts w:ascii="Times New Roman" w:hAnsi="Times New Roman" w:cs="Times New Roman"/>
          <w:sz w:val="20"/>
          <w:szCs w:val="20"/>
        </w:rPr>
        <w:tab/>
      </w:r>
      <w:r w:rsidR="002B4E3C" w:rsidRPr="00C665BA">
        <w:rPr>
          <w:rFonts w:ascii="Times New Roman" w:hAnsi="Times New Roman" w:cs="Times New Roman"/>
          <w:sz w:val="20"/>
          <w:szCs w:val="20"/>
        </w:rPr>
        <w:t>The ____________</w:t>
      </w:r>
      <w:r w:rsidR="000D4A24" w:rsidRPr="00C665BA">
        <w:rPr>
          <w:rFonts w:ascii="Times New Roman" w:hAnsi="Times New Roman" w:cs="Times New Roman"/>
          <w:sz w:val="20"/>
          <w:szCs w:val="20"/>
        </w:rPr>
        <w:t xml:space="preserve"> </w:t>
      </w:r>
      <w:r w:rsidR="002B4E3C" w:rsidRPr="00C665BA">
        <w:rPr>
          <w:rFonts w:ascii="Times New Roman" w:hAnsi="Times New Roman" w:cs="Times New Roman"/>
          <w:sz w:val="20"/>
          <w:szCs w:val="20"/>
        </w:rPr>
        <w:t>(staff position)</w:t>
      </w:r>
      <w:r w:rsidR="00C50208" w:rsidRPr="00C665BA">
        <w:rPr>
          <w:rFonts w:ascii="Times New Roman" w:hAnsi="Times New Roman" w:cs="Times New Roman"/>
          <w:sz w:val="20"/>
          <w:szCs w:val="20"/>
        </w:rPr>
        <w:t xml:space="preserve"> will keep a copy of each lease on file. </w:t>
      </w:r>
    </w:p>
    <w:p w14:paraId="33014242" w14:textId="0D8AF74D" w:rsidR="00C50208" w:rsidRPr="00C665BA" w:rsidRDefault="00226FEF" w:rsidP="006B66A6">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The ______________</w:t>
      </w:r>
      <w:r w:rsidR="000D4A24" w:rsidRPr="00C665BA">
        <w:rPr>
          <w:rFonts w:ascii="Times New Roman" w:hAnsi="Times New Roman" w:cs="Times New Roman"/>
          <w:sz w:val="20"/>
          <w:szCs w:val="20"/>
        </w:rPr>
        <w:t xml:space="preserve"> </w:t>
      </w:r>
      <w:r w:rsidRPr="00C665BA">
        <w:rPr>
          <w:rFonts w:ascii="Times New Roman" w:hAnsi="Times New Roman" w:cs="Times New Roman"/>
          <w:sz w:val="20"/>
          <w:szCs w:val="20"/>
        </w:rPr>
        <w:t>(staff position)</w:t>
      </w:r>
      <w:r w:rsidR="00C50208" w:rsidRPr="00C665BA">
        <w:rPr>
          <w:rFonts w:ascii="Times New Roman" w:hAnsi="Times New Roman" w:cs="Times New Roman"/>
          <w:sz w:val="20"/>
          <w:szCs w:val="20"/>
        </w:rPr>
        <w:t xml:space="preserve"> will be notified of each lease and lease specifications, and will make proper </w:t>
      </w:r>
      <w:r w:rsidR="004A24B6" w:rsidRPr="00C665BA">
        <w:rPr>
          <w:rFonts w:ascii="Times New Roman" w:hAnsi="Times New Roman" w:cs="Times New Roman"/>
          <w:sz w:val="20"/>
          <w:szCs w:val="20"/>
        </w:rPr>
        <w:t>general journal entries</w:t>
      </w:r>
      <w:r w:rsidR="00C50208" w:rsidRPr="00C665BA">
        <w:rPr>
          <w:rFonts w:ascii="Times New Roman" w:hAnsi="Times New Roman" w:cs="Times New Roman"/>
          <w:sz w:val="20"/>
          <w:szCs w:val="20"/>
        </w:rPr>
        <w:t xml:space="preserve">. </w:t>
      </w:r>
    </w:p>
    <w:p w14:paraId="5257B6D7" w14:textId="18C32853"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EQUIPMENT</w:t>
      </w:r>
    </w:p>
    <w:p w14:paraId="0A0E4048" w14:textId="32A0BECC" w:rsidR="00C50208" w:rsidRPr="00C665BA" w:rsidRDefault="002B4E3C" w:rsidP="006B66A6">
      <w:pPr>
        <w:widowControl w:val="0"/>
        <w:autoSpaceDE w:val="0"/>
        <w:autoSpaceDN w:val="0"/>
        <w:adjustRightInd w:val="0"/>
        <w:spacing w:after="240"/>
        <w:ind w:firstLine="720"/>
        <w:rPr>
          <w:rFonts w:ascii="Times New Roman" w:hAnsi="Times New Roman" w:cs="Times New Roman"/>
          <w:sz w:val="20"/>
          <w:szCs w:val="20"/>
        </w:rPr>
      </w:pPr>
      <w:r w:rsidRPr="00C665BA">
        <w:rPr>
          <w:rFonts w:ascii="Times New Roman" w:hAnsi="Times New Roman" w:cs="Times New Roman"/>
          <w:sz w:val="20"/>
          <w:szCs w:val="20"/>
        </w:rPr>
        <w:t>The _______________</w:t>
      </w:r>
      <w:r w:rsidR="000D20C2" w:rsidRPr="00C665BA">
        <w:rPr>
          <w:rFonts w:ascii="Times New Roman" w:hAnsi="Times New Roman" w:cs="Times New Roman"/>
          <w:sz w:val="20"/>
          <w:szCs w:val="20"/>
        </w:rPr>
        <w:t xml:space="preserve"> </w:t>
      </w:r>
      <w:r w:rsidRPr="00C665BA">
        <w:rPr>
          <w:rFonts w:ascii="Times New Roman" w:hAnsi="Times New Roman" w:cs="Times New Roman"/>
          <w:sz w:val="20"/>
          <w:szCs w:val="20"/>
        </w:rPr>
        <w:t>(staff position)</w:t>
      </w:r>
      <w:r w:rsidR="00C50208" w:rsidRPr="00C665BA">
        <w:rPr>
          <w:rFonts w:ascii="Times New Roman" w:hAnsi="Times New Roman" w:cs="Times New Roman"/>
          <w:sz w:val="20"/>
          <w:szCs w:val="20"/>
        </w:rPr>
        <w:t xml:space="preserve"> will review all leases.</w:t>
      </w:r>
    </w:p>
    <w:p w14:paraId="7E991D50" w14:textId="0363CB9E" w:rsidR="002B4E3C" w:rsidRPr="00C665BA" w:rsidRDefault="00C50208" w:rsidP="006B66A6">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 xml:space="preserve">All leases, clearly delineating terms and conditions, will be approved and </w:t>
      </w:r>
      <w:r w:rsidR="00290B1B" w:rsidRPr="00C665BA">
        <w:rPr>
          <w:rFonts w:ascii="Times New Roman" w:hAnsi="Times New Roman" w:cs="Times New Roman"/>
          <w:sz w:val="20"/>
          <w:szCs w:val="20"/>
        </w:rPr>
        <w:t>sign</w:t>
      </w:r>
      <w:r w:rsidR="004A24B6" w:rsidRPr="00C665BA">
        <w:rPr>
          <w:rFonts w:ascii="Times New Roman" w:hAnsi="Times New Roman" w:cs="Times New Roman"/>
          <w:sz w:val="20"/>
          <w:szCs w:val="20"/>
        </w:rPr>
        <w:t>ed by the Board President</w:t>
      </w:r>
      <w:r w:rsidRPr="00C665BA">
        <w:rPr>
          <w:rFonts w:ascii="Times New Roman" w:hAnsi="Times New Roman" w:cs="Times New Roman"/>
          <w:sz w:val="20"/>
          <w:szCs w:val="20"/>
        </w:rPr>
        <w:t>.</w:t>
      </w:r>
    </w:p>
    <w:p w14:paraId="1BE2080C" w14:textId="2055E917" w:rsidR="00C50208" w:rsidRPr="00C665BA" w:rsidRDefault="002B4E3C" w:rsidP="006B66A6">
      <w:pPr>
        <w:widowControl w:val="0"/>
        <w:autoSpaceDE w:val="0"/>
        <w:autoSpaceDN w:val="0"/>
        <w:adjustRightInd w:val="0"/>
        <w:spacing w:after="240"/>
        <w:ind w:firstLine="720"/>
        <w:rPr>
          <w:rFonts w:ascii="Times New Roman" w:hAnsi="Times New Roman" w:cs="Times New Roman"/>
          <w:sz w:val="20"/>
          <w:szCs w:val="20"/>
        </w:rPr>
      </w:pPr>
      <w:r w:rsidRPr="00C665BA">
        <w:rPr>
          <w:rFonts w:ascii="Times New Roman" w:hAnsi="Times New Roman" w:cs="Times New Roman"/>
          <w:sz w:val="20"/>
          <w:szCs w:val="20"/>
        </w:rPr>
        <w:t>The_____________________</w:t>
      </w:r>
      <w:r w:rsidR="000D4A24" w:rsidRPr="00C665BA">
        <w:rPr>
          <w:rFonts w:ascii="Times New Roman" w:hAnsi="Times New Roman" w:cs="Times New Roman"/>
          <w:sz w:val="20"/>
          <w:szCs w:val="20"/>
        </w:rPr>
        <w:t xml:space="preserve"> </w:t>
      </w:r>
      <w:r w:rsidRPr="00C665BA">
        <w:rPr>
          <w:rFonts w:ascii="Times New Roman" w:hAnsi="Times New Roman" w:cs="Times New Roman"/>
          <w:sz w:val="20"/>
          <w:szCs w:val="20"/>
        </w:rPr>
        <w:t>(staff position)</w:t>
      </w:r>
      <w:r w:rsidR="00C50208" w:rsidRPr="00C665BA">
        <w:rPr>
          <w:rFonts w:ascii="Times New Roman" w:hAnsi="Times New Roman" w:cs="Times New Roman"/>
          <w:sz w:val="20"/>
          <w:szCs w:val="20"/>
        </w:rPr>
        <w:t xml:space="preserve"> will keep a copy of each lease on file.</w:t>
      </w:r>
    </w:p>
    <w:p w14:paraId="3094EAD0" w14:textId="7E7C8DFA" w:rsidR="007374D1" w:rsidRPr="00C665BA" w:rsidRDefault="00226FEF" w:rsidP="00B541B3">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_____________</w:t>
      </w:r>
      <w:r w:rsidR="000D4A24" w:rsidRPr="00C665BA">
        <w:rPr>
          <w:rFonts w:ascii="Times New Roman" w:hAnsi="Times New Roman" w:cs="Times New Roman"/>
          <w:sz w:val="20"/>
          <w:szCs w:val="20"/>
        </w:rPr>
        <w:t xml:space="preserve"> </w:t>
      </w:r>
      <w:r w:rsidRPr="00C665BA">
        <w:rPr>
          <w:rFonts w:ascii="Times New Roman" w:hAnsi="Times New Roman" w:cs="Times New Roman"/>
          <w:sz w:val="20"/>
          <w:szCs w:val="20"/>
        </w:rPr>
        <w:t>(staff position)</w:t>
      </w:r>
      <w:r w:rsidR="00C50208" w:rsidRPr="00C665BA">
        <w:rPr>
          <w:rFonts w:ascii="Times New Roman" w:hAnsi="Times New Roman" w:cs="Times New Roman"/>
          <w:sz w:val="20"/>
          <w:szCs w:val="20"/>
        </w:rPr>
        <w:t xml:space="preserve"> will be notified of each lease and lease specifications, and will make proper </w:t>
      </w:r>
      <w:r w:rsidR="004A24B6" w:rsidRPr="00C665BA">
        <w:rPr>
          <w:rFonts w:ascii="Times New Roman" w:hAnsi="Times New Roman" w:cs="Times New Roman"/>
          <w:sz w:val="20"/>
          <w:szCs w:val="20"/>
        </w:rPr>
        <w:t>general journal entries</w:t>
      </w:r>
      <w:r w:rsidR="00C50208" w:rsidRPr="00C665BA">
        <w:rPr>
          <w:rFonts w:ascii="Times New Roman" w:hAnsi="Times New Roman" w:cs="Times New Roman"/>
          <w:sz w:val="20"/>
          <w:szCs w:val="20"/>
        </w:rPr>
        <w:t>.</w:t>
      </w:r>
    </w:p>
    <w:p w14:paraId="576B37B5" w14:textId="77777777" w:rsidR="00C50208" w:rsidRPr="00C665BA" w:rsidRDefault="00C50208" w:rsidP="00C50208">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lastRenderedPageBreak/>
        <w:t>INSURANCE</w:t>
      </w:r>
    </w:p>
    <w:p w14:paraId="474509A6" w14:textId="6A7AA36E" w:rsidR="00C50208" w:rsidRPr="00C665BA" w:rsidRDefault="002800B4" w:rsidP="006B66A6">
      <w:pPr>
        <w:widowControl w:val="0"/>
        <w:autoSpaceDE w:val="0"/>
        <w:autoSpaceDN w:val="0"/>
        <w:adjustRightInd w:val="0"/>
        <w:spacing w:after="240"/>
        <w:ind w:left="720"/>
        <w:rPr>
          <w:rFonts w:ascii="Times New Roman" w:hAnsi="Times New Roman" w:cs="Times New Roman"/>
          <w:sz w:val="20"/>
          <w:szCs w:val="20"/>
        </w:rPr>
      </w:pPr>
      <w:r>
        <w:rPr>
          <w:rFonts w:ascii="Times New Roman" w:hAnsi="Times New Roman" w:cs="Times New Roman"/>
          <w:sz w:val="20"/>
          <w:szCs w:val="20"/>
        </w:rPr>
        <w:t xml:space="preserve">ABC </w:t>
      </w:r>
      <w:r w:rsidR="004A24B6" w:rsidRPr="00C665BA">
        <w:rPr>
          <w:rFonts w:ascii="Times New Roman" w:hAnsi="Times New Roman" w:cs="Times New Roman"/>
          <w:sz w:val="20"/>
          <w:szCs w:val="20"/>
        </w:rPr>
        <w:t>will carry appropriate insurance including Property, General L</w:t>
      </w:r>
      <w:r w:rsidR="00C50208" w:rsidRPr="00C665BA">
        <w:rPr>
          <w:rFonts w:ascii="Times New Roman" w:hAnsi="Times New Roman" w:cs="Times New Roman"/>
          <w:sz w:val="20"/>
          <w:szCs w:val="20"/>
        </w:rPr>
        <w:t xml:space="preserve">iability, </w:t>
      </w:r>
      <w:r w:rsidR="004A24B6" w:rsidRPr="00C665BA">
        <w:rPr>
          <w:rFonts w:ascii="Times New Roman" w:hAnsi="Times New Roman" w:cs="Times New Roman"/>
          <w:sz w:val="20"/>
          <w:szCs w:val="20"/>
        </w:rPr>
        <w:t>Directors and Officers, Professional Liability, Worker’s C</w:t>
      </w:r>
      <w:r w:rsidR="00C50208" w:rsidRPr="00C665BA">
        <w:rPr>
          <w:rFonts w:ascii="Times New Roman" w:hAnsi="Times New Roman" w:cs="Times New Roman"/>
          <w:sz w:val="20"/>
          <w:szCs w:val="20"/>
        </w:rPr>
        <w:t xml:space="preserve">ompensation, </w:t>
      </w:r>
      <w:r w:rsidR="004A24B6" w:rsidRPr="00C665BA">
        <w:rPr>
          <w:rFonts w:ascii="Times New Roman" w:hAnsi="Times New Roman" w:cs="Times New Roman"/>
          <w:sz w:val="20"/>
          <w:szCs w:val="20"/>
        </w:rPr>
        <w:t>Participant/Volunteer Accident, Auto and E</w:t>
      </w:r>
      <w:r w:rsidR="00C50208" w:rsidRPr="00C665BA">
        <w:rPr>
          <w:rFonts w:ascii="Times New Roman" w:hAnsi="Times New Roman" w:cs="Times New Roman"/>
          <w:sz w:val="20"/>
          <w:szCs w:val="20"/>
        </w:rPr>
        <w:t xml:space="preserve">mployee </w:t>
      </w:r>
      <w:r w:rsidR="004A24B6" w:rsidRPr="00C665BA">
        <w:rPr>
          <w:rFonts w:ascii="Times New Roman" w:hAnsi="Times New Roman" w:cs="Times New Roman"/>
          <w:sz w:val="20"/>
          <w:szCs w:val="20"/>
        </w:rPr>
        <w:t>and Volunteer Dishonesty</w:t>
      </w:r>
      <w:r w:rsidR="00C50208" w:rsidRPr="00C665BA">
        <w:rPr>
          <w:rFonts w:ascii="Times New Roman" w:hAnsi="Times New Roman" w:cs="Times New Roman"/>
          <w:sz w:val="20"/>
          <w:szCs w:val="20"/>
        </w:rPr>
        <w:t>.</w:t>
      </w:r>
    </w:p>
    <w:p w14:paraId="3E8FF88D" w14:textId="0F00DD46" w:rsidR="00C50208" w:rsidRPr="00C665BA" w:rsidRDefault="002B4E3C" w:rsidP="000D4A24">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The____________________</w:t>
      </w:r>
      <w:r w:rsidR="000D20C2">
        <w:rPr>
          <w:rFonts w:ascii="Times New Roman" w:hAnsi="Times New Roman" w:cs="Times New Roman"/>
          <w:sz w:val="20"/>
          <w:szCs w:val="20"/>
        </w:rPr>
        <w:t xml:space="preserve"> </w:t>
      </w:r>
      <w:r w:rsidR="000D4A24">
        <w:rPr>
          <w:rFonts w:ascii="Times New Roman" w:hAnsi="Times New Roman" w:cs="Times New Roman"/>
          <w:sz w:val="20"/>
          <w:szCs w:val="20"/>
        </w:rPr>
        <w:t>(</w:t>
      </w:r>
      <w:r w:rsidRPr="00C665BA">
        <w:rPr>
          <w:rFonts w:ascii="Times New Roman" w:hAnsi="Times New Roman" w:cs="Times New Roman"/>
          <w:sz w:val="20"/>
          <w:szCs w:val="20"/>
        </w:rPr>
        <w:t>staff position)</w:t>
      </w:r>
      <w:r w:rsidR="00C50208" w:rsidRPr="00C665BA">
        <w:rPr>
          <w:rFonts w:ascii="Times New Roman" w:hAnsi="Times New Roman" w:cs="Times New Roman"/>
          <w:sz w:val="20"/>
          <w:szCs w:val="20"/>
        </w:rPr>
        <w:t xml:space="preserve"> will carefully review </w:t>
      </w:r>
      <w:r w:rsidR="004A24B6" w:rsidRPr="00C665BA">
        <w:rPr>
          <w:rFonts w:ascii="Times New Roman" w:hAnsi="Times New Roman" w:cs="Times New Roman"/>
          <w:sz w:val="20"/>
          <w:szCs w:val="20"/>
        </w:rPr>
        <w:t>with the insurance carriers all</w:t>
      </w:r>
      <w:r w:rsidR="00C50208" w:rsidRPr="00C665BA">
        <w:rPr>
          <w:rFonts w:ascii="Times New Roman" w:hAnsi="Times New Roman" w:cs="Times New Roman"/>
          <w:sz w:val="20"/>
          <w:szCs w:val="20"/>
        </w:rPr>
        <w:t xml:space="preserve"> policies before </w:t>
      </w:r>
      <w:r w:rsidR="004A24B6" w:rsidRPr="00C665BA">
        <w:rPr>
          <w:rFonts w:ascii="Times New Roman" w:hAnsi="Times New Roman" w:cs="Times New Roman"/>
          <w:sz w:val="20"/>
          <w:szCs w:val="20"/>
        </w:rPr>
        <w:t>renewal and will maintain</w:t>
      </w:r>
      <w:r w:rsidR="00C50208" w:rsidRPr="00C665BA">
        <w:rPr>
          <w:rFonts w:ascii="Times New Roman" w:hAnsi="Times New Roman" w:cs="Times New Roman"/>
          <w:sz w:val="20"/>
          <w:szCs w:val="20"/>
        </w:rPr>
        <w:t xml:space="preserve"> policies in insur</w:t>
      </w:r>
      <w:r w:rsidR="004A24B6" w:rsidRPr="00C665BA">
        <w:rPr>
          <w:rFonts w:ascii="Times New Roman" w:hAnsi="Times New Roman" w:cs="Times New Roman"/>
          <w:sz w:val="20"/>
          <w:szCs w:val="20"/>
        </w:rPr>
        <w:t>ance files</w:t>
      </w:r>
      <w:r w:rsidR="00C50208" w:rsidRPr="00C665BA">
        <w:rPr>
          <w:rFonts w:ascii="Times New Roman" w:hAnsi="Times New Roman" w:cs="Times New Roman"/>
          <w:sz w:val="20"/>
          <w:szCs w:val="20"/>
        </w:rPr>
        <w:t>.</w:t>
      </w:r>
      <w:r w:rsidR="000D4A24">
        <w:rPr>
          <w:rFonts w:ascii="Times New Roman" w:hAnsi="Times New Roman" w:cs="Times New Roman"/>
          <w:sz w:val="20"/>
          <w:szCs w:val="20"/>
        </w:rPr>
        <w:t xml:space="preserve"> </w:t>
      </w:r>
      <w:r w:rsidR="00C50208" w:rsidRPr="00C665BA">
        <w:rPr>
          <w:rFonts w:ascii="Times New Roman" w:hAnsi="Times New Roman" w:cs="Times New Roman"/>
          <w:sz w:val="20"/>
          <w:szCs w:val="20"/>
        </w:rPr>
        <w:t>The __________________ (staff position) will prepare and maintain an insurance register.</w:t>
      </w:r>
    </w:p>
    <w:p w14:paraId="5C00EC5A" w14:textId="05A28821" w:rsidR="007374D1" w:rsidRDefault="007374D1" w:rsidP="006B66A6">
      <w:pPr>
        <w:widowControl w:val="0"/>
        <w:autoSpaceDE w:val="0"/>
        <w:autoSpaceDN w:val="0"/>
        <w:adjustRightInd w:val="0"/>
        <w:spacing w:after="240"/>
        <w:ind w:left="720"/>
        <w:rPr>
          <w:rFonts w:ascii="Times New Roman" w:hAnsi="Times New Roman" w:cs="Times New Roman"/>
          <w:sz w:val="20"/>
          <w:szCs w:val="20"/>
        </w:rPr>
      </w:pPr>
    </w:p>
    <w:p w14:paraId="474D05DC" w14:textId="70E69D07" w:rsidR="00B541B3" w:rsidRDefault="00B541B3" w:rsidP="006B66A6">
      <w:pPr>
        <w:widowControl w:val="0"/>
        <w:autoSpaceDE w:val="0"/>
        <w:autoSpaceDN w:val="0"/>
        <w:adjustRightInd w:val="0"/>
        <w:spacing w:after="240"/>
        <w:ind w:left="720"/>
        <w:rPr>
          <w:rFonts w:ascii="Times New Roman" w:hAnsi="Times New Roman" w:cs="Times New Roman"/>
          <w:sz w:val="20"/>
          <w:szCs w:val="20"/>
        </w:rPr>
      </w:pPr>
    </w:p>
    <w:p w14:paraId="5A22FE71" w14:textId="0B881A48" w:rsidR="00B541B3" w:rsidRDefault="00B541B3" w:rsidP="006B66A6">
      <w:pPr>
        <w:widowControl w:val="0"/>
        <w:autoSpaceDE w:val="0"/>
        <w:autoSpaceDN w:val="0"/>
        <w:adjustRightInd w:val="0"/>
        <w:spacing w:after="240"/>
        <w:ind w:left="720"/>
        <w:rPr>
          <w:rFonts w:ascii="Times New Roman" w:hAnsi="Times New Roman" w:cs="Times New Roman"/>
          <w:sz w:val="20"/>
          <w:szCs w:val="20"/>
        </w:rPr>
      </w:pPr>
    </w:p>
    <w:p w14:paraId="7F64FED7" w14:textId="77777777" w:rsidR="00B541B3" w:rsidRPr="00C665BA" w:rsidRDefault="00B541B3" w:rsidP="006B66A6">
      <w:pPr>
        <w:widowControl w:val="0"/>
        <w:autoSpaceDE w:val="0"/>
        <w:autoSpaceDN w:val="0"/>
        <w:adjustRightInd w:val="0"/>
        <w:spacing w:after="240"/>
        <w:ind w:left="720"/>
        <w:rPr>
          <w:rFonts w:ascii="Times New Roman" w:hAnsi="Times New Roman" w:cs="Times New Roman"/>
          <w:sz w:val="20"/>
          <w:szCs w:val="20"/>
        </w:rPr>
      </w:pPr>
    </w:p>
    <w:p w14:paraId="343F0B7F" w14:textId="77777777" w:rsidR="00C50208" w:rsidRPr="00C665BA" w:rsidRDefault="00C50208" w:rsidP="00C50208">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t>TELEPHONE</w:t>
      </w:r>
    </w:p>
    <w:p w14:paraId="71A8CB8B" w14:textId="40EAA3B5" w:rsidR="00C50208" w:rsidRPr="00C665BA" w:rsidRDefault="00C50208" w:rsidP="006B66A6">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Personal long distance or ce</w:t>
      </w:r>
      <w:r w:rsidR="002800B4">
        <w:rPr>
          <w:rFonts w:ascii="Times New Roman" w:hAnsi="Times New Roman" w:cs="Times New Roman"/>
          <w:sz w:val="20"/>
          <w:szCs w:val="20"/>
        </w:rPr>
        <w:t>llular phone calls made on ABC</w:t>
      </w:r>
      <w:r w:rsidR="00226FEF" w:rsidRPr="00C665BA">
        <w:rPr>
          <w:rFonts w:ascii="Times New Roman" w:hAnsi="Times New Roman" w:cs="Times New Roman"/>
          <w:sz w:val="20"/>
          <w:szCs w:val="20"/>
        </w:rPr>
        <w:t>’s</w:t>
      </w:r>
      <w:r w:rsidRPr="00C665BA">
        <w:rPr>
          <w:rFonts w:ascii="Times New Roman" w:hAnsi="Times New Roman" w:cs="Times New Roman"/>
          <w:sz w:val="20"/>
          <w:szCs w:val="20"/>
        </w:rPr>
        <w:t xml:space="preserve"> telephones by employees </w:t>
      </w:r>
      <w:r w:rsidR="00A413E3" w:rsidRPr="00C665BA">
        <w:rPr>
          <w:rFonts w:ascii="Times New Roman" w:hAnsi="Times New Roman" w:cs="Times New Roman"/>
          <w:sz w:val="20"/>
          <w:szCs w:val="20"/>
        </w:rPr>
        <w:t>or volunteers</w:t>
      </w:r>
      <w:r w:rsidR="006774B3" w:rsidRPr="00C665BA">
        <w:rPr>
          <w:rFonts w:ascii="Times New Roman" w:hAnsi="Times New Roman" w:cs="Times New Roman"/>
          <w:sz w:val="20"/>
          <w:szCs w:val="20"/>
        </w:rPr>
        <w:t>,</w:t>
      </w:r>
      <w:r w:rsidR="00A413E3" w:rsidRPr="00C665BA">
        <w:rPr>
          <w:rFonts w:ascii="Times New Roman" w:hAnsi="Times New Roman" w:cs="Times New Roman"/>
          <w:sz w:val="20"/>
          <w:szCs w:val="20"/>
        </w:rPr>
        <w:t xml:space="preserve"> </w:t>
      </w:r>
      <w:r w:rsidR="006774B3" w:rsidRPr="00C665BA">
        <w:rPr>
          <w:rFonts w:ascii="Times New Roman" w:hAnsi="Times New Roman" w:cs="Times New Roman"/>
          <w:sz w:val="20"/>
          <w:szCs w:val="20"/>
        </w:rPr>
        <w:t xml:space="preserve">where charges are incurred, </w:t>
      </w:r>
      <w:r w:rsidRPr="00C665BA">
        <w:rPr>
          <w:rFonts w:ascii="Times New Roman" w:hAnsi="Times New Roman" w:cs="Times New Roman"/>
          <w:sz w:val="20"/>
          <w:szCs w:val="20"/>
        </w:rPr>
        <w:t>must be logged with the _____________</w:t>
      </w:r>
      <w:r w:rsidR="000D4A24" w:rsidRPr="00C665BA">
        <w:rPr>
          <w:rFonts w:ascii="Times New Roman" w:hAnsi="Times New Roman" w:cs="Times New Roman"/>
          <w:sz w:val="20"/>
          <w:szCs w:val="20"/>
        </w:rPr>
        <w:t xml:space="preserve"> </w:t>
      </w:r>
      <w:r w:rsidRPr="00C665BA">
        <w:rPr>
          <w:rFonts w:ascii="Times New Roman" w:hAnsi="Times New Roman" w:cs="Times New Roman"/>
          <w:sz w:val="20"/>
          <w:szCs w:val="20"/>
        </w:rPr>
        <w:t>(staff position)</w:t>
      </w:r>
      <w:r w:rsidR="00A413E3" w:rsidRPr="00C665BA">
        <w:rPr>
          <w:rFonts w:ascii="Times New Roman" w:hAnsi="Times New Roman" w:cs="Times New Roman"/>
          <w:sz w:val="20"/>
          <w:szCs w:val="20"/>
        </w:rPr>
        <w:t>. Employees or volunteers will be billed for</w:t>
      </w:r>
      <w:r w:rsidRPr="00C665BA">
        <w:rPr>
          <w:rFonts w:ascii="Times New Roman" w:hAnsi="Times New Roman" w:cs="Times New Roman"/>
          <w:sz w:val="20"/>
          <w:szCs w:val="20"/>
        </w:rPr>
        <w:t xml:space="preserve"> </w:t>
      </w:r>
      <w:r w:rsidR="00A413E3" w:rsidRPr="00C665BA">
        <w:rPr>
          <w:rFonts w:ascii="Times New Roman" w:hAnsi="Times New Roman" w:cs="Times New Roman"/>
          <w:sz w:val="20"/>
          <w:szCs w:val="20"/>
        </w:rPr>
        <w:t xml:space="preserve">any costs related to </w:t>
      </w:r>
      <w:r w:rsidRPr="00C665BA">
        <w:rPr>
          <w:rFonts w:ascii="Times New Roman" w:hAnsi="Times New Roman" w:cs="Times New Roman"/>
          <w:sz w:val="20"/>
          <w:szCs w:val="20"/>
        </w:rPr>
        <w:t>these calls.</w:t>
      </w:r>
    </w:p>
    <w:p w14:paraId="2A781AC7" w14:textId="60917145" w:rsidR="007374D1" w:rsidRPr="00C665BA" w:rsidRDefault="002800B4" w:rsidP="00B541B3">
      <w:pPr>
        <w:widowControl w:val="0"/>
        <w:autoSpaceDE w:val="0"/>
        <w:autoSpaceDN w:val="0"/>
        <w:adjustRightInd w:val="0"/>
        <w:spacing w:after="240"/>
        <w:ind w:left="720"/>
        <w:rPr>
          <w:rFonts w:ascii="Times New Roman" w:hAnsi="Times New Roman" w:cs="Times New Roman"/>
          <w:sz w:val="20"/>
          <w:szCs w:val="20"/>
        </w:rPr>
      </w:pPr>
      <w:r>
        <w:rPr>
          <w:rFonts w:ascii="Times New Roman" w:hAnsi="Times New Roman" w:cs="Times New Roman"/>
          <w:sz w:val="20"/>
          <w:szCs w:val="20"/>
        </w:rPr>
        <w:t>ABC</w:t>
      </w:r>
      <w:r w:rsidR="00C50208" w:rsidRPr="00C665BA">
        <w:rPr>
          <w:rFonts w:ascii="Times New Roman" w:hAnsi="Times New Roman" w:cs="Times New Roman"/>
          <w:sz w:val="20"/>
          <w:szCs w:val="20"/>
        </w:rPr>
        <w:t xml:space="preserve"> business calls from phones outside the office s</w:t>
      </w:r>
      <w:r>
        <w:rPr>
          <w:rFonts w:ascii="Times New Roman" w:hAnsi="Times New Roman" w:cs="Times New Roman"/>
          <w:sz w:val="20"/>
          <w:szCs w:val="20"/>
        </w:rPr>
        <w:t>hould be billed to the ABC</w:t>
      </w:r>
      <w:r w:rsidR="00C50208" w:rsidRPr="00C665BA">
        <w:rPr>
          <w:rFonts w:ascii="Times New Roman" w:hAnsi="Times New Roman" w:cs="Times New Roman"/>
          <w:sz w:val="20"/>
          <w:szCs w:val="20"/>
        </w:rPr>
        <w:t xml:space="preserve"> telephone account.</w:t>
      </w:r>
    </w:p>
    <w:p w14:paraId="0BDF7F40" w14:textId="77777777" w:rsidR="00C50208" w:rsidRPr="00C665BA" w:rsidRDefault="00C50208" w:rsidP="00C50208">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t>BOOKS OF ORIGINAL ENTRY</w:t>
      </w:r>
    </w:p>
    <w:p w14:paraId="1821846F" w14:textId="39ED80CD" w:rsidR="00C50208" w:rsidRPr="00C665BA" w:rsidRDefault="002800B4" w:rsidP="00A413E3">
      <w:pPr>
        <w:widowControl w:val="0"/>
        <w:autoSpaceDE w:val="0"/>
        <w:autoSpaceDN w:val="0"/>
        <w:adjustRightInd w:val="0"/>
        <w:spacing w:after="240"/>
        <w:ind w:left="720"/>
        <w:rPr>
          <w:rFonts w:ascii="Times New Roman" w:hAnsi="Times New Roman" w:cs="Times New Roman"/>
          <w:sz w:val="20"/>
          <w:szCs w:val="20"/>
        </w:rPr>
      </w:pPr>
      <w:r>
        <w:rPr>
          <w:rFonts w:ascii="Times New Roman" w:hAnsi="Times New Roman" w:cs="Times New Roman"/>
          <w:sz w:val="20"/>
          <w:szCs w:val="20"/>
        </w:rPr>
        <w:t>ABC</w:t>
      </w:r>
      <w:r w:rsidR="00C50208" w:rsidRPr="00C665BA">
        <w:rPr>
          <w:rFonts w:ascii="Times New Roman" w:hAnsi="Times New Roman" w:cs="Times New Roman"/>
          <w:sz w:val="20"/>
          <w:szCs w:val="20"/>
        </w:rPr>
        <w:t xml:space="preserve"> will utilize a double entry system for accounting for all funds.</w:t>
      </w:r>
      <w:r w:rsidR="00A413E3" w:rsidRPr="00C665BA">
        <w:rPr>
          <w:rFonts w:ascii="Times New Roman" w:hAnsi="Times New Roman" w:cs="Times New Roman"/>
          <w:sz w:val="20"/>
          <w:szCs w:val="20"/>
        </w:rPr>
        <w:t xml:space="preserve"> </w:t>
      </w:r>
    </w:p>
    <w:p w14:paraId="785CBF64" w14:textId="46B344F3" w:rsidR="00C665BA" w:rsidRPr="00C665BA" w:rsidRDefault="00C50208" w:rsidP="00B541B3">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Adequate documentation will be maintained to support all general entries</w:t>
      </w:r>
    </w:p>
    <w:p w14:paraId="7EA5771A" w14:textId="3513A134" w:rsidR="00C50208" w:rsidRPr="00C665BA" w:rsidRDefault="00C50208" w:rsidP="006B66A6">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At the end of each month, the ____________ (staff position) will prepare a Balance Sheet, Statement of Activities, and Statement of Activities by Project that will be re</w:t>
      </w:r>
      <w:r w:rsidR="002B4E3C" w:rsidRPr="00C665BA">
        <w:rPr>
          <w:rFonts w:ascii="Times New Roman" w:hAnsi="Times New Roman" w:cs="Times New Roman"/>
          <w:sz w:val="20"/>
          <w:szCs w:val="20"/>
        </w:rPr>
        <w:t>viewed by the _______________</w:t>
      </w:r>
      <w:r w:rsidR="000D4A24" w:rsidRPr="00C665BA">
        <w:rPr>
          <w:rFonts w:ascii="Times New Roman" w:hAnsi="Times New Roman" w:cs="Times New Roman"/>
          <w:sz w:val="20"/>
          <w:szCs w:val="20"/>
        </w:rPr>
        <w:t xml:space="preserve"> </w:t>
      </w:r>
      <w:r w:rsidR="002B4E3C" w:rsidRPr="00C665BA">
        <w:rPr>
          <w:rFonts w:ascii="Times New Roman" w:hAnsi="Times New Roman" w:cs="Times New Roman"/>
          <w:sz w:val="20"/>
          <w:szCs w:val="20"/>
        </w:rPr>
        <w:t>(staff position)</w:t>
      </w:r>
      <w:r w:rsidRPr="00C665BA">
        <w:rPr>
          <w:rFonts w:ascii="Times New Roman" w:hAnsi="Times New Roman" w:cs="Times New Roman"/>
          <w:sz w:val="20"/>
          <w:szCs w:val="20"/>
        </w:rPr>
        <w:t>.</w:t>
      </w:r>
    </w:p>
    <w:p w14:paraId="3ABA6EEA" w14:textId="77777777" w:rsidR="00A413E3" w:rsidRPr="00C665BA" w:rsidRDefault="00C50208" w:rsidP="006B66A6">
      <w:pPr>
        <w:widowControl w:val="0"/>
        <w:autoSpaceDE w:val="0"/>
        <w:autoSpaceDN w:val="0"/>
        <w:adjustRightInd w:val="0"/>
        <w:spacing w:after="240"/>
        <w:ind w:firstLine="720"/>
        <w:rPr>
          <w:rFonts w:ascii="Times New Roman" w:hAnsi="Times New Roman" w:cs="Times New Roman"/>
          <w:sz w:val="20"/>
          <w:szCs w:val="20"/>
        </w:rPr>
      </w:pPr>
      <w:r w:rsidRPr="00C665BA">
        <w:rPr>
          <w:rFonts w:ascii="Times New Roman" w:hAnsi="Times New Roman" w:cs="Times New Roman"/>
          <w:sz w:val="20"/>
          <w:szCs w:val="20"/>
        </w:rPr>
        <w:t xml:space="preserve">The </w:t>
      </w:r>
      <w:r w:rsidR="00A413E3" w:rsidRPr="00C665BA">
        <w:rPr>
          <w:rFonts w:ascii="Times New Roman" w:hAnsi="Times New Roman" w:cs="Times New Roman"/>
          <w:sz w:val="20"/>
          <w:szCs w:val="20"/>
        </w:rPr>
        <w:t>Balance Sheet will include comparison to prior year.</w:t>
      </w:r>
    </w:p>
    <w:p w14:paraId="2CD728D1" w14:textId="6B1588EC" w:rsidR="00C50208" w:rsidRPr="00C665BA" w:rsidRDefault="00A413E3" w:rsidP="006B66A6">
      <w:pPr>
        <w:widowControl w:val="0"/>
        <w:autoSpaceDE w:val="0"/>
        <w:autoSpaceDN w:val="0"/>
        <w:adjustRightInd w:val="0"/>
        <w:spacing w:after="240"/>
        <w:ind w:firstLine="720"/>
        <w:rPr>
          <w:rFonts w:ascii="Times New Roman" w:hAnsi="Times New Roman" w:cs="Times New Roman"/>
          <w:sz w:val="20"/>
          <w:szCs w:val="20"/>
        </w:rPr>
      </w:pPr>
      <w:r w:rsidRPr="00C665BA">
        <w:rPr>
          <w:rFonts w:ascii="Times New Roman" w:hAnsi="Times New Roman" w:cs="Times New Roman"/>
          <w:sz w:val="20"/>
          <w:szCs w:val="20"/>
        </w:rPr>
        <w:t xml:space="preserve">The </w:t>
      </w:r>
      <w:r w:rsidR="00C50208" w:rsidRPr="00C665BA">
        <w:rPr>
          <w:rFonts w:ascii="Times New Roman" w:hAnsi="Times New Roman" w:cs="Times New Roman"/>
          <w:sz w:val="20"/>
          <w:szCs w:val="20"/>
        </w:rPr>
        <w:t xml:space="preserve">Statement of Activities report </w:t>
      </w:r>
      <w:r w:rsidR="00226FEF" w:rsidRPr="00C665BA">
        <w:rPr>
          <w:rFonts w:ascii="Times New Roman" w:hAnsi="Times New Roman" w:cs="Times New Roman"/>
          <w:sz w:val="20"/>
          <w:szCs w:val="20"/>
        </w:rPr>
        <w:t>will include a comparison to</w:t>
      </w:r>
      <w:r w:rsidR="00C50208" w:rsidRPr="00C665BA">
        <w:rPr>
          <w:rFonts w:ascii="Times New Roman" w:hAnsi="Times New Roman" w:cs="Times New Roman"/>
          <w:sz w:val="20"/>
          <w:szCs w:val="20"/>
        </w:rPr>
        <w:t xml:space="preserve"> budget</w:t>
      </w:r>
      <w:r w:rsidRPr="00C665BA">
        <w:rPr>
          <w:rFonts w:ascii="Times New Roman" w:hAnsi="Times New Roman" w:cs="Times New Roman"/>
          <w:sz w:val="20"/>
          <w:szCs w:val="20"/>
        </w:rPr>
        <w:t xml:space="preserve"> and to prior year</w:t>
      </w:r>
      <w:r w:rsidR="00C50208" w:rsidRPr="00C665BA">
        <w:rPr>
          <w:rFonts w:ascii="Times New Roman" w:hAnsi="Times New Roman" w:cs="Times New Roman"/>
          <w:sz w:val="20"/>
          <w:szCs w:val="20"/>
        </w:rPr>
        <w:t>.</w:t>
      </w:r>
    </w:p>
    <w:p w14:paraId="5CA81537" w14:textId="6668F2CB" w:rsidR="007374D1" w:rsidRPr="00C665BA" w:rsidRDefault="002800B4" w:rsidP="00B541B3">
      <w:pPr>
        <w:widowControl w:val="0"/>
        <w:autoSpaceDE w:val="0"/>
        <w:autoSpaceDN w:val="0"/>
        <w:adjustRightInd w:val="0"/>
        <w:spacing w:after="240"/>
        <w:ind w:left="720"/>
        <w:rPr>
          <w:rFonts w:ascii="Times New Roman" w:hAnsi="Times New Roman" w:cs="Times New Roman"/>
          <w:sz w:val="20"/>
          <w:szCs w:val="20"/>
        </w:rPr>
      </w:pPr>
      <w:r>
        <w:rPr>
          <w:rFonts w:ascii="Times New Roman" w:hAnsi="Times New Roman" w:cs="Times New Roman"/>
          <w:sz w:val="20"/>
          <w:szCs w:val="20"/>
        </w:rPr>
        <w:t>ABC</w:t>
      </w:r>
      <w:r w:rsidR="00C50208" w:rsidRPr="00C665BA">
        <w:rPr>
          <w:rFonts w:ascii="Times New Roman" w:hAnsi="Times New Roman" w:cs="Times New Roman"/>
          <w:sz w:val="20"/>
          <w:szCs w:val="20"/>
        </w:rPr>
        <w:t xml:space="preserve"> will maintain its accounting records on the accrual basis in a manner that facilitates the preparation of audited financial statements conforming to generally accepted accounting principles.</w:t>
      </w:r>
    </w:p>
    <w:p w14:paraId="6BACD34A" w14:textId="77777777" w:rsidR="00C50208" w:rsidRPr="00C665BA" w:rsidRDefault="006911BA" w:rsidP="00C50208">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t>GRANTS AND CONTRACTS</w:t>
      </w:r>
    </w:p>
    <w:p w14:paraId="6032B4F1" w14:textId="4625B3BE" w:rsidR="00C50208" w:rsidRPr="00C665BA" w:rsidRDefault="002B4E3C" w:rsidP="006B66A6">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______________</w:t>
      </w:r>
      <w:r w:rsidR="000D20C2">
        <w:rPr>
          <w:rFonts w:ascii="Times New Roman" w:hAnsi="Times New Roman" w:cs="Times New Roman"/>
          <w:sz w:val="20"/>
          <w:szCs w:val="20"/>
        </w:rPr>
        <w:t>(</w:t>
      </w:r>
      <w:r w:rsidRPr="00C665BA">
        <w:rPr>
          <w:rFonts w:ascii="Times New Roman" w:hAnsi="Times New Roman" w:cs="Times New Roman"/>
          <w:sz w:val="20"/>
          <w:szCs w:val="20"/>
        </w:rPr>
        <w:t>staff position)</w:t>
      </w:r>
      <w:r w:rsidR="00C50208" w:rsidRPr="00C665BA">
        <w:rPr>
          <w:rFonts w:ascii="Times New Roman" w:hAnsi="Times New Roman" w:cs="Times New Roman"/>
          <w:sz w:val="20"/>
          <w:szCs w:val="20"/>
        </w:rPr>
        <w:t xml:space="preserve"> will carefully review each award and contract to ensure compliance with all financial and programmatic provisions. The ____________ (staff position) will maintain originals of all grants and contracts in a </w:t>
      </w:r>
      <w:r w:rsidR="00226FEF" w:rsidRPr="00C665BA">
        <w:rPr>
          <w:rFonts w:ascii="Times New Roman" w:hAnsi="Times New Roman" w:cs="Times New Roman"/>
          <w:sz w:val="20"/>
          <w:szCs w:val="20"/>
        </w:rPr>
        <w:t>file. The _________</w:t>
      </w:r>
      <w:r w:rsidR="000D4A24" w:rsidRPr="00C665BA">
        <w:rPr>
          <w:rFonts w:ascii="Times New Roman" w:hAnsi="Times New Roman" w:cs="Times New Roman"/>
          <w:sz w:val="20"/>
          <w:szCs w:val="20"/>
        </w:rPr>
        <w:t xml:space="preserve"> </w:t>
      </w:r>
      <w:r w:rsidR="00226FEF" w:rsidRPr="00C665BA">
        <w:rPr>
          <w:rFonts w:ascii="Times New Roman" w:hAnsi="Times New Roman" w:cs="Times New Roman"/>
          <w:sz w:val="20"/>
          <w:szCs w:val="20"/>
        </w:rPr>
        <w:t>(staff position)</w:t>
      </w:r>
      <w:r w:rsidR="00E42306" w:rsidRPr="00C665BA">
        <w:rPr>
          <w:rFonts w:ascii="Times New Roman" w:hAnsi="Times New Roman" w:cs="Times New Roman"/>
          <w:sz w:val="20"/>
          <w:szCs w:val="20"/>
        </w:rPr>
        <w:t xml:space="preserve"> </w:t>
      </w:r>
      <w:r w:rsidR="00C50208" w:rsidRPr="00C665BA">
        <w:rPr>
          <w:rFonts w:ascii="Times New Roman" w:hAnsi="Times New Roman" w:cs="Times New Roman"/>
          <w:sz w:val="20"/>
          <w:szCs w:val="20"/>
        </w:rPr>
        <w:t>will prepare initial entries as appropriate to record each award.</w:t>
      </w:r>
    </w:p>
    <w:p w14:paraId="14547385" w14:textId="1A4B4F13" w:rsidR="00C50208" w:rsidRPr="00C665BA" w:rsidRDefault="00C50208" w:rsidP="006B66A6">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lastRenderedPageBreak/>
        <w:t xml:space="preserve">The ______________ (staff position) will prepare and maintain on a current basis a Grant/Contract Summary form for each grant or contract </w:t>
      </w:r>
      <w:r w:rsidR="00E42306" w:rsidRPr="00C665BA">
        <w:rPr>
          <w:rFonts w:ascii="Times New Roman" w:hAnsi="Times New Roman" w:cs="Times New Roman"/>
          <w:sz w:val="20"/>
          <w:szCs w:val="20"/>
        </w:rPr>
        <w:t xml:space="preserve">or grant </w:t>
      </w:r>
      <w:r w:rsidRPr="00C665BA">
        <w:rPr>
          <w:rFonts w:ascii="Times New Roman" w:hAnsi="Times New Roman" w:cs="Times New Roman"/>
          <w:sz w:val="20"/>
          <w:szCs w:val="20"/>
        </w:rPr>
        <w:t>awarded to</w:t>
      </w:r>
      <w:r w:rsidR="002800B4">
        <w:rPr>
          <w:rFonts w:ascii="Times New Roman" w:hAnsi="Times New Roman" w:cs="Times New Roman"/>
          <w:sz w:val="20"/>
          <w:szCs w:val="20"/>
        </w:rPr>
        <w:t xml:space="preserve"> ABC</w:t>
      </w:r>
      <w:r w:rsidRPr="00C665BA">
        <w:rPr>
          <w:rFonts w:ascii="Times New Roman" w:hAnsi="Times New Roman" w:cs="Times New Roman"/>
          <w:sz w:val="20"/>
          <w:szCs w:val="20"/>
        </w:rPr>
        <w:t>. This form shall include the name, address, contact person, and phone number for the funding organization; the time period applicable to expenditures; all significant covenants (such as bonding or liability insurance requirements) and restrictions on expenditures; all require</w:t>
      </w:r>
      <w:r w:rsidR="00E42306" w:rsidRPr="00C665BA">
        <w:rPr>
          <w:rFonts w:ascii="Times New Roman" w:hAnsi="Times New Roman" w:cs="Times New Roman"/>
          <w:sz w:val="20"/>
          <w:szCs w:val="20"/>
        </w:rPr>
        <w:t>d</w:t>
      </w:r>
      <w:r w:rsidRPr="00C665BA">
        <w:rPr>
          <w:rFonts w:ascii="Times New Roman" w:hAnsi="Times New Roman" w:cs="Times New Roman"/>
          <w:sz w:val="20"/>
          <w:szCs w:val="20"/>
        </w:rPr>
        <w:t xml:space="preserve"> financial and program report and due dates; and the chart of accounts line item number for the revenue deposited.</w:t>
      </w:r>
    </w:p>
    <w:p w14:paraId="06E0735C" w14:textId="6E4ADA6A" w:rsidR="00C50208" w:rsidRPr="00C665BA" w:rsidRDefault="00C50208" w:rsidP="006B66A6">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Payment</w:t>
      </w:r>
      <w:r w:rsidR="002800B4">
        <w:rPr>
          <w:rFonts w:ascii="Times New Roman" w:hAnsi="Times New Roman" w:cs="Times New Roman"/>
          <w:sz w:val="20"/>
          <w:szCs w:val="20"/>
        </w:rPr>
        <w:t>s for projects for which ABC</w:t>
      </w:r>
      <w:r w:rsidRPr="00C665BA">
        <w:rPr>
          <w:rFonts w:ascii="Times New Roman" w:hAnsi="Times New Roman" w:cs="Times New Roman"/>
          <w:sz w:val="20"/>
          <w:szCs w:val="20"/>
        </w:rPr>
        <w:t xml:space="preserve"> serves as fiscal agent shall be paid out within one week.</w:t>
      </w:r>
    </w:p>
    <w:p w14:paraId="6BB6532E" w14:textId="193A6F51" w:rsidR="00C50208" w:rsidRPr="00C665BA" w:rsidRDefault="002B4E3C" w:rsidP="00C665BA">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_______________</w:t>
      </w:r>
      <w:r w:rsidR="000D4A24" w:rsidRPr="00C665BA">
        <w:rPr>
          <w:rFonts w:ascii="Times New Roman" w:hAnsi="Times New Roman" w:cs="Times New Roman"/>
          <w:sz w:val="20"/>
          <w:szCs w:val="20"/>
        </w:rPr>
        <w:t xml:space="preserve"> </w:t>
      </w:r>
      <w:r w:rsidRPr="00C665BA">
        <w:rPr>
          <w:rFonts w:ascii="Times New Roman" w:hAnsi="Times New Roman" w:cs="Times New Roman"/>
          <w:sz w:val="20"/>
          <w:szCs w:val="20"/>
        </w:rPr>
        <w:t>(staff position)</w:t>
      </w:r>
      <w:r w:rsidR="00C50208" w:rsidRPr="00C665BA">
        <w:rPr>
          <w:rFonts w:ascii="Times New Roman" w:hAnsi="Times New Roman" w:cs="Times New Roman"/>
          <w:sz w:val="20"/>
          <w:szCs w:val="20"/>
        </w:rPr>
        <w:t xml:space="preserve"> will prepare financial reports to funding sources as required.</w:t>
      </w:r>
    </w:p>
    <w:p w14:paraId="4CA205D8" w14:textId="274CA5F6" w:rsidR="00C50208" w:rsidRPr="00C665BA" w:rsidRDefault="002B4E3C" w:rsidP="006B66A6">
      <w:pPr>
        <w:widowControl w:val="0"/>
        <w:autoSpaceDE w:val="0"/>
        <w:autoSpaceDN w:val="0"/>
        <w:adjustRightInd w:val="0"/>
        <w:spacing w:after="240"/>
        <w:ind w:firstLine="720"/>
        <w:rPr>
          <w:rFonts w:ascii="Times New Roman" w:hAnsi="Times New Roman" w:cs="Times New Roman"/>
          <w:sz w:val="20"/>
          <w:szCs w:val="20"/>
        </w:rPr>
      </w:pPr>
      <w:r w:rsidRPr="00C665BA">
        <w:rPr>
          <w:rFonts w:ascii="Times New Roman" w:hAnsi="Times New Roman" w:cs="Times New Roman"/>
          <w:sz w:val="20"/>
          <w:szCs w:val="20"/>
        </w:rPr>
        <w:t>The ________________</w:t>
      </w:r>
      <w:r w:rsidR="000D4A24" w:rsidRPr="00C665BA">
        <w:rPr>
          <w:rFonts w:ascii="Times New Roman" w:hAnsi="Times New Roman" w:cs="Times New Roman"/>
          <w:sz w:val="20"/>
          <w:szCs w:val="20"/>
        </w:rPr>
        <w:t xml:space="preserve"> </w:t>
      </w:r>
      <w:r w:rsidRPr="00C665BA">
        <w:rPr>
          <w:rFonts w:ascii="Times New Roman" w:hAnsi="Times New Roman" w:cs="Times New Roman"/>
          <w:sz w:val="20"/>
          <w:szCs w:val="20"/>
        </w:rPr>
        <w:t>(staff position)</w:t>
      </w:r>
      <w:r w:rsidR="00C50208" w:rsidRPr="00C665BA">
        <w:rPr>
          <w:rFonts w:ascii="Times New Roman" w:hAnsi="Times New Roman" w:cs="Times New Roman"/>
          <w:sz w:val="20"/>
          <w:szCs w:val="20"/>
        </w:rPr>
        <w:t xml:space="preserve"> will review and approve all reports to funding sources.</w:t>
      </w:r>
    </w:p>
    <w:p w14:paraId="16B61695" w14:textId="641FA68B" w:rsidR="007374D1" w:rsidRPr="00C665BA" w:rsidRDefault="00C50208" w:rsidP="00B541B3">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It will be the responsi</w:t>
      </w:r>
      <w:r w:rsidR="002B4E3C" w:rsidRPr="00C665BA">
        <w:rPr>
          <w:rFonts w:ascii="Times New Roman" w:hAnsi="Times New Roman" w:cs="Times New Roman"/>
          <w:sz w:val="20"/>
          <w:szCs w:val="20"/>
        </w:rPr>
        <w:t>bility of the ______________</w:t>
      </w:r>
      <w:r w:rsidR="000D4A24" w:rsidRPr="00C665BA">
        <w:rPr>
          <w:rFonts w:ascii="Times New Roman" w:hAnsi="Times New Roman" w:cs="Times New Roman"/>
          <w:sz w:val="20"/>
          <w:szCs w:val="20"/>
        </w:rPr>
        <w:t xml:space="preserve"> </w:t>
      </w:r>
      <w:r w:rsidR="002B4E3C" w:rsidRPr="00C665BA">
        <w:rPr>
          <w:rFonts w:ascii="Times New Roman" w:hAnsi="Times New Roman" w:cs="Times New Roman"/>
          <w:sz w:val="20"/>
          <w:szCs w:val="20"/>
        </w:rPr>
        <w:t>(staff position)</w:t>
      </w:r>
      <w:r w:rsidRPr="00C665BA">
        <w:rPr>
          <w:rFonts w:ascii="Times New Roman" w:hAnsi="Times New Roman" w:cs="Times New Roman"/>
          <w:sz w:val="20"/>
          <w:szCs w:val="20"/>
        </w:rPr>
        <w:t xml:space="preserve"> to insure that all financial reports are submitted on a timely basis.</w:t>
      </w:r>
    </w:p>
    <w:p w14:paraId="352FE833" w14:textId="77777777" w:rsidR="00C50208" w:rsidRPr="00C665BA" w:rsidRDefault="00C50208" w:rsidP="00C50208">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t>BUDGETS</w:t>
      </w:r>
    </w:p>
    <w:p w14:paraId="09EBBAAE" w14:textId="2F3E1FDD" w:rsidR="00C50208" w:rsidRPr="00C665BA" w:rsidRDefault="000D4A24" w:rsidP="00E42306">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_</w:t>
      </w:r>
      <w:r w:rsidR="00C50208" w:rsidRPr="00C665BA">
        <w:rPr>
          <w:rFonts w:ascii="Times New Roman" w:hAnsi="Times New Roman" w:cs="Times New Roman"/>
          <w:sz w:val="20"/>
          <w:szCs w:val="20"/>
        </w:rPr>
        <w:t>______________(staff position) will prepare</w:t>
      </w:r>
      <w:r w:rsidR="00E42306" w:rsidRPr="00C665BA">
        <w:rPr>
          <w:rFonts w:ascii="Times New Roman" w:hAnsi="Times New Roman" w:cs="Times New Roman"/>
          <w:sz w:val="20"/>
          <w:szCs w:val="20"/>
        </w:rPr>
        <w:t>, and submit to the Finance Committee, all</w:t>
      </w:r>
      <w:r w:rsidR="00C50208" w:rsidRPr="00C665BA">
        <w:rPr>
          <w:rFonts w:ascii="Times New Roman" w:hAnsi="Times New Roman" w:cs="Times New Roman"/>
          <w:sz w:val="20"/>
          <w:szCs w:val="20"/>
        </w:rPr>
        <w:t xml:space="preserve"> </w:t>
      </w:r>
      <w:r w:rsidR="00E42306" w:rsidRPr="00C665BA">
        <w:rPr>
          <w:rFonts w:ascii="Times New Roman" w:hAnsi="Times New Roman" w:cs="Times New Roman"/>
          <w:sz w:val="20"/>
          <w:szCs w:val="20"/>
        </w:rPr>
        <w:t xml:space="preserve">operating and project </w:t>
      </w:r>
      <w:r w:rsidR="00C50208" w:rsidRPr="00C665BA">
        <w:rPr>
          <w:rFonts w:ascii="Times New Roman" w:hAnsi="Times New Roman" w:cs="Times New Roman"/>
          <w:sz w:val="20"/>
          <w:szCs w:val="20"/>
        </w:rPr>
        <w:t>financial budget</w:t>
      </w:r>
      <w:r w:rsidR="00E42306" w:rsidRPr="00C665BA">
        <w:rPr>
          <w:rFonts w:ascii="Times New Roman" w:hAnsi="Times New Roman" w:cs="Times New Roman"/>
          <w:sz w:val="20"/>
          <w:szCs w:val="20"/>
        </w:rPr>
        <w:t>s</w:t>
      </w:r>
      <w:r w:rsidR="00C50208" w:rsidRPr="00C665BA">
        <w:rPr>
          <w:rFonts w:ascii="Times New Roman" w:hAnsi="Times New Roman" w:cs="Times New Roman"/>
          <w:sz w:val="20"/>
          <w:szCs w:val="20"/>
        </w:rPr>
        <w:t>.</w:t>
      </w:r>
    </w:p>
    <w:p w14:paraId="5778C73F" w14:textId="484CB403" w:rsidR="00E42306" w:rsidRPr="00C665BA" w:rsidRDefault="00E42306" w:rsidP="00E42306">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Finance Committee will review all budgets and transmit them, with recommendations, to the Board of Directors for consideration and approval.</w:t>
      </w:r>
    </w:p>
    <w:p w14:paraId="54A02BBC" w14:textId="183EEF35" w:rsidR="00C50208" w:rsidRPr="00C665BA" w:rsidRDefault="00C50208" w:rsidP="007374D1">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 xml:space="preserve">The __________________ (staff position) will </w:t>
      </w:r>
      <w:r w:rsidR="000D4A24" w:rsidRPr="00C665BA">
        <w:rPr>
          <w:rFonts w:ascii="Times New Roman" w:hAnsi="Times New Roman" w:cs="Times New Roman"/>
          <w:sz w:val="20"/>
          <w:szCs w:val="20"/>
        </w:rPr>
        <w:t>ensure</w:t>
      </w:r>
      <w:r w:rsidR="00E42306" w:rsidRPr="00C665BA">
        <w:rPr>
          <w:rFonts w:ascii="Times New Roman" w:hAnsi="Times New Roman" w:cs="Times New Roman"/>
          <w:sz w:val="20"/>
          <w:szCs w:val="20"/>
        </w:rPr>
        <w:t xml:space="preserve"> that budgets are on file. </w:t>
      </w:r>
      <w:r w:rsidRPr="00C665BA">
        <w:rPr>
          <w:rFonts w:ascii="Times New Roman" w:hAnsi="Times New Roman" w:cs="Times New Roman"/>
          <w:sz w:val="20"/>
          <w:szCs w:val="20"/>
        </w:rPr>
        <w:t>The Board of Directors must approve proposed changes in the budget, should they</w:t>
      </w:r>
      <w:r w:rsidR="00226FEF" w:rsidRPr="00C665BA">
        <w:rPr>
          <w:rFonts w:ascii="Times New Roman" w:hAnsi="Times New Roman" w:cs="Times New Roman"/>
          <w:sz w:val="20"/>
          <w:szCs w:val="20"/>
        </w:rPr>
        <w:t xml:space="preserve"> </w:t>
      </w:r>
      <w:r w:rsidR="00E42306" w:rsidRPr="00C665BA">
        <w:rPr>
          <w:rFonts w:ascii="Times New Roman" w:hAnsi="Times New Roman" w:cs="Times New Roman"/>
          <w:sz w:val="20"/>
          <w:szCs w:val="20"/>
        </w:rPr>
        <w:t>exceed $2,500 or 10</w:t>
      </w:r>
      <w:r w:rsidRPr="00C665BA">
        <w:rPr>
          <w:rFonts w:ascii="Times New Roman" w:hAnsi="Times New Roman" w:cs="Times New Roman"/>
          <w:sz w:val="20"/>
          <w:szCs w:val="20"/>
        </w:rPr>
        <w:t>% of the line item, whichever is greater.</w:t>
      </w:r>
    </w:p>
    <w:p w14:paraId="59BE472F" w14:textId="77777777" w:rsidR="007374D1" w:rsidRPr="00C665BA" w:rsidRDefault="007374D1" w:rsidP="007374D1">
      <w:pPr>
        <w:widowControl w:val="0"/>
        <w:autoSpaceDE w:val="0"/>
        <w:autoSpaceDN w:val="0"/>
        <w:adjustRightInd w:val="0"/>
        <w:spacing w:after="240"/>
        <w:ind w:left="720"/>
        <w:rPr>
          <w:rFonts w:ascii="Times New Roman" w:hAnsi="Times New Roman" w:cs="Times New Roman"/>
          <w:sz w:val="20"/>
          <w:szCs w:val="20"/>
        </w:rPr>
      </w:pPr>
    </w:p>
    <w:p w14:paraId="1FBAABCF" w14:textId="77777777" w:rsidR="00C50208" w:rsidRPr="00C665BA" w:rsidRDefault="00C50208" w:rsidP="00C50208">
      <w:pPr>
        <w:widowControl w:val="0"/>
        <w:autoSpaceDE w:val="0"/>
        <w:autoSpaceDN w:val="0"/>
        <w:adjustRightInd w:val="0"/>
        <w:spacing w:after="240"/>
        <w:rPr>
          <w:rFonts w:ascii="Times New Roman" w:hAnsi="Times New Roman" w:cs="Times New Roman"/>
          <w:b/>
          <w:u w:val="single"/>
        </w:rPr>
      </w:pPr>
      <w:r w:rsidRPr="00C665BA">
        <w:rPr>
          <w:rFonts w:ascii="Times New Roman" w:hAnsi="Times New Roman" w:cs="Times New Roman"/>
          <w:b/>
          <w:u w:val="single"/>
        </w:rPr>
        <w:t>LOANS</w:t>
      </w:r>
    </w:p>
    <w:p w14:paraId="575DD5E0" w14:textId="5019EC47" w:rsidR="00C50208" w:rsidRPr="00C665BA" w:rsidRDefault="00C50208" w:rsidP="006B66A6">
      <w:pPr>
        <w:widowControl w:val="0"/>
        <w:autoSpaceDE w:val="0"/>
        <w:autoSpaceDN w:val="0"/>
        <w:adjustRightInd w:val="0"/>
        <w:spacing w:after="240"/>
        <w:ind w:firstLine="720"/>
        <w:rPr>
          <w:rFonts w:ascii="Times New Roman" w:hAnsi="Times New Roman" w:cs="Times New Roman"/>
          <w:sz w:val="20"/>
          <w:szCs w:val="20"/>
        </w:rPr>
      </w:pPr>
      <w:r w:rsidRPr="00C665BA">
        <w:rPr>
          <w:rFonts w:ascii="Times New Roman" w:hAnsi="Times New Roman" w:cs="Times New Roman"/>
          <w:sz w:val="20"/>
          <w:szCs w:val="20"/>
        </w:rPr>
        <w:t>The Board of Directors will approve</w:t>
      </w:r>
      <w:r w:rsidR="00E42306" w:rsidRPr="00C665BA">
        <w:rPr>
          <w:rFonts w:ascii="Times New Roman" w:hAnsi="Times New Roman" w:cs="Times New Roman"/>
          <w:sz w:val="20"/>
          <w:szCs w:val="20"/>
        </w:rPr>
        <w:t xml:space="preserve"> all terms in securing</w:t>
      </w:r>
      <w:r w:rsidRPr="00C665BA">
        <w:rPr>
          <w:rFonts w:ascii="Times New Roman" w:hAnsi="Times New Roman" w:cs="Times New Roman"/>
          <w:sz w:val="20"/>
          <w:szCs w:val="20"/>
        </w:rPr>
        <w:t xml:space="preserve"> loans</w:t>
      </w:r>
      <w:r w:rsidR="002800B4">
        <w:rPr>
          <w:rFonts w:ascii="Times New Roman" w:hAnsi="Times New Roman" w:cs="Times New Roman"/>
          <w:sz w:val="20"/>
          <w:szCs w:val="20"/>
        </w:rPr>
        <w:t xml:space="preserve"> in ABC</w:t>
      </w:r>
      <w:r w:rsidR="00E42306" w:rsidRPr="00C665BA">
        <w:rPr>
          <w:rFonts w:ascii="Times New Roman" w:hAnsi="Times New Roman" w:cs="Times New Roman"/>
          <w:sz w:val="20"/>
          <w:szCs w:val="20"/>
        </w:rPr>
        <w:t>’s behalf</w:t>
      </w:r>
      <w:r w:rsidRPr="00C665BA">
        <w:rPr>
          <w:rFonts w:ascii="Times New Roman" w:hAnsi="Times New Roman" w:cs="Times New Roman"/>
          <w:sz w:val="20"/>
          <w:szCs w:val="20"/>
        </w:rPr>
        <w:t>.</w:t>
      </w:r>
    </w:p>
    <w:p w14:paraId="414975BD" w14:textId="793E8C12" w:rsidR="00E42306" w:rsidRPr="00C665BA" w:rsidRDefault="00E42306" w:rsidP="00E42306">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Promissory notes will be signed by the Board Chair.</w:t>
      </w:r>
    </w:p>
    <w:p w14:paraId="6B5CE9E3" w14:textId="495F903C" w:rsidR="008B5638" w:rsidRPr="00C665BA" w:rsidRDefault="002800B4" w:rsidP="00B541B3">
      <w:pPr>
        <w:widowControl w:val="0"/>
        <w:autoSpaceDE w:val="0"/>
        <w:autoSpaceDN w:val="0"/>
        <w:adjustRightInd w:val="0"/>
        <w:spacing w:after="240"/>
        <w:ind w:left="720"/>
        <w:rPr>
          <w:rFonts w:ascii="Times New Roman" w:hAnsi="Times New Roman" w:cs="Times New Roman"/>
          <w:sz w:val="20"/>
          <w:szCs w:val="20"/>
        </w:rPr>
      </w:pPr>
      <w:r>
        <w:rPr>
          <w:rFonts w:ascii="Times New Roman" w:hAnsi="Times New Roman" w:cs="Times New Roman"/>
          <w:sz w:val="20"/>
          <w:szCs w:val="20"/>
        </w:rPr>
        <w:t>Loans or cash advances from ABC</w:t>
      </w:r>
      <w:r w:rsidR="00E42306" w:rsidRPr="00C665BA">
        <w:rPr>
          <w:rFonts w:ascii="Times New Roman" w:hAnsi="Times New Roman" w:cs="Times New Roman"/>
          <w:sz w:val="20"/>
          <w:szCs w:val="20"/>
        </w:rPr>
        <w:t xml:space="preserve"> funds, other than for approved travel</w:t>
      </w:r>
      <w:r w:rsidR="00BB0451" w:rsidRPr="00C665BA">
        <w:rPr>
          <w:rFonts w:ascii="Times New Roman" w:hAnsi="Times New Roman" w:cs="Times New Roman"/>
          <w:sz w:val="20"/>
          <w:szCs w:val="20"/>
        </w:rPr>
        <w:t xml:space="preserve">, may not be made to </w:t>
      </w:r>
      <w:r w:rsidR="00B541B3">
        <w:rPr>
          <w:rFonts w:ascii="Times New Roman" w:hAnsi="Times New Roman" w:cs="Times New Roman"/>
          <w:sz w:val="20"/>
          <w:szCs w:val="20"/>
        </w:rPr>
        <w:t xml:space="preserve">Board members, </w:t>
      </w:r>
      <w:r w:rsidR="00BB0451" w:rsidRPr="00C665BA">
        <w:rPr>
          <w:rFonts w:ascii="Times New Roman" w:hAnsi="Times New Roman" w:cs="Times New Roman"/>
          <w:sz w:val="20"/>
          <w:szCs w:val="20"/>
        </w:rPr>
        <w:t>employees or volunteers</w:t>
      </w:r>
      <w:r>
        <w:rPr>
          <w:rFonts w:ascii="Times New Roman" w:hAnsi="Times New Roman" w:cs="Times New Roman"/>
          <w:sz w:val="20"/>
          <w:szCs w:val="20"/>
        </w:rPr>
        <w:t>. ABC</w:t>
      </w:r>
      <w:r w:rsidR="00E42306" w:rsidRPr="00C665BA">
        <w:rPr>
          <w:rFonts w:ascii="Times New Roman" w:hAnsi="Times New Roman" w:cs="Times New Roman"/>
          <w:sz w:val="20"/>
          <w:szCs w:val="20"/>
        </w:rPr>
        <w:t xml:space="preserve"> may not </w:t>
      </w:r>
      <w:r w:rsidR="00BB0451" w:rsidRPr="00C665BA">
        <w:rPr>
          <w:rFonts w:ascii="Times New Roman" w:hAnsi="Times New Roman" w:cs="Times New Roman"/>
          <w:sz w:val="20"/>
          <w:szCs w:val="20"/>
        </w:rPr>
        <w:t xml:space="preserve">secure or co-sign loans or cash advances to </w:t>
      </w:r>
      <w:r w:rsidR="00B541B3">
        <w:rPr>
          <w:rFonts w:ascii="Times New Roman" w:hAnsi="Times New Roman" w:cs="Times New Roman"/>
          <w:sz w:val="20"/>
          <w:szCs w:val="20"/>
        </w:rPr>
        <w:t xml:space="preserve">Board Members, </w:t>
      </w:r>
      <w:r w:rsidR="00BB0451" w:rsidRPr="00C665BA">
        <w:rPr>
          <w:rFonts w:ascii="Times New Roman" w:hAnsi="Times New Roman" w:cs="Times New Roman"/>
          <w:sz w:val="20"/>
          <w:szCs w:val="20"/>
        </w:rPr>
        <w:t>employees or volunteers.</w:t>
      </w:r>
    </w:p>
    <w:p w14:paraId="2B36AF55" w14:textId="1E469E5D" w:rsidR="00C50208" w:rsidRPr="00C665BA" w:rsidRDefault="00C50208" w:rsidP="006B66A6">
      <w:pPr>
        <w:widowControl w:val="0"/>
        <w:autoSpaceDE w:val="0"/>
        <w:autoSpaceDN w:val="0"/>
        <w:adjustRightInd w:val="0"/>
        <w:spacing w:after="240"/>
        <w:ind w:left="810" w:hanging="810"/>
        <w:rPr>
          <w:rFonts w:ascii="Times New Roman" w:hAnsi="Times New Roman" w:cs="Times New Roman"/>
        </w:rPr>
      </w:pPr>
      <w:r w:rsidRPr="00C665BA">
        <w:rPr>
          <w:rFonts w:ascii="Times New Roman" w:hAnsi="Times New Roman" w:cs="Times New Roman"/>
          <w:b/>
          <w:u w:val="single"/>
        </w:rPr>
        <w:t>OTHER</w:t>
      </w:r>
    </w:p>
    <w:p w14:paraId="6BF1151C" w14:textId="7157BE18"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MINUTES OF MEETINGS</w:t>
      </w:r>
    </w:p>
    <w:p w14:paraId="1AC3CD15" w14:textId="782CC240" w:rsidR="00C50208" w:rsidRPr="00C665BA" w:rsidRDefault="00C50208" w:rsidP="006B66A6">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Secretary of the Board will prepare accurate minutes of all meetings of the Board of Directors and committees.</w:t>
      </w:r>
    </w:p>
    <w:p w14:paraId="4434081C" w14:textId="5272B764" w:rsidR="006911BA" w:rsidRPr="00C665BA" w:rsidRDefault="004715CB" w:rsidP="006B66A6">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The ____________</w:t>
      </w:r>
      <w:r w:rsidR="000D4A24" w:rsidRPr="00C665BA">
        <w:rPr>
          <w:rFonts w:ascii="Times New Roman" w:hAnsi="Times New Roman" w:cs="Times New Roman"/>
          <w:sz w:val="20"/>
          <w:szCs w:val="20"/>
        </w:rPr>
        <w:t xml:space="preserve"> </w:t>
      </w:r>
      <w:r w:rsidRPr="00C665BA">
        <w:rPr>
          <w:rFonts w:ascii="Times New Roman" w:hAnsi="Times New Roman" w:cs="Times New Roman"/>
          <w:sz w:val="20"/>
          <w:szCs w:val="20"/>
        </w:rPr>
        <w:t>(staff position)</w:t>
      </w:r>
      <w:r w:rsidR="00C50208" w:rsidRPr="00C665BA">
        <w:rPr>
          <w:rFonts w:ascii="Times New Roman" w:hAnsi="Times New Roman" w:cs="Times New Roman"/>
          <w:sz w:val="20"/>
          <w:szCs w:val="20"/>
        </w:rPr>
        <w:t xml:space="preserve"> will note all items in the minutes relating to finance and take appropriate action.</w:t>
      </w:r>
    </w:p>
    <w:p w14:paraId="1B27E28E" w14:textId="68251306" w:rsidR="006911BA"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lastRenderedPageBreak/>
        <w:t>NON-PROGRAM INCOME </w:t>
      </w:r>
    </w:p>
    <w:p w14:paraId="642B26E5" w14:textId="2431E823" w:rsidR="00C50208" w:rsidRPr="00C665BA" w:rsidRDefault="00C50208" w:rsidP="006B66A6">
      <w:pPr>
        <w:widowControl w:val="0"/>
        <w:autoSpaceDE w:val="0"/>
        <w:autoSpaceDN w:val="0"/>
        <w:adjustRightInd w:val="0"/>
        <w:spacing w:after="240"/>
        <w:ind w:firstLine="720"/>
        <w:rPr>
          <w:rFonts w:ascii="Times New Roman" w:hAnsi="Times New Roman" w:cs="Times New Roman"/>
          <w:sz w:val="20"/>
          <w:szCs w:val="20"/>
        </w:rPr>
      </w:pPr>
      <w:r w:rsidRPr="00C665BA">
        <w:rPr>
          <w:rFonts w:ascii="Times New Roman" w:hAnsi="Times New Roman" w:cs="Times New Roman"/>
          <w:sz w:val="20"/>
          <w:szCs w:val="20"/>
        </w:rPr>
        <w:t>Donations of cash and non-program related income will be separately accounted for.</w:t>
      </w:r>
    </w:p>
    <w:p w14:paraId="2D917A53" w14:textId="55CE2516" w:rsidR="00BB0451" w:rsidRPr="00C665BA" w:rsidRDefault="00BB0451" w:rsidP="00BB0451">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IN-KIND DONATIONS AND VOLUNTEER TIME RECORDS</w:t>
      </w:r>
    </w:p>
    <w:p w14:paraId="0D7EA167" w14:textId="0BEA12C1" w:rsidR="00BB0451" w:rsidRPr="00C665BA" w:rsidRDefault="00BB0451" w:rsidP="007374D1">
      <w:pPr>
        <w:widowControl w:val="0"/>
        <w:autoSpaceDE w:val="0"/>
        <w:autoSpaceDN w:val="0"/>
        <w:adjustRightInd w:val="0"/>
        <w:spacing w:after="240"/>
        <w:ind w:left="720"/>
        <w:rPr>
          <w:rFonts w:ascii="Times New Roman" w:hAnsi="Times New Roman" w:cs="Times New Roman"/>
          <w:sz w:val="20"/>
          <w:szCs w:val="20"/>
        </w:rPr>
      </w:pPr>
      <w:r w:rsidRPr="00C665BA">
        <w:rPr>
          <w:rFonts w:ascii="Times New Roman" w:hAnsi="Times New Roman" w:cs="Times New Roman"/>
          <w:sz w:val="20"/>
          <w:szCs w:val="20"/>
        </w:rPr>
        <w:t xml:space="preserve">In-kind donations and contributions, and volunteer </w:t>
      </w:r>
      <w:r w:rsidR="007374D1" w:rsidRPr="00C665BA">
        <w:rPr>
          <w:rFonts w:ascii="Times New Roman" w:hAnsi="Times New Roman" w:cs="Times New Roman"/>
          <w:sz w:val="20"/>
          <w:szCs w:val="20"/>
        </w:rPr>
        <w:t>hours,</w:t>
      </w:r>
      <w:r w:rsidRPr="00C665BA">
        <w:rPr>
          <w:rFonts w:ascii="Times New Roman" w:hAnsi="Times New Roman" w:cs="Times New Roman"/>
          <w:sz w:val="20"/>
          <w:szCs w:val="20"/>
        </w:rPr>
        <w:t xml:space="preserve"> will be logged and recorded by the _________</w:t>
      </w:r>
      <w:r w:rsidR="000D4A24" w:rsidRPr="00C665BA">
        <w:rPr>
          <w:rFonts w:ascii="Times New Roman" w:hAnsi="Times New Roman" w:cs="Times New Roman"/>
          <w:sz w:val="20"/>
          <w:szCs w:val="20"/>
        </w:rPr>
        <w:t xml:space="preserve"> </w:t>
      </w:r>
      <w:r w:rsidRPr="00C665BA">
        <w:rPr>
          <w:rFonts w:ascii="Times New Roman" w:hAnsi="Times New Roman" w:cs="Times New Roman"/>
          <w:sz w:val="20"/>
          <w:szCs w:val="20"/>
        </w:rPr>
        <w:t>(staff position.)</w:t>
      </w:r>
    </w:p>
    <w:p w14:paraId="667FF9B4" w14:textId="16361FF8"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ACCOUNTS RECEIVABLE</w:t>
      </w:r>
    </w:p>
    <w:p w14:paraId="569B586A" w14:textId="77777777" w:rsidR="00C50208" w:rsidRPr="00C665BA" w:rsidRDefault="00C50208" w:rsidP="006B66A6">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Documentation will be maintained for accounts receivable. </w:t>
      </w:r>
    </w:p>
    <w:p w14:paraId="209BB52C" w14:textId="77777777" w:rsidR="00C50208" w:rsidRPr="00C665BA" w:rsidRDefault="00C50208" w:rsidP="006B66A6">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 xml:space="preserve">Accounts receivable will be recorded in the books and collected on a timely basis. </w:t>
      </w:r>
    </w:p>
    <w:p w14:paraId="10822A96" w14:textId="357519D4"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FINANCIAL PROCEDURES</w:t>
      </w:r>
    </w:p>
    <w:p w14:paraId="6CA8688C" w14:textId="59DA4132" w:rsidR="00C50208" w:rsidRPr="00C665BA" w:rsidRDefault="00C50208" w:rsidP="006B66A6">
      <w:pPr>
        <w:widowControl w:val="0"/>
        <w:autoSpaceDE w:val="0"/>
        <w:autoSpaceDN w:val="0"/>
        <w:adjustRightInd w:val="0"/>
        <w:spacing w:after="240"/>
        <w:ind w:left="630"/>
        <w:rPr>
          <w:rFonts w:ascii="Times New Roman" w:hAnsi="Times New Roman" w:cs="Times New Roman"/>
          <w:sz w:val="20"/>
          <w:szCs w:val="20"/>
        </w:rPr>
      </w:pPr>
      <w:r w:rsidRPr="00C665BA">
        <w:rPr>
          <w:rFonts w:ascii="Times New Roman" w:hAnsi="Times New Roman" w:cs="Times New Roman"/>
          <w:sz w:val="20"/>
          <w:szCs w:val="20"/>
        </w:rPr>
        <w:t>Financial procedures will be reviewed bi-annually by the Finance Committee. The Board of Directors must approve changes to the financial procedure manual prior to implementation.</w:t>
      </w:r>
    </w:p>
    <w:p w14:paraId="13BFBB92" w14:textId="686C9E59"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FORM 990</w:t>
      </w:r>
    </w:p>
    <w:p w14:paraId="2A03AF59" w14:textId="10195A3C" w:rsidR="006B66A6" w:rsidRPr="00C665BA" w:rsidRDefault="00C50208" w:rsidP="00BB0451">
      <w:pPr>
        <w:widowControl w:val="0"/>
        <w:autoSpaceDE w:val="0"/>
        <w:autoSpaceDN w:val="0"/>
        <w:adjustRightInd w:val="0"/>
        <w:spacing w:after="240"/>
        <w:ind w:left="630"/>
        <w:rPr>
          <w:rFonts w:ascii="Times New Roman" w:hAnsi="Times New Roman" w:cs="Times New Roman"/>
          <w:sz w:val="20"/>
          <w:szCs w:val="20"/>
        </w:rPr>
      </w:pPr>
      <w:r w:rsidRPr="00C665BA">
        <w:rPr>
          <w:rFonts w:ascii="Times New Roman" w:hAnsi="Times New Roman" w:cs="Times New Roman"/>
          <w:sz w:val="20"/>
          <w:szCs w:val="20"/>
        </w:rPr>
        <w:t>The Board of Directors</w:t>
      </w:r>
      <w:r w:rsidR="006B66A6" w:rsidRPr="00C665BA">
        <w:rPr>
          <w:rFonts w:ascii="Times New Roman" w:hAnsi="Times New Roman" w:cs="Times New Roman"/>
          <w:sz w:val="20"/>
          <w:szCs w:val="20"/>
        </w:rPr>
        <w:t xml:space="preserve">, in conjunction with the Audit Committee, </w:t>
      </w:r>
      <w:r w:rsidRPr="00C665BA">
        <w:rPr>
          <w:rFonts w:ascii="Times New Roman" w:hAnsi="Times New Roman" w:cs="Times New Roman"/>
          <w:sz w:val="20"/>
          <w:szCs w:val="20"/>
        </w:rPr>
        <w:t xml:space="preserve">will authorize preparation of Form 990. Form 990 will be signed </w:t>
      </w:r>
      <w:r w:rsidR="007374D1" w:rsidRPr="00C665BA">
        <w:rPr>
          <w:rFonts w:ascii="Times New Roman" w:hAnsi="Times New Roman" w:cs="Times New Roman"/>
          <w:sz w:val="20"/>
          <w:szCs w:val="20"/>
        </w:rPr>
        <w:t xml:space="preserve">by </w:t>
      </w:r>
      <w:r w:rsidR="00BB0451" w:rsidRPr="00C665BA">
        <w:rPr>
          <w:rFonts w:ascii="Times New Roman" w:hAnsi="Times New Roman" w:cs="Times New Roman"/>
          <w:sz w:val="20"/>
          <w:szCs w:val="20"/>
        </w:rPr>
        <w:t>the Board President.</w:t>
      </w:r>
      <w:r w:rsidR="00D02058" w:rsidRPr="00C665BA">
        <w:rPr>
          <w:rFonts w:ascii="Times New Roman" w:hAnsi="Times New Roman" w:cs="Times New Roman"/>
          <w:sz w:val="20"/>
          <w:szCs w:val="20"/>
        </w:rPr>
        <w:t xml:space="preserve"> Form 990</w:t>
      </w:r>
      <w:r w:rsidRPr="00C665BA">
        <w:rPr>
          <w:rFonts w:ascii="Times New Roman" w:hAnsi="Times New Roman" w:cs="Times New Roman"/>
          <w:sz w:val="20"/>
          <w:szCs w:val="20"/>
        </w:rPr>
        <w:t xml:space="preserve"> shall be located at the front desk for public inspection and/or copying.</w:t>
      </w:r>
    </w:p>
    <w:p w14:paraId="50D1EF2E" w14:textId="2561A206" w:rsidR="00BB0451" w:rsidRPr="00C665BA" w:rsidRDefault="00BB0451" w:rsidP="00BB0451">
      <w:pPr>
        <w:widowControl w:val="0"/>
        <w:autoSpaceDE w:val="0"/>
        <w:autoSpaceDN w:val="0"/>
        <w:adjustRightInd w:val="0"/>
        <w:spacing w:after="240"/>
        <w:ind w:firstLine="630"/>
        <w:rPr>
          <w:rFonts w:ascii="Times New Roman" w:hAnsi="Times New Roman" w:cs="Times New Roman"/>
          <w:sz w:val="20"/>
          <w:szCs w:val="20"/>
        </w:rPr>
      </w:pPr>
      <w:r w:rsidRPr="00C665BA">
        <w:rPr>
          <w:rFonts w:ascii="Times New Roman" w:hAnsi="Times New Roman" w:cs="Times New Roman"/>
          <w:sz w:val="20"/>
          <w:szCs w:val="20"/>
        </w:rPr>
        <w:t>All Board members will review the Form 990 prior to submission.</w:t>
      </w:r>
    </w:p>
    <w:p w14:paraId="33F7A087" w14:textId="6A6F4BD4"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AUDITS</w:t>
      </w:r>
    </w:p>
    <w:p w14:paraId="37A76260" w14:textId="2B75C7A8" w:rsidR="007374D1" w:rsidRPr="00C665BA" w:rsidRDefault="007374D1" w:rsidP="006B66A6">
      <w:pPr>
        <w:widowControl w:val="0"/>
        <w:autoSpaceDE w:val="0"/>
        <w:autoSpaceDN w:val="0"/>
        <w:adjustRightInd w:val="0"/>
        <w:spacing w:after="240"/>
        <w:ind w:left="630"/>
        <w:rPr>
          <w:rFonts w:ascii="Times New Roman" w:hAnsi="Times New Roman" w:cs="Times New Roman"/>
          <w:sz w:val="20"/>
          <w:szCs w:val="20"/>
        </w:rPr>
      </w:pPr>
      <w:r w:rsidRPr="00C665BA">
        <w:rPr>
          <w:rFonts w:ascii="Times New Roman" w:hAnsi="Times New Roman" w:cs="Times New Roman"/>
          <w:sz w:val="20"/>
          <w:szCs w:val="20"/>
        </w:rPr>
        <w:t>The Audit Committee will make audit recommendations annually to the Board of Directors.</w:t>
      </w:r>
    </w:p>
    <w:p w14:paraId="3DD62E10" w14:textId="7BA6B975" w:rsidR="00C50208" w:rsidRPr="00C665BA" w:rsidRDefault="000D20C2" w:rsidP="006B66A6">
      <w:pPr>
        <w:widowControl w:val="0"/>
        <w:autoSpaceDE w:val="0"/>
        <w:autoSpaceDN w:val="0"/>
        <w:adjustRightInd w:val="0"/>
        <w:spacing w:after="240"/>
        <w:ind w:left="630"/>
        <w:rPr>
          <w:rFonts w:ascii="Times New Roman" w:hAnsi="Times New Roman" w:cs="Times New Roman"/>
          <w:sz w:val="20"/>
          <w:szCs w:val="20"/>
        </w:rPr>
      </w:pPr>
      <w:r>
        <w:rPr>
          <w:rFonts w:ascii="Times New Roman" w:hAnsi="Times New Roman" w:cs="Times New Roman"/>
          <w:sz w:val="20"/>
          <w:szCs w:val="20"/>
        </w:rPr>
        <w:t>If required, t</w:t>
      </w:r>
      <w:r w:rsidR="00C50208" w:rsidRPr="00C665BA">
        <w:rPr>
          <w:rFonts w:ascii="Times New Roman" w:hAnsi="Times New Roman" w:cs="Times New Roman"/>
          <w:sz w:val="20"/>
          <w:szCs w:val="20"/>
        </w:rPr>
        <w:t xml:space="preserve">he Board of Directors shall annually contract with an independent auditing firm a full audit of the </w:t>
      </w:r>
      <w:r w:rsidR="0078251E" w:rsidRPr="00C665BA">
        <w:rPr>
          <w:rFonts w:ascii="Times New Roman" w:hAnsi="Times New Roman" w:cs="Times New Roman"/>
          <w:sz w:val="20"/>
          <w:szCs w:val="20"/>
        </w:rPr>
        <w:t>books, to be completed within 120-days of the end of the fiscal year</w:t>
      </w:r>
      <w:r w:rsidR="00C50208" w:rsidRPr="00C665BA">
        <w:rPr>
          <w:rFonts w:ascii="Times New Roman" w:hAnsi="Times New Roman" w:cs="Times New Roman"/>
          <w:sz w:val="20"/>
          <w:szCs w:val="20"/>
        </w:rPr>
        <w:t>.</w:t>
      </w:r>
    </w:p>
    <w:p w14:paraId="66859EF3" w14:textId="77777777" w:rsidR="008B5638" w:rsidRDefault="008B5638" w:rsidP="00C50208">
      <w:pPr>
        <w:widowControl w:val="0"/>
        <w:autoSpaceDE w:val="0"/>
        <w:autoSpaceDN w:val="0"/>
        <w:adjustRightInd w:val="0"/>
        <w:spacing w:after="240"/>
        <w:rPr>
          <w:rFonts w:ascii="Times New Roman" w:hAnsi="Times New Roman" w:cs="Times New Roman"/>
          <w:b/>
          <w:sz w:val="20"/>
          <w:szCs w:val="20"/>
          <w:u w:val="single"/>
        </w:rPr>
      </w:pPr>
    </w:p>
    <w:p w14:paraId="2F2FC94A" w14:textId="77777777" w:rsidR="008B5638" w:rsidRDefault="008B5638" w:rsidP="00C50208">
      <w:pPr>
        <w:widowControl w:val="0"/>
        <w:autoSpaceDE w:val="0"/>
        <w:autoSpaceDN w:val="0"/>
        <w:adjustRightInd w:val="0"/>
        <w:spacing w:after="240"/>
        <w:rPr>
          <w:rFonts w:ascii="Times New Roman" w:hAnsi="Times New Roman" w:cs="Times New Roman"/>
          <w:b/>
          <w:sz w:val="20"/>
          <w:szCs w:val="20"/>
          <w:u w:val="single"/>
        </w:rPr>
      </w:pPr>
    </w:p>
    <w:p w14:paraId="5749DCC5" w14:textId="77777777" w:rsidR="008B5638" w:rsidRDefault="008B5638" w:rsidP="00C50208">
      <w:pPr>
        <w:widowControl w:val="0"/>
        <w:autoSpaceDE w:val="0"/>
        <w:autoSpaceDN w:val="0"/>
        <w:adjustRightInd w:val="0"/>
        <w:spacing w:after="240"/>
        <w:rPr>
          <w:rFonts w:ascii="Times New Roman" w:hAnsi="Times New Roman" w:cs="Times New Roman"/>
          <w:b/>
          <w:sz w:val="20"/>
          <w:szCs w:val="20"/>
          <w:u w:val="single"/>
        </w:rPr>
      </w:pPr>
    </w:p>
    <w:p w14:paraId="5CB1FF8A" w14:textId="4ABCE1E7"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PERSONNEL FILES</w:t>
      </w:r>
    </w:p>
    <w:p w14:paraId="33A54845" w14:textId="0571313C" w:rsidR="00C50208" w:rsidRPr="00C665BA" w:rsidRDefault="00C50208" w:rsidP="006B66A6">
      <w:pPr>
        <w:widowControl w:val="0"/>
        <w:autoSpaceDE w:val="0"/>
        <w:autoSpaceDN w:val="0"/>
        <w:adjustRightInd w:val="0"/>
        <w:spacing w:after="240"/>
        <w:ind w:left="630"/>
        <w:rPr>
          <w:rFonts w:ascii="Times New Roman" w:hAnsi="Times New Roman" w:cs="Times New Roman"/>
          <w:sz w:val="20"/>
          <w:szCs w:val="20"/>
        </w:rPr>
      </w:pPr>
      <w:r w:rsidRPr="00C665BA">
        <w:rPr>
          <w:rFonts w:ascii="Times New Roman" w:hAnsi="Times New Roman" w:cs="Times New Roman"/>
          <w:sz w:val="20"/>
          <w:szCs w:val="20"/>
        </w:rPr>
        <w:t>The _______________ (staff position) will maintain a personnel file for each employee</w:t>
      </w:r>
      <w:r w:rsidR="007374D1" w:rsidRPr="00C665BA">
        <w:rPr>
          <w:rFonts w:ascii="Times New Roman" w:hAnsi="Times New Roman" w:cs="Times New Roman"/>
          <w:sz w:val="20"/>
          <w:szCs w:val="20"/>
        </w:rPr>
        <w:t xml:space="preserve"> and volunteer</w:t>
      </w:r>
      <w:r w:rsidRPr="00C665BA">
        <w:rPr>
          <w:rFonts w:ascii="Times New Roman" w:hAnsi="Times New Roman" w:cs="Times New Roman"/>
          <w:sz w:val="20"/>
          <w:szCs w:val="20"/>
        </w:rPr>
        <w:t>, c</w:t>
      </w:r>
      <w:r w:rsidR="0078251E" w:rsidRPr="00C665BA">
        <w:rPr>
          <w:rFonts w:ascii="Times New Roman" w:hAnsi="Times New Roman" w:cs="Times New Roman"/>
          <w:sz w:val="20"/>
          <w:szCs w:val="20"/>
        </w:rPr>
        <w:t>ontaining appropriate documents such as</w:t>
      </w:r>
      <w:r w:rsidRPr="00C665BA">
        <w:rPr>
          <w:rFonts w:ascii="Times New Roman" w:hAnsi="Times New Roman" w:cs="Times New Roman"/>
          <w:sz w:val="20"/>
          <w:szCs w:val="20"/>
        </w:rPr>
        <w:t xml:space="preserve"> signed compensation agreement</w:t>
      </w:r>
      <w:r w:rsidR="0078251E" w:rsidRPr="00C665BA">
        <w:rPr>
          <w:rFonts w:ascii="Times New Roman" w:hAnsi="Times New Roman" w:cs="Times New Roman"/>
          <w:sz w:val="20"/>
          <w:szCs w:val="20"/>
        </w:rPr>
        <w:t>s</w:t>
      </w:r>
      <w:r w:rsidRPr="00C665BA">
        <w:rPr>
          <w:rFonts w:ascii="Times New Roman" w:hAnsi="Times New Roman" w:cs="Times New Roman"/>
          <w:sz w:val="20"/>
          <w:szCs w:val="20"/>
        </w:rPr>
        <w:t xml:space="preserve">, </w:t>
      </w:r>
      <w:r w:rsidR="0078251E" w:rsidRPr="00C665BA">
        <w:rPr>
          <w:rFonts w:ascii="Times New Roman" w:hAnsi="Times New Roman" w:cs="Times New Roman"/>
          <w:sz w:val="20"/>
          <w:szCs w:val="20"/>
        </w:rPr>
        <w:t xml:space="preserve">W-2 forms,  </w:t>
      </w:r>
      <w:r w:rsidR="007374D1" w:rsidRPr="00C665BA">
        <w:rPr>
          <w:rFonts w:ascii="Times New Roman" w:hAnsi="Times New Roman" w:cs="Times New Roman"/>
          <w:sz w:val="20"/>
          <w:szCs w:val="20"/>
        </w:rPr>
        <w:t>I-9 immigration form</w:t>
      </w:r>
      <w:r w:rsidR="0078251E" w:rsidRPr="00C665BA">
        <w:rPr>
          <w:rFonts w:ascii="Times New Roman" w:hAnsi="Times New Roman" w:cs="Times New Roman"/>
          <w:sz w:val="20"/>
          <w:szCs w:val="20"/>
        </w:rPr>
        <w:t>s</w:t>
      </w:r>
      <w:r w:rsidR="007374D1" w:rsidRPr="00C665BA">
        <w:rPr>
          <w:rFonts w:ascii="Times New Roman" w:hAnsi="Times New Roman" w:cs="Times New Roman"/>
          <w:sz w:val="20"/>
          <w:szCs w:val="20"/>
        </w:rPr>
        <w:t xml:space="preserve">, </w:t>
      </w:r>
      <w:r w:rsidR="0078251E" w:rsidRPr="00C665BA">
        <w:rPr>
          <w:rFonts w:ascii="Times New Roman" w:hAnsi="Times New Roman" w:cs="Times New Roman"/>
          <w:sz w:val="20"/>
          <w:szCs w:val="20"/>
        </w:rPr>
        <w:t xml:space="preserve">conflict of interest statements, background checks, Board Agreements, tax </w:t>
      </w:r>
      <w:r w:rsidRPr="00C665BA">
        <w:rPr>
          <w:rFonts w:ascii="Times New Roman" w:hAnsi="Times New Roman" w:cs="Times New Roman"/>
          <w:sz w:val="20"/>
          <w:szCs w:val="20"/>
        </w:rPr>
        <w:t>withho</w:t>
      </w:r>
      <w:r w:rsidR="0078251E" w:rsidRPr="00C665BA">
        <w:rPr>
          <w:rFonts w:ascii="Times New Roman" w:hAnsi="Times New Roman" w:cs="Times New Roman"/>
          <w:sz w:val="20"/>
          <w:szCs w:val="20"/>
        </w:rPr>
        <w:t>lding</w:t>
      </w:r>
      <w:r w:rsidR="007374D1" w:rsidRPr="00C665BA">
        <w:rPr>
          <w:rFonts w:ascii="Times New Roman" w:hAnsi="Times New Roman" w:cs="Times New Roman"/>
          <w:sz w:val="20"/>
          <w:szCs w:val="20"/>
        </w:rPr>
        <w:t>, benefits and</w:t>
      </w:r>
      <w:r w:rsidR="0078251E" w:rsidRPr="00C665BA">
        <w:rPr>
          <w:rFonts w:ascii="Times New Roman" w:hAnsi="Times New Roman" w:cs="Times New Roman"/>
          <w:sz w:val="20"/>
          <w:szCs w:val="20"/>
        </w:rPr>
        <w:t xml:space="preserve"> deferred compensation, vacation records, </w:t>
      </w:r>
      <w:r w:rsidR="007374D1" w:rsidRPr="00C665BA">
        <w:rPr>
          <w:rFonts w:ascii="Times New Roman" w:hAnsi="Times New Roman" w:cs="Times New Roman"/>
          <w:sz w:val="20"/>
          <w:szCs w:val="20"/>
        </w:rPr>
        <w:t>volunteer records</w:t>
      </w:r>
      <w:r w:rsidR="0078251E" w:rsidRPr="00C665BA">
        <w:rPr>
          <w:rFonts w:ascii="Times New Roman" w:hAnsi="Times New Roman" w:cs="Times New Roman"/>
          <w:sz w:val="20"/>
          <w:szCs w:val="20"/>
        </w:rPr>
        <w:t>, etc</w:t>
      </w:r>
      <w:r w:rsidRPr="00C665BA">
        <w:rPr>
          <w:rFonts w:ascii="Times New Roman" w:hAnsi="Times New Roman" w:cs="Times New Roman"/>
          <w:sz w:val="20"/>
          <w:szCs w:val="20"/>
        </w:rPr>
        <w:t>.</w:t>
      </w:r>
    </w:p>
    <w:p w14:paraId="66D2518F" w14:textId="4B33253F" w:rsidR="00C50208" w:rsidRPr="00C665BA" w:rsidRDefault="00C50208" w:rsidP="00C50208">
      <w:pPr>
        <w:widowControl w:val="0"/>
        <w:autoSpaceDE w:val="0"/>
        <w:autoSpaceDN w:val="0"/>
        <w:adjustRightInd w:val="0"/>
        <w:spacing w:after="240"/>
        <w:rPr>
          <w:rFonts w:ascii="Times New Roman" w:hAnsi="Times New Roman" w:cs="Times New Roman"/>
          <w:b/>
          <w:sz w:val="20"/>
          <w:szCs w:val="20"/>
          <w:u w:val="single"/>
        </w:rPr>
      </w:pPr>
      <w:r w:rsidRPr="00C665BA">
        <w:rPr>
          <w:rFonts w:ascii="Times New Roman" w:hAnsi="Times New Roman" w:cs="Times New Roman"/>
          <w:b/>
          <w:sz w:val="20"/>
          <w:szCs w:val="20"/>
          <w:u w:val="single"/>
        </w:rPr>
        <w:t>FISCAL AGENT STATUS</w:t>
      </w:r>
    </w:p>
    <w:p w14:paraId="2D8FDAA1" w14:textId="7F096FDF" w:rsidR="00C50208" w:rsidRPr="00C665BA" w:rsidRDefault="002800B4" w:rsidP="00EA6271">
      <w:pPr>
        <w:pStyle w:val="ListParagraph"/>
        <w:widowControl w:val="0"/>
        <w:tabs>
          <w:tab w:val="left" w:pos="220"/>
          <w:tab w:val="left" w:pos="720"/>
        </w:tabs>
        <w:autoSpaceDE w:val="0"/>
        <w:autoSpaceDN w:val="0"/>
        <w:adjustRightInd w:val="0"/>
        <w:spacing w:after="320"/>
        <w:rPr>
          <w:rFonts w:ascii="Times New Roman" w:hAnsi="Times New Roman" w:cs="Times New Roman"/>
          <w:sz w:val="20"/>
          <w:szCs w:val="20"/>
        </w:rPr>
      </w:pPr>
      <w:r>
        <w:rPr>
          <w:rFonts w:ascii="Times New Roman" w:hAnsi="Times New Roman" w:cs="Times New Roman"/>
          <w:sz w:val="20"/>
          <w:szCs w:val="20"/>
        </w:rPr>
        <w:lastRenderedPageBreak/>
        <w:t>The ABC</w:t>
      </w:r>
      <w:r w:rsidR="00C50208" w:rsidRPr="00C665BA">
        <w:rPr>
          <w:rFonts w:ascii="Times New Roman" w:hAnsi="Times New Roman" w:cs="Times New Roman"/>
          <w:sz w:val="20"/>
          <w:szCs w:val="20"/>
        </w:rPr>
        <w:t xml:space="preserve"> </w:t>
      </w:r>
      <w:r w:rsidR="00D02058" w:rsidRPr="00C665BA">
        <w:rPr>
          <w:rFonts w:ascii="Times New Roman" w:hAnsi="Times New Roman" w:cs="Times New Roman"/>
          <w:sz w:val="20"/>
          <w:szCs w:val="20"/>
        </w:rPr>
        <w:t>Executive C</w:t>
      </w:r>
      <w:r w:rsidR="00C50208" w:rsidRPr="00C665BA">
        <w:rPr>
          <w:rFonts w:ascii="Times New Roman" w:hAnsi="Times New Roman" w:cs="Times New Roman"/>
          <w:sz w:val="20"/>
          <w:szCs w:val="20"/>
        </w:rPr>
        <w:t xml:space="preserve">ommittee must authorize all fiscal sponsorship arrangements, </w:t>
      </w:r>
      <w:r w:rsidR="0078251E" w:rsidRPr="00C665BA">
        <w:rPr>
          <w:rFonts w:ascii="Times New Roman" w:hAnsi="Times New Roman" w:cs="Times New Roman"/>
          <w:sz w:val="20"/>
          <w:szCs w:val="20"/>
        </w:rPr>
        <w:t>which are then approved by the B</w:t>
      </w:r>
      <w:r w:rsidR="00C50208" w:rsidRPr="00C665BA">
        <w:rPr>
          <w:rFonts w:ascii="Times New Roman" w:hAnsi="Times New Roman" w:cs="Times New Roman"/>
          <w:sz w:val="20"/>
          <w:szCs w:val="20"/>
        </w:rPr>
        <w:t xml:space="preserve">oard. </w:t>
      </w:r>
    </w:p>
    <w:p w14:paraId="734648DE" w14:textId="77777777" w:rsidR="00D02058" w:rsidRPr="00C665BA" w:rsidRDefault="00D02058" w:rsidP="00D02058">
      <w:pPr>
        <w:pStyle w:val="ListParagraph"/>
        <w:widowControl w:val="0"/>
        <w:tabs>
          <w:tab w:val="left" w:pos="220"/>
          <w:tab w:val="left" w:pos="720"/>
        </w:tabs>
        <w:autoSpaceDE w:val="0"/>
        <w:autoSpaceDN w:val="0"/>
        <w:adjustRightInd w:val="0"/>
        <w:spacing w:after="320"/>
        <w:rPr>
          <w:rFonts w:ascii="Times New Roman" w:hAnsi="Times New Roman" w:cs="Times New Roman"/>
          <w:sz w:val="20"/>
          <w:szCs w:val="20"/>
        </w:rPr>
      </w:pPr>
    </w:p>
    <w:p w14:paraId="54E8FA9C" w14:textId="023F8F62" w:rsidR="00D02058" w:rsidRPr="00C665BA" w:rsidRDefault="00C50208" w:rsidP="00EA6271">
      <w:pPr>
        <w:pStyle w:val="ListParagraph"/>
        <w:widowControl w:val="0"/>
        <w:tabs>
          <w:tab w:val="left" w:pos="220"/>
          <w:tab w:val="left" w:pos="720"/>
        </w:tabs>
        <w:autoSpaceDE w:val="0"/>
        <w:autoSpaceDN w:val="0"/>
        <w:adjustRightInd w:val="0"/>
        <w:spacing w:after="320"/>
        <w:rPr>
          <w:rFonts w:ascii="Times New Roman" w:hAnsi="Times New Roman" w:cs="Times New Roman"/>
          <w:sz w:val="20"/>
          <w:szCs w:val="20"/>
        </w:rPr>
      </w:pPr>
      <w:r w:rsidRPr="00C665BA">
        <w:rPr>
          <w:rFonts w:ascii="Times New Roman" w:hAnsi="Times New Roman" w:cs="Times New Roman"/>
          <w:sz w:val="20"/>
          <w:szCs w:val="20"/>
        </w:rPr>
        <w:t xml:space="preserve">All fiscal sponsorship arrangements will begin with a written agreement, stating the terms of the relationship and the purpose for the use of funds. </w:t>
      </w:r>
    </w:p>
    <w:p w14:paraId="4DEA5CFD" w14:textId="77777777" w:rsidR="006B66A6" w:rsidRPr="00C665BA" w:rsidRDefault="006B66A6" w:rsidP="006B66A6">
      <w:pPr>
        <w:pStyle w:val="ListParagraph"/>
        <w:widowControl w:val="0"/>
        <w:tabs>
          <w:tab w:val="left" w:pos="220"/>
          <w:tab w:val="left" w:pos="720"/>
        </w:tabs>
        <w:autoSpaceDE w:val="0"/>
        <w:autoSpaceDN w:val="0"/>
        <w:adjustRightInd w:val="0"/>
        <w:spacing w:after="320"/>
        <w:rPr>
          <w:rFonts w:ascii="Times New Roman" w:hAnsi="Times New Roman" w:cs="Times New Roman"/>
          <w:sz w:val="20"/>
          <w:szCs w:val="20"/>
        </w:rPr>
      </w:pPr>
    </w:p>
    <w:p w14:paraId="11BF8443" w14:textId="3BCC7EEF" w:rsidR="00C50208" w:rsidRPr="00C665BA" w:rsidRDefault="00C50208" w:rsidP="00EA6271">
      <w:pPr>
        <w:pStyle w:val="ListParagraph"/>
        <w:widowControl w:val="0"/>
        <w:tabs>
          <w:tab w:val="left" w:pos="220"/>
          <w:tab w:val="left" w:pos="720"/>
        </w:tabs>
        <w:autoSpaceDE w:val="0"/>
        <w:autoSpaceDN w:val="0"/>
        <w:adjustRightInd w:val="0"/>
        <w:spacing w:after="320"/>
        <w:rPr>
          <w:rFonts w:ascii="Times New Roman" w:hAnsi="Times New Roman" w:cs="Times New Roman"/>
          <w:sz w:val="20"/>
          <w:szCs w:val="20"/>
        </w:rPr>
      </w:pPr>
      <w:r w:rsidRPr="00C665BA">
        <w:rPr>
          <w:rFonts w:ascii="Times New Roman" w:hAnsi="Times New Roman" w:cs="Times New Roman"/>
          <w:sz w:val="20"/>
          <w:szCs w:val="20"/>
        </w:rPr>
        <w:t>Fiscal sponsorships will be limi</w:t>
      </w:r>
      <w:r w:rsidR="00D02058" w:rsidRPr="00C665BA">
        <w:rPr>
          <w:rFonts w:ascii="Times New Roman" w:hAnsi="Times New Roman" w:cs="Times New Roman"/>
          <w:sz w:val="20"/>
          <w:szCs w:val="20"/>
        </w:rPr>
        <w:t xml:space="preserve">ted </w:t>
      </w:r>
      <w:r w:rsidR="002800B4">
        <w:rPr>
          <w:rFonts w:ascii="Times New Roman" w:hAnsi="Times New Roman" w:cs="Times New Roman"/>
          <w:sz w:val="20"/>
          <w:szCs w:val="20"/>
        </w:rPr>
        <w:t>to projects for which the ABC</w:t>
      </w:r>
      <w:r w:rsidRPr="00C665BA">
        <w:rPr>
          <w:rFonts w:ascii="Times New Roman" w:hAnsi="Times New Roman" w:cs="Times New Roman"/>
          <w:sz w:val="20"/>
          <w:szCs w:val="20"/>
        </w:rPr>
        <w:t xml:space="preserve"> </w:t>
      </w:r>
      <w:r w:rsidR="00D02058" w:rsidRPr="00C665BA">
        <w:rPr>
          <w:rFonts w:ascii="Times New Roman" w:hAnsi="Times New Roman" w:cs="Times New Roman"/>
          <w:sz w:val="20"/>
          <w:szCs w:val="20"/>
        </w:rPr>
        <w:t>Executive C</w:t>
      </w:r>
      <w:r w:rsidRPr="00C665BA">
        <w:rPr>
          <w:rFonts w:ascii="Times New Roman" w:hAnsi="Times New Roman" w:cs="Times New Roman"/>
          <w:sz w:val="20"/>
          <w:szCs w:val="20"/>
        </w:rPr>
        <w:t xml:space="preserve">ommittee determines that the project is charitable and consistent with the </w:t>
      </w:r>
      <w:r w:rsidR="002800B4">
        <w:rPr>
          <w:rFonts w:ascii="Times New Roman" w:hAnsi="Times New Roman" w:cs="Times New Roman"/>
          <w:sz w:val="20"/>
          <w:szCs w:val="20"/>
        </w:rPr>
        <w:t>ABC</w:t>
      </w:r>
      <w:r w:rsidRPr="00C665BA">
        <w:rPr>
          <w:rFonts w:ascii="Times New Roman" w:hAnsi="Times New Roman" w:cs="Times New Roman"/>
          <w:sz w:val="20"/>
          <w:szCs w:val="20"/>
        </w:rPr>
        <w:t xml:space="preserve"> </w:t>
      </w:r>
      <w:r w:rsidR="0078251E" w:rsidRPr="00C665BA">
        <w:rPr>
          <w:rFonts w:ascii="Times New Roman" w:hAnsi="Times New Roman" w:cs="Times New Roman"/>
          <w:sz w:val="20"/>
          <w:szCs w:val="20"/>
        </w:rPr>
        <w:t>mission</w:t>
      </w:r>
      <w:r w:rsidRPr="00C665BA">
        <w:rPr>
          <w:rFonts w:ascii="Times New Roman" w:hAnsi="Times New Roman" w:cs="Times New Roman"/>
          <w:sz w:val="20"/>
          <w:szCs w:val="20"/>
        </w:rPr>
        <w:t>, and that no real or perceived conflicts o</w:t>
      </w:r>
      <w:r w:rsidR="00D02058" w:rsidRPr="00C665BA">
        <w:rPr>
          <w:rFonts w:ascii="Times New Roman" w:hAnsi="Times New Roman" w:cs="Times New Roman"/>
          <w:sz w:val="20"/>
          <w:szCs w:val="20"/>
        </w:rPr>
        <w:t>f interest exist with Board or Executive C</w:t>
      </w:r>
      <w:r w:rsidRPr="00C665BA">
        <w:rPr>
          <w:rFonts w:ascii="Times New Roman" w:hAnsi="Times New Roman" w:cs="Times New Roman"/>
          <w:sz w:val="20"/>
          <w:szCs w:val="20"/>
        </w:rPr>
        <w:t xml:space="preserve">ommittee members. </w:t>
      </w:r>
    </w:p>
    <w:p w14:paraId="396961C9" w14:textId="77777777" w:rsidR="006B66A6" w:rsidRPr="00C665BA" w:rsidRDefault="006B66A6" w:rsidP="006B66A6">
      <w:pPr>
        <w:pStyle w:val="ListParagraph"/>
        <w:widowControl w:val="0"/>
        <w:tabs>
          <w:tab w:val="left" w:pos="220"/>
          <w:tab w:val="left" w:pos="720"/>
        </w:tabs>
        <w:autoSpaceDE w:val="0"/>
        <w:autoSpaceDN w:val="0"/>
        <w:adjustRightInd w:val="0"/>
        <w:spacing w:after="320"/>
        <w:rPr>
          <w:rFonts w:ascii="Times New Roman" w:hAnsi="Times New Roman" w:cs="Times New Roman"/>
          <w:sz w:val="20"/>
          <w:szCs w:val="20"/>
        </w:rPr>
      </w:pPr>
    </w:p>
    <w:p w14:paraId="71566AC2" w14:textId="6C34F04D" w:rsidR="004715CB" w:rsidRPr="00C665BA" w:rsidRDefault="002800B4" w:rsidP="00EA6271">
      <w:pPr>
        <w:pStyle w:val="ListParagraph"/>
        <w:widowControl w:val="0"/>
        <w:tabs>
          <w:tab w:val="left" w:pos="220"/>
          <w:tab w:val="left" w:pos="720"/>
        </w:tabs>
        <w:autoSpaceDE w:val="0"/>
        <w:autoSpaceDN w:val="0"/>
        <w:adjustRightInd w:val="0"/>
        <w:spacing w:after="320"/>
        <w:rPr>
          <w:rFonts w:ascii="Times New Roman" w:hAnsi="Times New Roman" w:cs="Times New Roman"/>
          <w:sz w:val="20"/>
          <w:szCs w:val="20"/>
        </w:rPr>
      </w:pPr>
      <w:r>
        <w:rPr>
          <w:rFonts w:ascii="Times New Roman" w:hAnsi="Times New Roman" w:cs="Times New Roman"/>
          <w:sz w:val="20"/>
          <w:szCs w:val="20"/>
        </w:rPr>
        <w:t>ABC</w:t>
      </w:r>
      <w:r w:rsidR="00C50208" w:rsidRPr="00C665BA">
        <w:rPr>
          <w:rFonts w:ascii="Times New Roman" w:hAnsi="Times New Roman" w:cs="Times New Roman"/>
          <w:sz w:val="20"/>
          <w:szCs w:val="20"/>
        </w:rPr>
        <w:t xml:space="preserve"> will negotiate with the sponsored proje</w:t>
      </w:r>
      <w:r w:rsidR="0078251E" w:rsidRPr="00C665BA">
        <w:rPr>
          <w:rFonts w:ascii="Times New Roman" w:hAnsi="Times New Roman" w:cs="Times New Roman"/>
          <w:sz w:val="20"/>
          <w:szCs w:val="20"/>
        </w:rPr>
        <w:t>ct rates for direct, indirect and overhead</w:t>
      </w:r>
      <w:r w:rsidR="00C665BA" w:rsidRPr="00C665BA">
        <w:rPr>
          <w:rFonts w:ascii="Times New Roman" w:hAnsi="Times New Roman" w:cs="Times New Roman"/>
          <w:sz w:val="20"/>
          <w:szCs w:val="20"/>
        </w:rPr>
        <w:t xml:space="preserve"> costs to cover</w:t>
      </w:r>
      <w:r>
        <w:rPr>
          <w:rFonts w:ascii="Times New Roman" w:hAnsi="Times New Roman" w:cs="Times New Roman"/>
          <w:sz w:val="20"/>
          <w:szCs w:val="20"/>
        </w:rPr>
        <w:t xml:space="preserve"> ABC</w:t>
      </w:r>
      <w:r w:rsidR="00D02058" w:rsidRPr="00C665BA">
        <w:rPr>
          <w:rFonts w:ascii="Times New Roman" w:hAnsi="Times New Roman" w:cs="Times New Roman"/>
          <w:sz w:val="20"/>
          <w:szCs w:val="20"/>
        </w:rPr>
        <w:t>’s</w:t>
      </w:r>
      <w:r w:rsidR="00C50208" w:rsidRPr="00C665BA">
        <w:rPr>
          <w:rFonts w:ascii="Times New Roman" w:hAnsi="Times New Roman" w:cs="Times New Roman"/>
          <w:sz w:val="20"/>
          <w:szCs w:val="20"/>
        </w:rPr>
        <w:t xml:space="preserve"> expenses of administering the temporarily restricted fund. </w:t>
      </w:r>
    </w:p>
    <w:p w14:paraId="3FDBFC3C" w14:textId="77777777" w:rsidR="006B66A6" w:rsidRPr="00C665BA" w:rsidRDefault="006B66A6" w:rsidP="006B66A6">
      <w:pPr>
        <w:pStyle w:val="ListParagraph"/>
        <w:widowControl w:val="0"/>
        <w:tabs>
          <w:tab w:val="left" w:pos="220"/>
          <w:tab w:val="left" w:pos="720"/>
        </w:tabs>
        <w:autoSpaceDE w:val="0"/>
        <w:autoSpaceDN w:val="0"/>
        <w:adjustRightInd w:val="0"/>
        <w:spacing w:after="320"/>
        <w:rPr>
          <w:rFonts w:ascii="Times New Roman" w:hAnsi="Times New Roman" w:cs="Times New Roman"/>
          <w:sz w:val="20"/>
          <w:szCs w:val="20"/>
        </w:rPr>
      </w:pPr>
    </w:p>
    <w:p w14:paraId="75685865" w14:textId="47D79C0E" w:rsidR="006B66A6" w:rsidRPr="00C665BA" w:rsidRDefault="00C50208" w:rsidP="00EA6271">
      <w:pPr>
        <w:pStyle w:val="ListParagraph"/>
        <w:widowControl w:val="0"/>
        <w:tabs>
          <w:tab w:val="left" w:pos="220"/>
          <w:tab w:val="left" w:pos="720"/>
        </w:tabs>
        <w:autoSpaceDE w:val="0"/>
        <w:autoSpaceDN w:val="0"/>
        <w:adjustRightInd w:val="0"/>
        <w:spacing w:after="320"/>
        <w:rPr>
          <w:rFonts w:ascii="Times New Roman" w:hAnsi="Times New Roman" w:cs="Times New Roman"/>
          <w:sz w:val="20"/>
          <w:szCs w:val="20"/>
        </w:rPr>
      </w:pPr>
      <w:r w:rsidRPr="00C665BA">
        <w:rPr>
          <w:rFonts w:ascii="Times New Roman" w:hAnsi="Times New Roman" w:cs="Times New Roman"/>
          <w:sz w:val="20"/>
          <w:szCs w:val="20"/>
        </w:rPr>
        <w:t>Sponsored projects will be required to submit full and complete quarterly and year</w:t>
      </w:r>
      <w:r w:rsidR="00C665BA" w:rsidRPr="00C665BA">
        <w:rPr>
          <w:rFonts w:ascii="Times New Roman" w:hAnsi="Times New Roman" w:cs="Times New Roman"/>
          <w:sz w:val="20"/>
          <w:szCs w:val="20"/>
        </w:rPr>
        <w:t>-</w:t>
      </w:r>
      <w:r w:rsidR="002800B4">
        <w:rPr>
          <w:rFonts w:ascii="Times New Roman" w:hAnsi="Times New Roman" w:cs="Times New Roman"/>
          <w:sz w:val="20"/>
          <w:szCs w:val="20"/>
        </w:rPr>
        <w:t>end reports to ABC</w:t>
      </w:r>
      <w:r w:rsidRPr="00C665BA">
        <w:rPr>
          <w:rFonts w:ascii="Times New Roman" w:hAnsi="Times New Roman" w:cs="Times New Roman"/>
          <w:sz w:val="20"/>
          <w:szCs w:val="20"/>
        </w:rPr>
        <w:t xml:space="preserve"> by</w:t>
      </w:r>
      <w:r w:rsidR="002800B4">
        <w:rPr>
          <w:rFonts w:ascii="Times New Roman" w:hAnsi="Times New Roman" w:cs="Times New Roman"/>
          <w:sz w:val="20"/>
          <w:szCs w:val="20"/>
        </w:rPr>
        <w:t xml:space="preserve"> the end of ABC</w:t>
      </w:r>
      <w:r w:rsidR="00D02058" w:rsidRPr="00C665BA">
        <w:rPr>
          <w:rFonts w:ascii="Times New Roman" w:hAnsi="Times New Roman" w:cs="Times New Roman"/>
          <w:sz w:val="20"/>
          <w:szCs w:val="20"/>
        </w:rPr>
        <w:t>’s</w:t>
      </w:r>
      <w:r w:rsidR="004715CB" w:rsidRPr="00C665BA">
        <w:rPr>
          <w:rFonts w:ascii="Times New Roman" w:hAnsi="Times New Roman" w:cs="Times New Roman"/>
          <w:sz w:val="20"/>
          <w:szCs w:val="20"/>
        </w:rPr>
        <w:t xml:space="preserve"> </w:t>
      </w:r>
      <w:r w:rsidR="00D02058" w:rsidRPr="00C665BA">
        <w:rPr>
          <w:rFonts w:ascii="Times New Roman" w:hAnsi="Times New Roman" w:cs="Times New Roman"/>
          <w:sz w:val="20"/>
          <w:szCs w:val="20"/>
        </w:rPr>
        <w:t xml:space="preserve">fiscal year, December 31, </w:t>
      </w:r>
      <w:r w:rsidRPr="00C665BA">
        <w:rPr>
          <w:rFonts w:ascii="Times New Roman" w:hAnsi="Times New Roman" w:cs="Times New Roman"/>
          <w:sz w:val="20"/>
          <w:szCs w:val="20"/>
        </w:rPr>
        <w:t xml:space="preserve">and must include: </w:t>
      </w:r>
    </w:p>
    <w:p w14:paraId="637CE366" w14:textId="77777777" w:rsidR="006B66A6" w:rsidRPr="00C665BA" w:rsidRDefault="006B66A6" w:rsidP="006B66A6">
      <w:pPr>
        <w:pStyle w:val="ListParagraph"/>
        <w:widowControl w:val="0"/>
        <w:tabs>
          <w:tab w:val="left" w:pos="940"/>
          <w:tab w:val="left" w:pos="1440"/>
        </w:tabs>
        <w:autoSpaceDE w:val="0"/>
        <w:autoSpaceDN w:val="0"/>
        <w:adjustRightInd w:val="0"/>
        <w:spacing w:after="320"/>
        <w:ind w:left="1080"/>
        <w:rPr>
          <w:rFonts w:ascii="Times New Roman" w:hAnsi="Times New Roman" w:cs="Times New Roman"/>
          <w:sz w:val="20"/>
          <w:szCs w:val="20"/>
        </w:rPr>
      </w:pPr>
    </w:p>
    <w:p w14:paraId="14A32024" w14:textId="40EA2753" w:rsidR="00C50208" w:rsidRPr="00C665BA" w:rsidRDefault="00C665BA" w:rsidP="00C665BA">
      <w:pPr>
        <w:pStyle w:val="ListParagraph"/>
        <w:widowControl w:val="0"/>
        <w:numPr>
          <w:ilvl w:val="0"/>
          <w:numId w:val="17"/>
        </w:numPr>
        <w:tabs>
          <w:tab w:val="left" w:pos="940"/>
          <w:tab w:val="left" w:pos="1440"/>
        </w:tabs>
        <w:autoSpaceDE w:val="0"/>
        <w:autoSpaceDN w:val="0"/>
        <w:adjustRightInd w:val="0"/>
        <w:spacing w:after="320"/>
        <w:rPr>
          <w:rFonts w:ascii="Times New Roman" w:hAnsi="Times New Roman" w:cs="Times New Roman"/>
          <w:sz w:val="20"/>
          <w:szCs w:val="20"/>
        </w:rPr>
      </w:pPr>
      <w:r w:rsidRPr="00C665BA">
        <w:rPr>
          <w:rFonts w:ascii="Times New Roman" w:hAnsi="Times New Roman" w:cs="Times New Roman"/>
          <w:sz w:val="20"/>
          <w:szCs w:val="20"/>
        </w:rPr>
        <w:t>D</w:t>
      </w:r>
      <w:r w:rsidR="00C50208" w:rsidRPr="00C665BA">
        <w:rPr>
          <w:rFonts w:ascii="Times New Roman" w:hAnsi="Times New Roman" w:cs="Times New Roman"/>
          <w:sz w:val="20"/>
          <w:szCs w:val="20"/>
        </w:rPr>
        <w:t>etailed expenses using b</w:t>
      </w:r>
      <w:r w:rsidRPr="00C665BA">
        <w:rPr>
          <w:rFonts w:ascii="Times New Roman" w:hAnsi="Times New Roman" w:cs="Times New Roman"/>
          <w:sz w:val="20"/>
          <w:szCs w:val="20"/>
        </w:rPr>
        <w:t>udget categories from</w:t>
      </w:r>
      <w:r w:rsidR="00C50208" w:rsidRPr="00C665BA">
        <w:rPr>
          <w:rFonts w:ascii="Times New Roman" w:hAnsi="Times New Roman" w:cs="Times New Roman"/>
          <w:sz w:val="20"/>
          <w:szCs w:val="20"/>
        </w:rPr>
        <w:t xml:space="preserve"> original grant; </w:t>
      </w:r>
    </w:p>
    <w:p w14:paraId="69AE34DD" w14:textId="77777777" w:rsidR="00C665BA" w:rsidRPr="00C665BA" w:rsidRDefault="00C665BA" w:rsidP="00C665BA">
      <w:pPr>
        <w:pStyle w:val="ListParagraph"/>
        <w:widowControl w:val="0"/>
        <w:tabs>
          <w:tab w:val="left" w:pos="940"/>
          <w:tab w:val="left" w:pos="1440"/>
        </w:tabs>
        <w:autoSpaceDE w:val="0"/>
        <w:autoSpaceDN w:val="0"/>
        <w:adjustRightInd w:val="0"/>
        <w:spacing w:after="320"/>
        <w:ind w:left="2160"/>
        <w:rPr>
          <w:rFonts w:ascii="Times New Roman" w:hAnsi="Times New Roman" w:cs="Times New Roman"/>
          <w:sz w:val="20"/>
          <w:szCs w:val="20"/>
        </w:rPr>
      </w:pPr>
    </w:p>
    <w:p w14:paraId="1ACE6759" w14:textId="726F2E69" w:rsidR="00C665BA" w:rsidRPr="00C665BA" w:rsidRDefault="00C665BA" w:rsidP="00C665BA">
      <w:pPr>
        <w:pStyle w:val="ListParagraph"/>
        <w:widowControl w:val="0"/>
        <w:numPr>
          <w:ilvl w:val="0"/>
          <w:numId w:val="17"/>
        </w:numPr>
        <w:tabs>
          <w:tab w:val="left" w:pos="940"/>
          <w:tab w:val="left" w:pos="1440"/>
        </w:tabs>
        <w:autoSpaceDE w:val="0"/>
        <w:autoSpaceDN w:val="0"/>
        <w:adjustRightInd w:val="0"/>
        <w:spacing w:after="320"/>
        <w:rPr>
          <w:rFonts w:ascii="Times New Roman" w:hAnsi="Times New Roman" w:cs="Times New Roman"/>
          <w:sz w:val="20"/>
          <w:szCs w:val="20"/>
        </w:rPr>
      </w:pPr>
      <w:r w:rsidRPr="00C665BA">
        <w:rPr>
          <w:rFonts w:ascii="Times New Roman" w:hAnsi="Times New Roman" w:cs="Times New Roman"/>
          <w:sz w:val="20"/>
          <w:szCs w:val="20"/>
        </w:rPr>
        <w:t>P</w:t>
      </w:r>
      <w:r w:rsidR="00C50208" w:rsidRPr="00C665BA">
        <w:rPr>
          <w:rFonts w:ascii="Times New Roman" w:hAnsi="Times New Roman" w:cs="Times New Roman"/>
          <w:sz w:val="20"/>
          <w:szCs w:val="20"/>
        </w:rPr>
        <w:t xml:space="preserve">rogram accomplishments and activities; </w:t>
      </w:r>
    </w:p>
    <w:p w14:paraId="69B3761D" w14:textId="0549D807" w:rsidR="001968BF" w:rsidRPr="00C665BA" w:rsidRDefault="001968BF" w:rsidP="00C665BA">
      <w:pPr>
        <w:pStyle w:val="ListParagraph"/>
        <w:widowControl w:val="0"/>
        <w:tabs>
          <w:tab w:val="left" w:pos="940"/>
          <w:tab w:val="left" w:pos="1440"/>
        </w:tabs>
        <w:autoSpaceDE w:val="0"/>
        <w:autoSpaceDN w:val="0"/>
        <w:adjustRightInd w:val="0"/>
        <w:spacing w:after="320"/>
        <w:ind w:left="2160"/>
        <w:rPr>
          <w:rFonts w:ascii="Times New Roman" w:hAnsi="Times New Roman" w:cs="Times New Roman"/>
          <w:sz w:val="20"/>
          <w:szCs w:val="20"/>
        </w:rPr>
      </w:pPr>
    </w:p>
    <w:p w14:paraId="2E546336" w14:textId="18685BB6" w:rsidR="00C665BA" w:rsidRPr="00C665BA" w:rsidRDefault="00C665BA" w:rsidP="00C665BA">
      <w:pPr>
        <w:pStyle w:val="ListParagraph"/>
        <w:widowControl w:val="0"/>
        <w:numPr>
          <w:ilvl w:val="0"/>
          <w:numId w:val="17"/>
        </w:numPr>
        <w:tabs>
          <w:tab w:val="left" w:pos="940"/>
          <w:tab w:val="left" w:pos="1440"/>
        </w:tabs>
        <w:autoSpaceDE w:val="0"/>
        <w:autoSpaceDN w:val="0"/>
        <w:adjustRightInd w:val="0"/>
        <w:spacing w:after="320"/>
        <w:rPr>
          <w:rFonts w:ascii="Times New Roman" w:hAnsi="Times New Roman" w:cs="Times New Roman"/>
          <w:sz w:val="20"/>
          <w:szCs w:val="20"/>
        </w:rPr>
      </w:pPr>
      <w:r w:rsidRPr="00C665BA">
        <w:rPr>
          <w:rFonts w:ascii="Times New Roman" w:hAnsi="Times New Roman" w:cs="Times New Roman"/>
          <w:sz w:val="20"/>
          <w:szCs w:val="20"/>
        </w:rPr>
        <w:t>Amount of remaining funds.</w:t>
      </w:r>
    </w:p>
    <w:p w14:paraId="24C71B51" w14:textId="6E2AD017" w:rsidR="00C50208" w:rsidRPr="00C665BA" w:rsidRDefault="00C50208" w:rsidP="006B66A6">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Any changes in the purpose for which grant funds are spen</w:t>
      </w:r>
      <w:r w:rsidR="00C665BA" w:rsidRPr="00C665BA">
        <w:rPr>
          <w:rFonts w:ascii="Times New Roman" w:hAnsi="Times New Roman" w:cs="Times New Roman"/>
          <w:sz w:val="20"/>
          <w:szCs w:val="20"/>
        </w:rPr>
        <w:t>t must be approved in writing</w:t>
      </w:r>
      <w:r w:rsidRPr="00C665BA">
        <w:rPr>
          <w:rFonts w:ascii="Times New Roman" w:hAnsi="Times New Roman" w:cs="Times New Roman"/>
          <w:sz w:val="20"/>
          <w:szCs w:val="20"/>
        </w:rPr>
        <w:t xml:space="preserve"> </w:t>
      </w:r>
      <w:r w:rsidR="002800B4">
        <w:rPr>
          <w:rFonts w:ascii="Times New Roman" w:hAnsi="Times New Roman" w:cs="Times New Roman"/>
          <w:sz w:val="20"/>
          <w:szCs w:val="20"/>
        </w:rPr>
        <w:t>before implementation. ABC</w:t>
      </w:r>
      <w:r w:rsidRPr="00C665BA">
        <w:rPr>
          <w:rFonts w:ascii="Times New Roman" w:hAnsi="Times New Roman" w:cs="Times New Roman"/>
          <w:sz w:val="20"/>
          <w:szCs w:val="20"/>
        </w:rPr>
        <w:t xml:space="preserve"> retains the right, if </w:t>
      </w:r>
      <w:r w:rsidR="00D02058" w:rsidRPr="00C665BA">
        <w:rPr>
          <w:rFonts w:ascii="Times New Roman" w:hAnsi="Times New Roman" w:cs="Times New Roman"/>
          <w:sz w:val="20"/>
          <w:szCs w:val="20"/>
        </w:rPr>
        <w:t>a sponsored project</w:t>
      </w:r>
      <w:r w:rsidRPr="00C665BA">
        <w:rPr>
          <w:rFonts w:ascii="Times New Roman" w:hAnsi="Times New Roman" w:cs="Times New Roman"/>
          <w:sz w:val="20"/>
          <w:szCs w:val="20"/>
        </w:rPr>
        <w:t xml:space="preserve"> breaches the fiscal sponsorship agreement, or if a spons</w:t>
      </w:r>
      <w:r w:rsidR="00C665BA" w:rsidRPr="00C665BA">
        <w:rPr>
          <w:rFonts w:ascii="Times New Roman" w:hAnsi="Times New Roman" w:cs="Times New Roman"/>
          <w:sz w:val="20"/>
          <w:szCs w:val="20"/>
        </w:rPr>
        <w:t xml:space="preserve">ored project jeopardizes </w:t>
      </w:r>
      <w:r w:rsidR="002800B4">
        <w:rPr>
          <w:rFonts w:ascii="Times New Roman" w:hAnsi="Times New Roman" w:cs="Times New Roman"/>
          <w:sz w:val="20"/>
          <w:szCs w:val="20"/>
        </w:rPr>
        <w:t>ABC</w:t>
      </w:r>
      <w:r w:rsidR="00D02058" w:rsidRPr="00C665BA">
        <w:rPr>
          <w:rFonts w:ascii="Times New Roman" w:hAnsi="Times New Roman" w:cs="Times New Roman"/>
          <w:sz w:val="20"/>
          <w:szCs w:val="20"/>
        </w:rPr>
        <w:t>’s</w:t>
      </w:r>
      <w:r w:rsidRPr="00C665BA">
        <w:rPr>
          <w:rFonts w:ascii="Times New Roman" w:hAnsi="Times New Roman" w:cs="Times New Roman"/>
          <w:sz w:val="20"/>
          <w:szCs w:val="20"/>
        </w:rPr>
        <w:t xml:space="preserve"> legal or tax status, to withhold, withdraw, or demand immediate return of grant funds. </w:t>
      </w:r>
    </w:p>
    <w:p w14:paraId="056FB1AB" w14:textId="04FA105F" w:rsidR="00C50208" w:rsidRPr="00C665BA" w:rsidRDefault="00C50208" w:rsidP="006B66A6">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sidRPr="00C665BA">
        <w:rPr>
          <w:rFonts w:ascii="Times New Roman" w:hAnsi="Times New Roman" w:cs="Times New Roman"/>
          <w:sz w:val="20"/>
          <w:szCs w:val="20"/>
        </w:rPr>
        <w:t>The ____________</w:t>
      </w:r>
      <w:r w:rsidR="00D02058" w:rsidRPr="00C665BA">
        <w:rPr>
          <w:rFonts w:ascii="Times New Roman" w:hAnsi="Times New Roman" w:cs="Times New Roman"/>
          <w:sz w:val="20"/>
          <w:szCs w:val="20"/>
        </w:rPr>
        <w:t xml:space="preserve"> (staff position)</w:t>
      </w:r>
      <w:r w:rsidRPr="00C665BA">
        <w:rPr>
          <w:rFonts w:ascii="Times New Roman" w:hAnsi="Times New Roman" w:cs="Times New Roman"/>
          <w:sz w:val="20"/>
          <w:szCs w:val="20"/>
        </w:rPr>
        <w:t xml:space="preserve"> will submit quarterly reports to the Executive Committee, </w:t>
      </w:r>
      <w:r w:rsidR="00C665BA" w:rsidRPr="00C665BA">
        <w:rPr>
          <w:rFonts w:ascii="Times New Roman" w:hAnsi="Times New Roman" w:cs="Times New Roman"/>
          <w:sz w:val="20"/>
          <w:szCs w:val="20"/>
        </w:rPr>
        <w:t>to be circulated to the entire B</w:t>
      </w:r>
      <w:r w:rsidRPr="00C665BA">
        <w:rPr>
          <w:rFonts w:ascii="Times New Roman" w:hAnsi="Times New Roman" w:cs="Times New Roman"/>
          <w:sz w:val="20"/>
          <w:szCs w:val="20"/>
        </w:rPr>
        <w:t xml:space="preserve">oard, on the status of active fiscal sponsorships. </w:t>
      </w:r>
    </w:p>
    <w:p w14:paraId="28FFAC4A" w14:textId="2832C7F1" w:rsidR="00590EFD" w:rsidRPr="00C665BA" w:rsidRDefault="002800B4" w:rsidP="006B66A6">
      <w:pPr>
        <w:widowControl w:val="0"/>
        <w:tabs>
          <w:tab w:val="left" w:pos="220"/>
          <w:tab w:val="left" w:pos="720"/>
        </w:tabs>
        <w:autoSpaceDE w:val="0"/>
        <w:autoSpaceDN w:val="0"/>
        <w:adjustRightInd w:val="0"/>
        <w:spacing w:after="320"/>
        <w:ind w:left="720"/>
        <w:rPr>
          <w:rFonts w:ascii="Times New Roman" w:hAnsi="Times New Roman" w:cs="Times New Roman"/>
          <w:sz w:val="20"/>
          <w:szCs w:val="20"/>
        </w:rPr>
      </w:pPr>
      <w:r>
        <w:rPr>
          <w:rFonts w:ascii="Times New Roman" w:hAnsi="Times New Roman" w:cs="Times New Roman"/>
          <w:sz w:val="20"/>
          <w:szCs w:val="20"/>
        </w:rPr>
        <w:t>ABC</w:t>
      </w:r>
      <w:r w:rsidR="00C50208" w:rsidRPr="00C665BA">
        <w:rPr>
          <w:rFonts w:ascii="Times New Roman" w:hAnsi="Times New Roman" w:cs="Times New Roman"/>
          <w:sz w:val="20"/>
          <w:szCs w:val="20"/>
        </w:rPr>
        <w:t xml:space="preserve"> will file appropriate </w:t>
      </w:r>
      <w:r w:rsidR="00D02058" w:rsidRPr="00C665BA">
        <w:rPr>
          <w:rFonts w:ascii="Times New Roman" w:hAnsi="Times New Roman" w:cs="Times New Roman"/>
          <w:sz w:val="20"/>
          <w:szCs w:val="20"/>
        </w:rPr>
        <w:t xml:space="preserve">federal and state </w:t>
      </w:r>
      <w:r w:rsidR="00C50208" w:rsidRPr="00C665BA">
        <w:rPr>
          <w:rFonts w:ascii="Times New Roman" w:hAnsi="Times New Roman" w:cs="Times New Roman"/>
          <w:sz w:val="20"/>
          <w:szCs w:val="20"/>
        </w:rPr>
        <w:t>tax forms for sponsored p</w:t>
      </w:r>
      <w:r w:rsidR="00D02058" w:rsidRPr="00C665BA">
        <w:rPr>
          <w:rFonts w:ascii="Times New Roman" w:hAnsi="Times New Roman" w:cs="Times New Roman"/>
          <w:sz w:val="20"/>
          <w:szCs w:val="20"/>
        </w:rPr>
        <w:t>rojects</w:t>
      </w:r>
      <w:r w:rsidR="00C50208" w:rsidRPr="00C665BA">
        <w:rPr>
          <w:rFonts w:ascii="Times New Roman" w:hAnsi="Times New Roman" w:cs="Times New Roman"/>
          <w:sz w:val="20"/>
          <w:szCs w:val="20"/>
        </w:rPr>
        <w:t xml:space="preserve">. </w:t>
      </w:r>
    </w:p>
    <w:sectPr w:rsidR="00590EFD" w:rsidRPr="00C665BA" w:rsidSect="003B6977">
      <w:headerReference w:type="even" r:id="rId8"/>
      <w:headerReference w:type="default" r:id="rId9"/>
      <w:footerReference w:type="even" r:id="rId10"/>
      <w:footerReference w:type="default" r:id="rId11"/>
      <w:headerReference w:type="first" r:id="rId12"/>
      <w:footerReference w:type="first" r:id="rId13"/>
      <w:pgSz w:w="12240" w:h="15840"/>
      <w:pgMar w:top="90" w:right="1800" w:bottom="180" w:left="17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A080C" w14:textId="77777777" w:rsidR="008A67F3" w:rsidRDefault="008A67F3" w:rsidP="00290B1B">
      <w:r>
        <w:separator/>
      </w:r>
    </w:p>
  </w:endnote>
  <w:endnote w:type="continuationSeparator" w:id="0">
    <w:p w14:paraId="09707733" w14:textId="77777777" w:rsidR="008A67F3" w:rsidRDefault="008A67F3" w:rsidP="0029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EB44" w14:textId="77777777" w:rsidR="008E6597" w:rsidRDefault="008E6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5CA57" w14:textId="77777777" w:rsidR="008E6597" w:rsidRDefault="008E6597">
    <w:pPr>
      <w:pStyle w:val="Footer"/>
      <w:rPr>
        <w:color w:val="464646"/>
        <w:sz w:val="22"/>
        <w:szCs w:val="29"/>
        <w:bdr w:val="none" w:sz="0" w:space="0" w:color="auto" w:frame="1"/>
      </w:rPr>
    </w:pPr>
    <w:r>
      <w:rPr>
        <w:rFonts w:ascii="Source Sans Pro" w:hAnsi="Source Sans Pro"/>
        <w:noProof/>
        <w:color w:val="049CCF"/>
        <w:sz w:val="29"/>
        <w:szCs w:val="29"/>
        <w:bdr w:val="none" w:sz="0" w:space="0" w:color="auto" w:frame="1"/>
      </w:rPr>
      <w:drawing>
        <wp:inline distT="0" distB="0" distL="0" distR="0" wp14:anchorId="6C4F47B4" wp14:editId="387EB845">
          <wp:extent cx="838200" cy="295275"/>
          <wp:effectExtent l="0" t="0" r="0" b="9525"/>
          <wp:docPr id="3" name="Picture 3"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Source Sans Pro" w:hAnsi="Source Sans Pro"/>
        <w:color w:val="464646"/>
        <w:sz w:val="29"/>
        <w:szCs w:val="29"/>
      </w:rPr>
      <w:br/>
    </w:r>
    <w:r w:rsidRPr="00CD5309">
      <w:rPr>
        <w:color w:val="464646"/>
        <w:sz w:val="22"/>
        <w:szCs w:val="29"/>
        <w:bdr w:val="none" w:sz="0" w:space="0" w:color="auto" w:frame="1"/>
      </w:rPr>
      <w:t>This work is licensed under a </w:t>
    </w:r>
    <w:hyperlink r:id="rId3" w:tgtFrame="_blank" w:history="1">
      <w:r w:rsidRPr="00CD5309">
        <w:rPr>
          <w:rStyle w:val="Hyperlink"/>
          <w:color w:val="049CCF"/>
          <w:sz w:val="22"/>
          <w:szCs w:val="29"/>
          <w:bdr w:val="none" w:sz="0" w:space="0" w:color="auto" w:frame="1"/>
        </w:rPr>
        <w:t>Creative Commons Attribution-NonCommercial-ShareAlike 4.0 International License</w:t>
      </w:r>
    </w:hyperlink>
    <w:r w:rsidRPr="00CD5309">
      <w:rPr>
        <w:color w:val="464646"/>
        <w:sz w:val="22"/>
        <w:szCs w:val="29"/>
        <w:bdr w:val="none" w:sz="0" w:space="0" w:color="auto" w:frame="1"/>
      </w:rPr>
      <w:t xml:space="preserve">. Contact ARZConsulting.com for questions or </w:t>
    </w:r>
    <w:r>
      <w:rPr>
        <w:color w:val="464646"/>
        <w:sz w:val="22"/>
        <w:szCs w:val="29"/>
        <w:bdr w:val="none" w:sz="0" w:space="0" w:color="auto" w:frame="1"/>
      </w:rPr>
      <w:t xml:space="preserve">consulting </w:t>
    </w:r>
    <w:r w:rsidRPr="00CD5309">
      <w:rPr>
        <w:color w:val="464646"/>
        <w:sz w:val="22"/>
        <w:szCs w:val="29"/>
        <w:bdr w:val="none" w:sz="0" w:space="0" w:color="auto" w:frame="1"/>
      </w:rPr>
      <w:t xml:space="preserve">services. </w:t>
    </w:r>
  </w:p>
  <w:p w14:paraId="134B8C80" w14:textId="44D02AEC" w:rsidR="008E6597" w:rsidRPr="008E6597" w:rsidRDefault="008E6597">
    <w:pPr>
      <w:pStyle w:val="Footer"/>
      <w:rPr>
        <w:sz w:val="18"/>
      </w:rPr>
    </w:pPr>
    <w:bookmarkStart w:id="0" w:name="_GoBack"/>
    <w:bookmarkEnd w:id="0"/>
    <w:r>
      <w:rPr>
        <w:color w:val="464646"/>
        <w:sz w:val="22"/>
        <w:szCs w:val="29"/>
        <w:bdr w:val="none" w:sz="0" w:space="0" w:color="auto" w:frame="1"/>
      </w:rPr>
      <w:t xml:space="preserve">  </w:t>
    </w:r>
    <w:r w:rsidRPr="008E6597">
      <w:rPr>
        <w:color w:val="464646"/>
        <w:sz w:val="22"/>
        <w:szCs w:val="29"/>
        <w:bdr w:val="none" w:sz="0" w:space="0" w:color="auto" w:frame="1"/>
      </w:rPr>
      <w:fldChar w:fldCharType="begin"/>
    </w:r>
    <w:r w:rsidRPr="008E6597">
      <w:rPr>
        <w:color w:val="464646"/>
        <w:sz w:val="22"/>
        <w:szCs w:val="29"/>
        <w:bdr w:val="none" w:sz="0" w:space="0" w:color="auto" w:frame="1"/>
      </w:rPr>
      <w:instrText xml:space="preserve"> PAGE   \* MERGEFORMAT </w:instrText>
    </w:r>
    <w:r w:rsidRPr="008E6597">
      <w:rPr>
        <w:color w:val="464646"/>
        <w:sz w:val="22"/>
        <w:szCs w:val="29"/>
        <w:bdr w:val="none" w:sz="0" w:space="0" w:color="auto" w:frame="1"/>
      </w:rPr>
      <w:fldChar w:fldCharType="separate"/>
    </w:r>
    <w:r w:rsidRPr="008E6597">
      <w:rPr>
        <w:b/>
        <w:bCs/>
        <w:noProof/>
        <w:color w:val="464646"/>
        <w:sz w:val="22"/>
        <w:szCs w:val="29"/>
        <w:bdr w:val="none" w:sz="0" w:space="0" w:color="auto" w:frame="1"/>
      </w:rPr>
      <w:t>1</w:t>
    </w:r>
    <w:r w:rsidRPr="008E6597">
      <w:rPr>
        <w:b/>
        <w:bCs/>
        <w:noProof/>
        <w:color w:val="464646"/>
        <w:sz w:val="22"/>
        <w:szCs w:val="29"/>
        <w:bdr w:val="none" w:sz="0" w:space="0" w:color="auto" w:frame="1"/>
      </w:rPr>
      <w:fldChar w:fldCharType="end"/>
    </w:r>
    <w:r w:rsidRPr="008E6597">
      <w:rPr>
        <w:b/>
        <w:bCs/>
        <w:color w:val="464646"/>
        <w:sz w:val="22"/>
        <w:szCs w:val="29"/>
        <w:bdr w:val="none" w:sz="0" w:space="0" w:color="auto" w:frame="1"/>
      </w:rPr>
      <w:t xml:space="preserve"> </w:t>
    </w:r>
    <w:r w:rsidRPr="008E6597">
      <w:rPr>
        <w:color w:val="464646"/>
        <w:sz w:val="22"/>
        <w:szCs w:val="29"/>
        <w:bdr w:val="none" w:sz="0" w:space="0" w:color="auto" w:frame="1"/>
      </w:rPr>
      <w:t>|</w:t>
    </w:r>
    <w:r w:rsidRPr="008E6597">
      <w:rPr>
        <w:b/>
        <w:bCs/>
        <w:color w:val="464646"/>
        <w:sz w:val="22"/>
        <w:szCs w:val="29"/>
        <w:bdr w:val="none" w:sz="0" w:space="0" w:color="auto" w:frame="1"/>
      </w:rPr>
      <w:t xml:space="preserve"> </w:t>
    </w:r>
    <w:r w:rsidRPr="008E6597">
      <w:rPr>
        <w:color w:val="7F7F7F" w:themeColor="background1" w:themeShade="7F"/>
        <w:spacing w:val="60"/>
        <w:sz w:val="22"/>
        <w:szCs w:val="29"/>
        <w:bdr w:val="none" w:sz="0" w:space="0" w:color="auto" w:frame="1"/>
      </w:rPr>
      <w:t>Page</w:t>
    </w:r>
  </w:p>
  <w:p w14:paraId="0F343C6F" w14:textId="77777777" w:rsidR="008E6597" w:rsidRDefault="008E6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74EE" w14:textId="77777777" w:rsidR="008E6597" w:rsidRDefault="008E6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85EAA" w14:textId="77777777" w:rsidR="008A67F3" w:rsidRDefault="008A67F3" w:rsidP="00290B1B">
      <w:r>
        <w:separator/>
      </w:r>
    </w:p>
  </w:footnote>
  <w:footnote w:type="continuationSeparator" w:id="0">
    <w:p w14:paraId="713C9A46" w14:textId="77777777" w:rsidR="008A67F3" w:rsidRDefault="008A67F3" w:rsidP="00290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52C1" w14:textId="77777777" w:rsidR="0078251E" w:rsidRDefault="0078251E" w:rsidP="00290B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A78BB" w14:textId="77777777" w:rsidR="0078251E" w:rsidRDefault="0078251E" w:rsidP="00290B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A72B4" w14:textId="4FAC4259" w:rsidR="008E6597" w:rsidRPr="00CD5309" w:rsidRDefault="008E6597" w:rsidP="008E6597">
    <w:pPr>
      <w:pStyle w:val="Header"/>
      <w:rPr>
        <w:b/>
        <w:sz w:val="28"/>
        <w:szCs w:val="28"/>
      </w:rPr>
    </w:pPr>
    <w:r>
      <w:rPr>
        <w:b/>
        <w:sz w:val="28"/>
        <w:szCs w:val="28"/>
      </w:rPr>
      <w:t>Boris Frank Non-Profit Toolbox</w:t>
    </w:r>
    <w:r w:rsidRPr="00CD5309">
      <w:rPr>
        <w:b/>
        <w:sz w:val="28"/>
        <w:szCs w:val="28"/>
      </w:rPr>
      <w:t xml:space="preserve"> V1.0 </w:t>
    </w:r>
  </w:p>
  <w:p w14:paraId="75126653" w14:textId="16262027" w:rsidR="008E6597" w:rsidRDefault="008E6597">
    <w:pPr>
      <w:pStyle w:val="Header"/>
    </w:pPr>
  </w:p>
  <w:p w14:paraId="188F6F5A" w14:textId="77777777" w:rsidR="0078251E" w:rsidRDefault="0078251E" w:rsidP="00290B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B969" w14:textId="77777777" w:rsidR="008E6597" w:rsidRDefault="008E6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23631C8"/>
    <w:lvl w:ilvl="0" w:tplc="00000385">
      <w:start w:val="1"/>
      <w:numFmt w:val="decimal"/>
      <w:lvlText w:val="%1."/>
      <w:lvlJc w:val="left"/>
      <w:pPr>
        <w:ind w:left="720" w:hanging="360"/>
      </w:pPr>
    </w:lvl>
    <w:lvl w:ilvl="1" w:tplc="00000386">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527E91"/>
    <w:multiLevelType w:val="hybridMultilevel"/>
    <w:tmpl w:val="D7D4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762196"/>
    <w:multiLevelType w:val="hybridMultilevel"/>
    <w:tmpl w:val="CFFEB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38C06FF"/>
    <w:multiLevelType w:val="hybridMultilevel"/>
    <w:tmpl w:val="078495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1E4D6E"/>
    <w:multiLevelType w:val="hybridMultilevel"/>
    <w:tmpl w:val="51989878"/>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5" w15:restartNumberingAfterBreak="0">
    <w:nsid w:val="43955CB9"/>
    <w:multiLevelType w:val="hybridMultilevel"/>
    <w:tmpl w:val="CEAE800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3616D"/>
    <w:multiLevelType w:val="hybridMultilevel"/>
    <w:tmpl w:val="C6E4D5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1"/>
  </w:num>
  <w:num w:numId="14">
    <w:abstractNumId w:val="15"/>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08"/>
    <w:rsid w:val="000D20C2"/>
    <w:rsid w:val="000D4A24"/>
    <w:rsid w:val="000D52EC"/>
    <w:rsid w:val="00185323"/>
    <w:rsid w:val="001968BF"/>
    <w:rsid w:val="001F2080"/>
    <w:rsid w:val="00226FEF"/>
    <w:rsid w:val="002800B4"/>
    <w:rsid w:val="00290B1B"/>
    <w:rsid w:val="002A7657"/>
    <w:rsid w:val="002B4E3C"/>
    <w:rsid w:val="002D3063"/>
    <w:rsid w:val="003A2B80"/>
    <w:rsid w:val="003B6977"/>
    <w:rsid w:val="00434933"/>
    <w:rsid w:val="004715CB"/>
    <w:rsid w:val="004A24B6"/>
    <w:rsid w:val="004A2CEB"/>
    <w:rsid w:val="00590EFD"/>
    <w:rsid w:val="00622DB3"/>
    <w:rsid w:val="006774B3"/>
    <w:rsid w:val="006911BA"/>
    <w:rsid w:val="006B66A6"/>
    <w:rsid w:val="007374D1"/>
    <w:rsid w:val="0078251E"/>
    <w:rsid w:val="008205E1"/>
    <w:rsid w:val="008A67F3"/>
    <w:rsid w:val="008B5638"/>
    <w:rsid w:val="008E6597"/>
    <w:rsid w:val="00A413E3"/>
    <w:rsid w:val="00B111E5"/>
    <w:rsid w:val="00B541B3"/>
    <w:rsid w:val="00BB0451"/>
    <w:rsid w:val="00C50208"/>
    <w:rsid w:val="00C665BA"/>
    <w:rsid w:val="00D02058"/>
    <w:rsid w:val="00D14471"/>
    <w:rsid w:val="00DA742A"/>
    <w:rsid w:val="00E42306"/>
    <w:rsid w:val="00EA6271"/>
    <w:rsid w:val="00F111B9"/>
    <w:rsid w:val="00F70DEF"/>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F4E79"/>
  <w14:defaultImageDpi w14:val="300"/>
  <w15:docId w15:val="{1F89D3DE-F01D-7D4A-A212-9B77CE99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2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208"/>
    <w:rPr>
      <w:rFonts w:ascii="Lucida Grande" w:hAnsi="Lucida Grande" w:cs="Lucida Grande"/>
      <w:sz w:val="18"/>
      <w:szCs w:val="18"/>
    </w:rPr>
  </w:style>
  <w:style w:type="paragraph" w:styleId="ListParagraph">
    <w:name w:val="List Paragraph"/>
    <w:basedOn w:val="Normal"/>
    <w:uiPriority w:val="34"/>
    <w:qFormat/>
    <w:rsid w:val="002A7657"/>
    <w:pPr>
      <w:ind w:left="720"/>
      <w:contextualSpacing/>
    </w:pPr>
  </w:style>
  <w:style w:type="paragraph" w:styleId="Header">
    <w:name w:val="header"/>
    <w:basedOn w:val="Normal"/>
    <w:link w:val="HeaderChar"/>
    <w:uiPriority w:val="99"/>
    <w:unhideWhenUsed/>
    <w:rsid w:val="00290B1B"/>
    <w:pPr>
      <w:tabs>
        <w:tab w:val="center" w:pos="4320"/>
        <w:tab w:val="right" w:pos="8640"/>
      </w:tabs>
    </w:pPr>
  </w:style>
  <w:style w:type="character" w:customStyle="1" w:styleId="HeaderChar">
    <w:name w:val="Header Char"/>
    <w:basedOn w:val="DefaultParagraphFont"/>
    <w:link w:val="Header"/>
    <w:uiPriority w:val="99"/>
    <w:rsid w:val="00290B1B"/>
  </w:style>
  <w:style w:type="character" w:styleId="PageNumber">
    <w:name w:val="page number"/>
    <w:basedOn w:val="DefaultParagraphFont"/>
    <w:uiPriority w:val="99"/>
    <w:semiHidden/>
    <w:unhideWhenUsed/>
    <w:rsid w:val="00290B1B"/>
  </w:style>
  <w:style w:type="character" w:styleId="Hyperlink">
    <w:name w:val="Hyperlink"/>
    <w:rsid w:val="008B5638"/>
    <w:rPr>
      <w:color w:val="0000FF"/>
      <w:u w:val="single"/>
    </w:rPr>
  </w:style>
  <w:style w:type="paragraph" w:styleId="Footer">
    <w:name w:val="footer"/>
    <w:basedOn w:val="Normal"/>
    <w:link w:val="FooterChar"/>
    <w:uiPriority w:val="99"/>
    <w:unhideWhenUsed/>
    <w:rsid w:val="008E6597"/>
    <w:pPr>
      <w:tabs>
        <w:tab w:val="center" w:pos="4680"/>
        <w:tab w:val="right" w:pos="9360"/>
      </w:tabs>
    </w:pPr>
  </w:style>
  <w:style w:type="character" w:customStyle="1" w:styleId="FooterChar">
    <w:name w:val="Footer Char"/>
    <w:basedOn w:val="DefaultParagraphFont"/>
    <w:link w:val="Footer"/>
    <w:uiPriority w:val="99"/>
    <w:rsid w:val="008E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11</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Boris Frank Associates</Company>
  <LinksUpToDate>false</LinksUpToDate>
  <CharactersWithSpaces>20427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Frank</dc:creator>
  <cp:keywords/>
  <dc:description/>
  <cp:lastModifiedBy>Amy Zastrow</cp:lastModifiedBy>
  <cp:revision>18</cp:revision>
  <dcterms:created xsi:type="dcterms:W3CDTF">2014-04-02T22:02:00Z</dcterms:created>
  <dcterms:modified xsi:type="dcterms:W3CDTF">2021-01-01T19:50:00Z</dcterms:modified>
</cp:coreProperties>
</file>