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994264" cy="12477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38" cy="125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234B4" w:rsidRDefault="005234B4" w:rsidP="00856C35">
            <w:pPr>
              <w:pStyle w:val="CompanyName"/>
              <w:rPr>
                <w:color w:val="00B050"/>
              </w:rPr>
            </w:pPr>
            <w:r w:rsidRPr="005234B4">
              <w:rPr>
                <w:color w:val="00B050"/>
              </w:rPr>
              <w:t>Angel House Agrihood Community Building</w:t>
            </w:r>
          </w:p>
        </w:tc>
      </w:tr>
    </w:tbl>
    <w:p w:rsidR="00467865" w:rsidRPr="00275BB5" w:rsidRDefault="005234B4" w:rsidP="00856C35">
      <w:pPr>
        <w:pStyle w:val="Heading1"/>
      </w:pPr>
      <w:r>
        <w:t>Membership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5234B4" w:rsidRPr="005114CE" w:rsidTr="005234B4">
        <w:trPr>
          <w:trHeight w:val="288"/>
        </w:trPr>
        <w:tc>
          <w:tcPr>
            <w:tcW w:w="1466" w:type="dxa"/>
            <w:vAlign w:val="bottom"/>
          </w:tcPr>
          <w:p w:rsidR="005234B4" w:rsidRPr="005114CE" w:rsidRDefault="005234B4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5234B4" w:rsidRPr="009C220D" w:rsidRDefault="005234B4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1F1094" w:rsidP="00083002">
            <w:pPr>
              <w:pStyle w:val="FieldText"/>
            </w:pPr>
            <w:r>
              <w:t xml:space="preserve">Volunteer </w:t>
            </w:r>
            <w:r w:rsidR="00962691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91" w:rsidRPr="005114CE">
              <w:instrText xml:space="preserve"> FORMCHECKBOX </w:instrText>
            </w:r>
            <w:r w:rsidR="00962691">
              <w:fldChar w:fldCharType="separate"/>
            </w:r>
            <w:r w:rsidR="00962691" w:rsidRPr="005114CE">
              <w:fldChar w:fldCharType="end"/>
            </w:r>
            <w:r w:rsidR="00962691">
              <w:t xml:space="preserve">        Intern </w:t>
            </w:r>
            <w:r w:rsidR="00962691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91" w:rsidRPr="005114CE">
              <w:instrText xml:space="preserve"> FORMCHECKBOX </w:instrText>
            </w:r>
            <w:r w:rsidR="00962691">
              <w:fldChar w:fldCharType="separate"/>
            </w:r>
            <w:r w:rsidR="00962691" w:rsidRPr="005114CE">
              <w:fldChar w:fldCharType="end"/>
            </w:r>
            <w:r w:rsidR="00962691">
              <w:t xml:space="preserve">       Partner </w:t>
            </w:r>
            <w:r w:rsidR="00962691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91" w:rsidRPr="005114CE">
              <w:instrText xml:space="preserve"> FORMCHECKBOX </w:instrText>
            </w:r>
            <w:r w:rsidR="00962691">
              <w:fldChar w:fldCharType="separate"/>
            </w:r>
            <w:r w:rsidR="00962691" w:rsidRPr="005114CE">
              <w:fldChar w:fldCharType="end"/>
            </w:r>
            <w:r w:rsidR="00962691">
              <w:t xml:space="preserve">   Employee </w:t>
            </w:r>
            <w:r w:rsidR="00962691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91" w:rsidRPr="005114CE">
              <w:instrText xml:space="preserve"> FORMCHECKBOX </w:instrText>
            </w:r>
            <w:r w:rsidR="00962691">
              <w:fldChar w:fldCharType="separate"/>
            </w:r>
            <w:r w:rsidR="00962691" w:rsidRPr="005114CE">
              <w:fldChar w:fldCharType="end"/>
            </w:r>
          </w:p>
        </w:tc>
      </w:tr>
      <w:tr w:rsidR="009667BF" w:rsidRPr="005114CE" w:rsidTr="009667BF">
        <w:trPr>
          <w:trHeight w:val="288"/>
        </w:trPr>
        <w:tc>
          <w:tcPr>
            <w:tcW w:w="1803" w:type="dxa"/>
            <w:vAlign w:val="bottom"/>
          </w:tcPr>
          <w:p w:rsidR="009667BF" w:rsidRDefault="009667BF" w:rsidP="00B76F33"/>
          <w:p w:rsidR="009667BF" w:rsidRPr="005114CE" w:rsidRDefault="009667BF" w:rsidP="009667BF">
            <w:pPr>
              <w:jc w:val="center"/>
            </w:pPr>
            <w:r>
              <w:t>Please</w:t>
            </w:r>
            <w:r w:rsidRPr="005114CE">
              <w:t xml:space="preserve"> explain</w:t>
            </w:r>
            <w:r>
              <w:t xml:space="preserve"> why you are interested in the agrihood?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9667BF" w:rsidRPr="009C220D" w:rsidRDefault="009667BF" w:rsidP="00B76F33">
            <w:pPr>
              <w:pStyle w:val="FieldTex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66362" wp14:editId="1A1F4F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-125730</wp:posOffset>
                      </wp:positionV>
                      <wp:extent cx="51911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1F9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9.9pt" to="411.7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" strokecolor="black [3213]"/>
                  </w:pict>
                </mc:Fallback>
              </mc:AlternateContent>
            </w:r>
          </w:p>
        </w:tc>
      </w:tr>
      <w:tr w:rsidR="009667BF" w:rsidRPr="005114CE" w:rsidTr="009667BF">
        <w:trPr>
          <w:trHeight w:val="288"/>
        </w:trPr>
        <w:tc>
          <w:tcPr>
            <w:tcW w:w="1803" w:type="dxa"/>
            <w:vAlign w:val="bottom"/>
          </w:tcPr>
          <w:p w:rsidR="009667BF" w:rsidRDefault="009667BF" w:rsidP="00B76F33"/>
          <w:p w:rsidR="009667BF" w:rsidRDefault="009667BF" w:rsidP="00B76F33"/>
          <w:p w:rsidR="009667BF" w:rsidRDefault="009667BF" w:rsidP="00B76F33"/>
          <w:p w:rsidR="009667BF" w:rsidRDefault="009667BF" w:rsidP="00B76F33"/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9667BF" w:rsidRPr="009C220D" w:rsidRDefault="009667BF" w:rsidP="00B76F33">
            <w:pPr>
              <w:pStyle w:val="FieldText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4756E" wp14:editId="7D89E43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-163830</wp:posOffset>
                      </wp:positionV>
                      <wp:extent cx="52101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E90D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2.9pt" to="411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+hzwEAAAMEAAAOAAAAZHJzL2Uyb0RvYy54bWysU02P0zAQvSPxHyzft0mqXU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</w:tbl>
    <w:p w:rsidR="00856C35" w:rsidRDefault="00856C35"/>
    <w:p w:rsidR="00330050" w:rsidRDefault="00330050" w:rsidP="009667BF">
      <w:pPr>
        <w:pStyle w:val="Heading2"/>
        <w:jc w:val="left"/>
      </w:pPr>
      <w:r>
        <w:t>Education</w:t>
      </w:r>
      <w:r w:rsidR="009667BF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667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9667BF">
      <w:pPr>
        <w:pStyle w:val="Heading2"/>
        <w:jc w:val="left"/>
      </w:pPr>
      <w:r>
        <w:t>E</w:t>
      </w:r>
      <w:bookmarkStart w:id="0" w:name="_GoBack"/>
      <w:bookmarkEnd w:id="0"/>
      <w:r>
        <w:t>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962691" w:rsidRPr="00613129" w:rsidTr="00962691">
        <w:trPr>
          <w:trHeight w:val="288"/>
        </w:trPr>
        <w:tc>
          <w:tcPr>
            <w:tcW w:w="1072" w:type="dxa"/>
            <w:vAlign w:val="bottom"/>
          </w:tcPr>
          <w:p w:rsidR="00962691" w:rsidRPr="005114CE" w:rsidRDefault="00962691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962691" w:rsidRPr="009C220D" w:rsidRDefault="00962691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p w:rsidR="00BC07E3" w:rsidRDefault="00BC07E3"/>
    <w:p w:rsidR="00C92A3C" w:rsidRDefault="00C92A3C" w:rsidP="00C92A3C"/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244AAC" w:rsidRPr="00244AAC" w:rsidRDefault="00244AAC" w:rsidP="00244AAC"/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B4" w:rsidRDefault="005234B4" w:rsidP="00176E67">
      <w:r>
        <w:separator/>
      </w:r>
    </w:p>
  </w:endnote>
  <w:endnote w:type="continuationSeparator" w:id="0">
    <w:p w:rsidR="005234B4" w:rsidRDefault="005234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66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B4" w:rsidRDefault="005234B4" w:rsidP="00176E67">
      <w:r>
        <w:separator/>
      </w:r>
    </w:p>
  </w:footnote>
  <w:footnote w:type="continuationSeparator" w:id="0">
    <w:p w:rsidR="005234B4" w:rsidRDefault="005234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1094"/>
    <w:rsid w:val="00211828"/>
    <w:rsid w:val="00244AA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34B4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2691"/>
    <w:rsid w:val="009667B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  <w14:docId w14:val="11AC0B9F"/>
  <w15:docId w15:val="{E169E1FA-1E4F-48C4-8DAC-D040AFE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28</TotalTime>
  <Pages>2</Pages>
  <Words>114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keywords/>
  <cp:lastModifiedBy>Admin</cp:lastModifiedBy>
  <cp:revision>3</cp:revision>
  <cp:lastPrinted>2002-05-23T18:14:00Z</cp:lastPrinted>
  <dcterms:created xsi:type="dcterms:W3CDTF">2018-08-28T17:59:00Z</dcterms:created>
  <dcterms:modified xsi:type="dcterms:W3CDTF">2018-08-28T18:27:00Z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