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772A" w14:textId="2678BA21" w:rsidR="006E6E04" w:rsidRDefault="00F163CF">
      <w:pPr>
        <w:spacing w:before="39" w:line="320" w:lineRule="exact"/>
        <w:ind w:left="100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Learning Bridge</w:t>
      </w:r>
      <w:r w:rsidR="00B82C63">
        <w:rPr>
          <w:rFonts w:ascii="Calibri" w:eastAsia="Calibri" w:hAnsi="Calibri" w:cs="Calibri"/>
          <w:b/>
          <w:sz w:val="28"/>
          <w:szCs w:val="28"/>
        </w:rPr>
        <w:t xml:space="preserve"> ASP</w:t>
      </w:r>
    </w:p>
    <w:p w14:paraId="48345B00" w14:textId="77777777" w:rsidR="006E6E04" w:rsidRDefault="00F163CF">
      <w:pPr>
        <w:tabs>
          <w:tab w:val="left" w:pos="2620"/>
        </w:tabs>
        <w:spacing w:before="39" w:line="320" w:lineRule="exact"/>
        <w:rPr>
          <w:rFonts w:ascii="Calibri" w:eastAsia="Calibri" w:hAnsi="Calibri" w:cs="Calibri"/>
          <w:sz w:val="28"/>
          <w:szCs w:val="28"/>
        </w:rPr>
        <w:sectPr w:rsidR="006E6E04">
          <w:pgSz w:w="12240" w:h="15840"/>
          <w:pgMar w:top="1400" w:right="1720" w:bottom="280" w:left="1340" w:header="720" w:footer="720" w:gutter="0"/>
          <w:cols w:num="2" w:space="720" w:equalWidth="0">
            <w:col w:w="2410" w:space="3221"/>
            <w:col w:w="354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t>SCHOOL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1B93F98D" w14:textId="77777777" w:rsidR="006E6E04" w:rsidRDefault="006E6E04">
      <w:pPr>
        <w:spacing w:before="9" w:line="160" w:lineRule="exact"/>
        <w:rPr>
          <w:sz w:val="17"/>
          <w:szCs w:val="17"/>
        </w:rPr>
      </w:pPr>
    </w:p>
    <w:p w14:paraId="16D954F1" w14:textId="0AC13FD6" w:rsidR="006E6E04" w:rsidRDefault="00F163CF">
      <w:pPr>
        <w:tabs>
          <w:tab w:val="left" w:pos="8020"/>
        </w:tabs>
        <w:spacing w:before="12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</w:t>
      </w:r>
      <w:r w:rsidR="00DC23F1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-20</w:t>
      </w:r>
      <w:r w:rsidR="00DF31A1">
        <w:rPr>
          <w:rFonts w:ascii="Calibri" w:eastAsia="Calibri" w:hAnsi="Calibri" w:cs="Calibri"/>
          <w:b/>
          <w:sz w:val="28"/>
          <w:szCs w:val="28"/>
        </w:rPr>
        <w:t>2</w:t>
      </w:r>
      <w:r w:rsidR="00DC23F1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 Enrollment Form                                    START DATE_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2A9C564D" w14:textId="77777777" w:rsidR="006E6E04" w:rsidRDefault="006E6E04">
      <w:pPr>
        <w:spacing w:before="3" w:line="100" w:lineRule="exact"/>
        <w:rPr>
          <w:sz w:val="10"/>
          <w:szCs w:val="10"/>
        </w:rPr>
      </w:pPr>
    </w:p>
    <w:p w14:paraId="4AA79D04" w14:textId="77777777" w:rsidR="006E6E04" w:rsidRDefault="006E6E04">
      <w:pPr>
        <w:spacing w:line="200" w:lineRule="exact"/>
      </w:pPr>
    </w:p>
    <w:p w14:paraId="1B3F8284" w14:textId="0027F24E" w:rsidR="006E6E04" w:rsidRDefault="006E6E04">
      <w:pPr>
        <w:spacing w:line="200" w:lineRule="exact"/>
      </w:pPr>
    </w:p>
    <w:p w14:paraId="17874845" w14:textId="5FB73855" w:rsidR="00705668" w:rsidRPr="00705668" w:rsidRDefault="00705668" w:rsidP="00705668">
      <w:pPr>
        <w:spacing w:line="20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Full Time / Part Time</w:t>
      </w:r>
    </w:p>
    <w:p w14:paraId="6E7EB02E" w14:textId="77777777" w:rsidR="006E6E04" w:rsidRDefault="006E6E04">
      <w:pPr>
        <w:spacing w:line="200" w:lineRule="exact"/>
      </w:pPr>
    </w:p>
    <w:p w14:paraId="0D39D7B0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INFORMATION</w:t>
      </w:r>
    </w:p>
    <w:p w14:paraId="7F1441E4" w14:textId="77777777" w:rsidR="006E6E04" w:rsidRDefault="006E6E04">
      <w:pPr>
        <w:spacing w:line="180" w:lineRule="exact"/>
        <w:rPr>
          <w:sz w:val="18"/>
          <w:szCs w:val="18"/>
        </w:rPr>
      </w:pPr>
    </w:p>
    <w:p w14:paraId="4730C88E" w14:textId="77777777" w:rsidR="006E6E04" w:rsidRDefault="00F163CF">
      <w:pPr>
        <w:tabs>
          <w:tab w:val="left" w:pos="85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First_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58ACBD3" w14:textId="77777777" w:rsidR="006E6E04" w:rsidRDefault="006E6E04">
      <w:pPr>
        <w:spacing w:line="160" w:lineRule="exact"/>
        <w:rPr>
          <w:sz w:val="17"/>
          <w:szCs w:val="17"/>
        </w:rPr>
      </w:pPr>
    </w:p>
    <w:p w14:paraId="28BA2822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z w:val="22"/>
          <w:szCs w:val="22"/>
        </w:rPr>
        <w:t>Age_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Grade_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8A268F6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A15937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E8877F" w14:textId="77777777" w:rsidR="006E6E04" w:rsidRDefault="006E6E04">
      <w:pPr>
        <w:spacing w:line="160" w:lineRule="exact"/>
        <w:rPr>
          <w:sz w:val="17"/>
          <w:szCs w:val="17"/>
        </w:rPr>
      </w:pPr>
    </w:p>
    <w:p w14:paraId="7CA2D7EB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 / LEGAL GUARDIAN INFORMATION (Please circle custodial adult)</w:t>
      </w:r>
    </w:p>
    <w:p w14:paraId="0E4248D6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1FF0F3F7" w14:textId="77777777" w:rsidR="006E6E04" w:rsidRDefault="00F163C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Male Guardian: Relationship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79CC0360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2AA6001" w14:textId="77777777" w:rsidR="006E6E04" w:rsidRDefault="00F163CF">
      <w:pPr>
        <w:tabs>
          <w:tab w:val="left" w:pos="862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31D004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B06187E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3E6A17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1CD50A3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C9B411A" w14:textId="77777777" w:rsidR="006E6E04" w:rsidRDefault="006E6E04">
      <w:pPr>
        <w:spacing w:line="160" w:lineRule="exact"/>
        <w:rPr>
          <w:sz w:val="17"/>
          <w:szCs w:val="17"/>
        </w:rPr>
      </w:pPr>
    </w:p>
    <w:p w14:paraId="5B1D4BA6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EC0AE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36B1377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DD68403" w14:textId="77777777" w:rsidR="006E6E04" w:rsidRDefault="006E6E04">
      <w:pPr>
        <w:spacing w:line="160" w:lineRule="exact"/>
        <w:rPr>
          <w:sz w:val="17"/>
          <w:szCs w:val="17"/>
        </w:rPr>
      </w:pPr>
    </w:p>
    <w:p w14:paraId="19934162" w14:textId="77777777" w:rsidR="006E6E04" w:rsidRDefault="00F163CF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Cell phone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Work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13FFB5B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E9AB916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BB5178" w14:textId="77777777" w:rsidR="006E6E04" w:rsidRDefault="006E6E04">
      <w:pPr>
        <w:spacing w:line="160" w:lineRule="exact"/>
        <w:rPr>
          <w:sz w:val="17"/>
          <w:szCs w:val="17"/>
        </w:rPr>
      </w:pPr>
    </w:p>
    <w:p w14:paraId="4D311F37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0876AC7" w14:textId="77777777" w:rsidR="006E6E04" w:rsidRDefault="006E6E04">
      <w:pPr>
        <w:spacing w:before="8" w:line="160" w:lineRule="exact"/>
        <w:rPr>
          <w:sz w:val="16"/>
          <w:szCs w:val="16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1BF70867" w14:textId="77777777" w:rsidR="002441E2" w:rsidRDefault="002441E2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</w:p>
    <w:p w14:paraId="1618406B" w14:textId="52E7A6CE" w:rsidR="006E6E04" w:rsidRDefault="00B82C63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6FB99400">
          <v:group id="_x0000_s1047" style="position:absolute;left:0;text-align:left;margin-left:211.25pt;margin-top:12.5pt;width:137.85pt;height:.7pt;z-index:-251663360;mso-position-horizontal-relative:page" coordorigin="4225,250" coordsize="2757,14">
            <v:shape id="_x0000_s1049" style="position:absolute;left:4232;top:258;width:2191;height:0" coordorigin="4232,258" coordsize="2191,0" path="m4232,258r2192,e" filled="f" strokeweight=".25292mm">
              <v:path arrowok="t"/>
            </v:shape>
            <v:shape id="_x0000_s1048" style="position:absolute;left:6426;top:258;width:549;height:0" coordorigin="6426,258" coordsize="549,0" path="m6426,258r549,e" filled="f" strokeweight=".25292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2"/>
          <w:szCs w:val="22"/>
        </w:rPr>
        <w:t>Female Guardian: Relationship</w:t>
      </w:r>
    </w:p>
    <w:p w14:paraId="6F1D0730" w14:textId="77777777" w:rsidR="002441E2" w:rsidRDefault="00F163CF">
      <w:pPr>
        <w:spacing w:before="16" w:line="260" w:lineRule="exact"/>
      </w:pPr>
      <w:r>
        <w:br w:type="column"/>
      </w:r>
    </w:p>
    <w:p w14:paraId="3B6C008B" w14:textId="6F0A098B" w:rsidR="006E6E04" w:rsidRDefault="00F163CF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2842" w:space="2791"/>
            <w:col w:w="3547"/>
          </w:cols>
        </w:sectPr>
      </w:pP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395DACC3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B98DA1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E7B3CB2" w14:textId="77777777" w:rsidR="006E6E04" w:rsidRDefault="006E6E04">
      <w:pPr>
        <w:spacing w:line="160" w:lineRule="exact"/>
        <w:rPr>
          <w:sz w:val="17"/>
          <w:szCs w:val="17"/>
        </w:rPr>
      </w:pPr>
    </w:p>
    <w:p w14:paraId="18D43F06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829229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292E0597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5992B66" w14:textId="77777777" w:rsidR="006E6E04" w:rsidRDefault="006E6E04">
      <w:pPr>
        <w:spacing w:line="160" w:lineRule="exact"/>
        <w:rPr>
          <w:sz w:val="17"/>
          <w:szCs w:val="17"/>
        </w:rPr>
      </w:pPr>
    </w:p>
    <w:p w14:paraId="4022D513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551EC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389BEAF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_Work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66520FC" w14:textId="77777777" w:rsidR="006E6E04" w:rsidRDefault="006E6E04">
      <w:pPr>
        <w:spacing w:before="1" w:line="160" w:lineRule="exact"/>
        <w:rPr>
          <w:sz w:val="17"/>
          <w:szCs w:val="17"/>
        </w:rPr>
      </w:pPr>
    </w:p>
    <w:p w14:paraId="40AF1C1E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D68A0F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97B2F26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5CCAC8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05DD6D2D" w14:textId="377E379A" w:rsidR="00FD735C" w:rsidRDefault="00FD735C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3A8CDB61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5D275B87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7696A2E4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2A18E52C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1991D9AC" w14:textId="181CA526" w:rsidR="00936407" w:rsidRDefault="00936407" w:rsidP="00936407">
      <w:pPr>
        <w:spacing w:before="23"/>
        <w:rPr>
          <w:rFonts w:ascii="Calibri" w:eastAsia="Calibri" w:hAnsi="Calibri" w:cs="Calibri"/>
          <w:sz w:val="24"/>
          <w:szCs w:val="24"/>
        </w:rPr>
        <w:sectPr w:rsidR="00936407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5FC6CB4F" w14:textId="1DBF4515" w:rsidR="00FD735C" w:rsidRPr="00936407" w:rsidRDefault="00936407" w:rsidP="00C90C75">
      <w:pPr>
        <w:rPr>
          <w:rFonts w:asciiTheme="minorHAnsi" w:hAnsiTheme="minorHAnsi" w:cstheme="minorHAnsi"/>
          <w:sz w:val="24"/>
          <w:szCs w:val="24"/>
        </w:rPr>
      </w:pPr>
      <w:r w:rsidRPr="00936407">
        <w:rPr>
          <w:rFonts w:asciiTheme="minorHAnsi" w:hAnsiTheme="minorHAnsi" w:cstheme="minorHAnsi"/>
          <w:sz w:val="24"/>
          <w:szCs w:val="24"/>
        </w:rPr>
        <w:lastRenderedPageBreak/>
        <w:t>Special Instructions:</w:t>
      </w:r>
      <w:r>
        <w:rPr>
          <w:rFonts w:asciiTheme="minorHAnsi" w:hAnsiTheme="minorHAnsi" w:cstheme="minorHAnsi"/>
          <w:sz w:val="24"/>
          <w:szCs w:val="24"/>
        </w:rPr>
        <w:t xml:space="preserve">  List any known allergies, physical or psychological disorders, cognitive or</w:t>
      </w:r>
    </w:p>
    <w:p w14:paraId="30898953" w14:textId="457059BE" w:rsidR="00FD735C" w:rsidRDefault="00B61529" w:rsidP="00C90C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Developmental disabilities which would limit your child</w:t>
      </w:r>
      <w:r w:rsidR="00C90C75">
        <w:rPr>
          <w:rFonts w:asciiTheme="minorHAnsi" w:hAnsiTheme="minorHAnsi" w:cstheme="minorHAnsi"/>
          <w:sz w:val="24"/>
          <w:szCs w:val="24"/>
        </w:rPr>
        <w:t xml:space="preserve">’s participation in activities.  </w:t>
      </w:r>
    </w:p>
    <w:p w14:paraId="1BB52641" w14:textId="77777777" w:rsidR="00705668" w:rsidRDefault="00705668"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47A7D" w14:textId="0A6D3C76" w:rsidR="00545298" w:rsidRPr="00545298" w:rsidRDefault="00545298" w:rsidP="00545298">
      <w:pPr>
        <w:rPr>
          <w:rFonts w:asciiTheme="minorHAnsi" w:hAnsiTheme="minorHAnsi" w:cstheme="minorHAnsi"/>
          <w:sz w:val="24"/>
          <w:szCs w:val="24"/>
        </w:rPr>
      </w:pPr>
    </w:p>
    <w:p w14:paraId="7714D2CA" w14:textId="77777777" w:rsidR="006E6E04" w:rsidRDefault="006E6E04">
      <w:pPr>
        <w:spacing w:line="200" w:lineRule="exact"/>
      </w:pPr>
    </w:p>
    <w:p w14:paraId="74E78731" w14:textId="43EFE8A2" w:rsidR="006E6E04" w:rsidRDefault="00B82C63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02AA3D5F">
          <v:group id="_x0000_s1043" style="position:absolute;left:0;text-align:left;margin-left:1in;margin-top:-10.05pt;width:465.95pt;height:0;z-index:-251661312;mso-position-horizontal-relative:page" coordorigin="1440,-201" coordsize="9319,0">
            <v:shape id="_x0000_s1044" style="position:absolute;left:1440;top:-201;width:9319;height:0" coordorigin="1440,-201" coordsize="9319,0" path="m1440,-201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The following accommodations may be required to most effectively meet my child’s</w:t>
      </w:r>
    </w:p>
    <w:p w14:paraId="713A4DB9" w14:textId="77777777" w:rsidR="006E6E04" w:rsidRDefault="00B82C63">
      <w:pPr>
        <w:tabs>
          <w:tab w:val="left" w:pos="9340"/>
        </w:tabs>
        <w:spacing w:before="2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58010A86">
          <v:group id="_x0000_s1041" style="position:absolute;left:0;text-align:left;margin-left:1in;margin-top:30.2pt;width:465.95pt;height:0;z-index:-251660288;mso-position-horizontal-relative:page" coordorigin="1440,604" coordsize="9319,0">
            <v:shape id="_x0000_s1042" style="position:absolute;left:1440;top:604;width:9319;height:0" coordorigin="1440,604" coordsize="9319,0" path="m1440,604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needs.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C493D6" w14:textId="77777777" w:rsidR="006E6E04" w:rsidRDefault="006E6E04">
      <w:pPr>
        <w:spacing w:line="200" w:lineRule="exact"/>
      </w:pPr>
    </w:p>
    <w:p w14:paraId="64686CA8" w14:textId="77777777" w:rsidR="006E6E04" w:rsidRDefault="006E6E04">
      <w:pPr>
        <w:spacing w:before="12" w:line="280" w:lineRule="exact"/>
        <w:rPr>
          <w:sz w:val="28"/>
          <w:szCs w:val="28"/>
        </w:rPr>
      </w:pPr>
    </w:p>
    <w:p w14:paraId="151D42CC" w14:textId="77777777" w:rsidR="006E6E04" w:rsidRDefault="00B82C63">
      <w:pPr>
        <w:spacing w:before="11" w:line="259" w:lineRule="auto"/>
        <w:ind w:left="100" w:right="114"/>
        <w:rPr>
          <w:rFonts w:ascii="Calibri" w:eastAsia="Calibri" w:hAnsi="Calibri" w:cs="Calibri"/>
          <w:sz w:val="24"/>
          <w:szCs w:val="24"/>
        </w:rPr>
      </w:pPr>
      <w:r>
        <w:pict w14:anchorId="3AFDAC8B">
          <v:group id="_x0000_s1039" style="position:absolute;left:0;text-align:left;margin-left:1in;margin-top:45.3pt;width:465.95pt;height:0;z-index:-251659264;mso-position-horizontal-relative:page" coordorigin="1440,906" coordsize="9319,0">
            <v:shape id="_x0000_s1040" style="position:absolute;left:1440;top:906;width:9319;height:0" coordorigin="1440,906" coordsize="9319,0" path="m1440,906r9320,e" filled="f" strokeweight=".27489mm">
              <v:path arrowok="t"/>
            </v:shape>
            <w10:wrap anchorx="page"/>
          </v:group>
        </w:pict>
      </w:r>
      <w:r>
        <w:pict w14:anchorId="30D136A0">
          <v:group id="_x0000_s1037" style="position:absolute;left:0;text-align:left;margin-left:1in;margin-top:61.1pt;width:465.95pt;height:0;z-index:-251658240;mso-position-horizontal-relative:page" coordorigin="1440,1222" coordsize="9319,0">
            <v:shape id="_x0000_s1038" style="position:absolute;left:1440;top:1222;width:9319;height:0" coordorigin="1440,1222" coordsize="9319,0" path="m1440,1222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Current medications (prescription or OTC) which my child takes on a daily basis for long term or continuous medical concerns.</w:t>
      </w:r>
    </w:p>
    <w:p w14:paraId="1E9856D1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55474712" w14:textId="77777777" w:rsidR="006E6E04" w:rsidRDefault="006E6E04">
      <w:pPr>
        <w:spacing w:line="200" w:lineRule="exact"/>
      </w:pPr>
    </w:p>
    <w:p w14:paraId="2A7E71C1" w14:textId="77777777" w:rsidR="006E6E04" w:rsidRDefault="006E6E04">
      <w:pPr>
        <w:spacing w:line="200" w:lineRule="exact"/>
      </w:pPr>
    </w:p>
    <w:p w14:paraId="4FDEC863" w14:textId="77777777" w:rsidR="006E6E04" w:rsidRDefault="006E6E04">
      <w:pPr>
        <w:spacing w:line="200" w:lineRule="exact"/>
      </w:pPr>
    </w:p>
    <w:p w14:paraId="30BA5E8C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***LEARNING BRIDGE DOES NOT ADMINISTER MEDICATIONS***</w:t>
      </w:r>
    </w:p>
    <w:p w14:paraId="78C9FFDE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869CD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a parent / guardian is not able to pick up the child listed above, the following</w:t>
      </w:r>
    </w:p>
    <w:p w14:paraId="0E0814F3" w14:textId="77777777" w:rsidR="006E6E04" w:rsidRDefault="00F163CF">
      <w:pPr>
        <w:tabs>
          <w:tab w:val="left" w:pos="9440"/>
        </w:tabs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adults have my permission to pick up my child. INITIALS_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718770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309B560F" w14:textId="77777777" w:rsidR="006E6E04" w:rsidRDefault="00F163CF">
      <w:pPr>
        <w:tabs>
          <w:tab w:val="left" w:pos="9400"/>
        </w:tabs>
        <w:spacing w:line="391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Name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241435B" w14:textId="77777777" w:rsidR="006E6E04" w:rsidRDefault="00F163CF">
      <w:pPr>
        <w:tabs>
          <w:tab w:val="left" w:pos="94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2. Name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_Relationship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2CC1E5F5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259FB110" w14:textId="77777777" w:rsidR="006E6E04" w:rsidRDefault="00F163CF">
      <w:pPr>
        <w:tabs>
          <w:tab w:val="left" w:pos="944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586A1B" w14:textId="77777777" w:rsidR="006E6E04" w:rsidRDefault="006E6E04">
      <w:pPr>
        <w:spacing w:before="8" w:line="160" w:lineRule="exact"/>
        <w:rPr>
          <w:sz w:val="17"/>
          <w:szCs w:val="17"/>
        </w:rPr>
        <w:sectPr w:rsidR="006E6E04">
          <w:pgSz w:w="12240" w:h="15840"/>
          <w:pgMar w:top="1480" w:right="1340" w:bottom="280" w:left="1340" w:header="720" w:footer="720" w:gutter="0"/>
          <w:cols w:space="720"/>
        </w:sectPr>
      </w:pPr>
    </w:p>
    <w:p w14:paraId="2CEB8FF6" w14:textId="77777777" w:rsidR="006E6E04" w:rsidRDefault="00B82C63">
      <w:pPr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pict w14:anchorId="652961B4">
          <v:group id="_x0000_s1034" style="position:absolute;left:0;text-align:left;margin-left:112.55pt;margin-top:13.35pt;width:251.75pt;height:.8pt;z-index:-251657216;mso-position-horizontal-relative:page" coordorigin="2251,267" coordsize="5035,16">
            <v:shape id="_x0000_s1036" style="position:absolute;left:2258;top:274;width:3225;height:0" coordorigin="2258,274" coordsize="3225,0" path="m2258,274r3226,e" filled="f" strokeweight=".27489mm">
              <v:path arrowok="t"/>
            </v:shape>
            <v:shape id="_x0000_s1035" style="position:absolute;left:5487;top:274;width:1791;height:0" coordorigin="5487,274" coordsize="1791,0" path="m5487,274r1791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3. Name</w:t>
      </w:r>
    </w:p>
    <w:p w14:paraId="63FE9779" w14:textId="77777777" w:rsidR="006E6E04" w:rsidRDefault="00F163CF">
      <w:pPr>
        <w:tabs>
          <w:tab w:val="left" w:pos="346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920" w:space="5019"/>
            <w:col w:w="362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_Relationship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05E542" w14:textId="77777777" w:rsidR="006E6E04" w:rsidRDefault="006E6E04">
      <w:pPr>
        <w:spacing w:before="6" w:line="160" w:lineRule="exact"/>
        <w:rPr>
          <w:sz w:val="17"/>
          <w:szCs w:val="17"/>
        </w:rPr>
      </w:pPr>
    </w:p>
    <w:p w14:paraId="3238E8D3" w14:textId="77777777" w:rsidR="006E6E04" w:rsidRDefault="00F163CF">
      <w:pPr>
        <w:tabs>
          <w:tab w:val="left" w:pos="9440"/>
        </w:tabs>
        <w:spacing w:before="11" w:line="391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Is student on restricted pick-up?   YES   NO</w:t>
      </w:r>
    </w:p>
    <w:p w14:paraId="4C48A3F1" w14:textId="77777777" w:rsidR="006E6E04" w:rsidRDefault="00B82C63">
      <w:pPr>
        <w:tabs>
          <w:tab w:val="left" w:pos="92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7F961E76">
          <v:group id="_x0000_s1032" style="position:absolute;left:0;text-align:left;margin-left:527.9pt;margin-top:13.05pt;width:12pt;height:0;z-index:-251656192;mso-position-horizontal-relative:page" coordorigin="10558,261" coordsize="240,0">
            <v:shape id="_x0000_s1033" style="position:absolute;left:10558;top:261;width:240;height:0" coordorigin="10558,261" coordsize="240,0" path="m10558,261r24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position w:val="1"/>
          <w:sz w:val="24"/>
          <w:szCs w:val="24"/>
        </w:rPr>
        <w:t>Please specify restriction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19C644B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6471D75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If biological parent is restricted legal documentation must be on file in order to deny access.</w:t>
      </w:r>
    </w:p>
    <w:p w14:paraId="514210CE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6E8B9FFA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HOMEWORK PROGRAM</w:t>
      </w:r>
    </w:p>
    <w:p w14:paraId="7D851E4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6E839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Bridge is committed to providing a homework program to best accommodate the</w:t>
      </w:r>
    </w:p>
    <w:p w14:paraId="45FD5DFC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needs. Please initial your preference below:</w:t>
      </w:r>
    </w:p>
    <w:p w14:paraId="240B6C8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54F6B08" w14:textId="77777777" w:rsidR="006E6E04" w:rsidRDefault="00F163CF">
      <w:pPr>
        <w:spacing w:line="259" w:lineRule="auto"/>
        <w:ind w:left="100" w:right="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complete his/her homework at home. Student will still be required to participate in academic activities and /or reading during homework period.</w:t>
      </w:r>
    </w:p>
    <w:p w14:paraId="32C9F2A4" w14:textId="77777777" w:rsidR="006E6E04" w:rsidRDefault="006E6E04">
      <w:pPr>
        <w:spacing w:before="8" w:line="140" w:lineRule="exact"/>
        <w:rPr>
          <w:sz w:val="15"/>
          <w:szCs w:val="15"/>
        </w:rPr>
      </w:pPr>
    </w:p>
    <w:p w14:paraId="086E442A" w14:textId="77777777" w:rsidR="006E6E04" w:rsidRDefault="00F163CF">
      <w:pPr>
        <w:spacing w:line="259" w:lineRule="auto"/>
        <w:ind w:left="100" w:right="32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to complete his/her homework in program. I understand staff will check agendas/backpacks if necessary.</w:t>
      </w:r>
    </w:p>
    <w:p w14:paraId="0939B6C9" w14:textId="77777777" w:rsidR="006E6E04" w:rsidRDefault="00F163CF">
      <w:pPr>
        <w:spacing w:before="5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HEALTH CARE RELEASE</w:t>
      </w:r>
    </w:p>
    <w:p w14:paraId="0625E0FD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6350493" w14:textId="77777777" w:rsidR="006E6E04" w:rsidRDefault="00F163CF">
      <w:pPr>
        <w:spacing w:line="259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order to provide the best possible care for my child, I understand special health care needs or chronic conditions will be shared with appropriate after-school staff.</w:t>
      </w:r>
    </w:p>
    <w:p w14:paraId="6AFD8438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1AC64C43" w14:textId="77777777" w:rsidR="006E6E04" w:rsidRDefault="00F163CF">
      <w:pPr>
        <w:spacing w:line="258" w:lineRule="auto"/>
        <w:ind w:left="100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of a situation requiring emergency medical care the after-school staff have my permission to obtain said care. I understand staff will make every effort to contact me, but the child’s safety and health are the main priority.</w:t>
      </w:r>
    </w:p>
    <w:p w14:paraId="446859D1" w14:textId="77777777" w:rsidR="006E6E04" w:rsidRDefault="006E6E04">
      <w:pPr>
        <w:spacing w:before="8" w:line="140" w:lineRule="exact"/>
        <w:rPr>
          <w:sz w:val="14"/>
          <w:szCs w:val="14"/>
        </w:rPr>
        <w:sectPr w:rsidR="006E6E04">
          <w:pgSz w:w="12240" w:h="15840"/>
          <w:pgMar w:top="1380" w:right="1340" w:bottom="280" w:left="1340" w:header="720" w:footer="720" w:gutter="0"/>
          <w:cols w:space="720"/>
        </w:sectPr>
      </w:pPr>
    </w:p>
    <w:p w14:paraId="724A7898" w14:textId="77777777" w:rsidR="006E6E04" w:rsidRDefault="00B82C63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1BA089">
          <v:group id="_x0000_s1029" style="position:absolute;left:0;text-align:left;margin-left:118.15pt;margin-top:13.35pt;width:293.6pt;height:.8pt;z-index:-251655168;mso-position-horizontal-relative:page" coordorigin="2363,267" coordsize="5872,16">
            <v:shape id="_x0000_s1031" style="position:absolute;left:2371;top:274;width:2628;height:0" coordorigin="2371,274" coordsize="2628,0" path="m2371,274r2628,e" filled="f" strokeweight=".27489mm">
              <v:path arrowok="t"/>
            </v:shape>
            <v:shape id="_x0000_s1030" style="position:absolute;left:5003;top:274;width:3225;height:0" coordorigin="5003,274" coordsize="3225,0" path="m5003,274r3225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2E015EF9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05A544C3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HANDBOOK</w:t>
      </w:r>
    </w:p>
    <w:p w14:paraId="304B9933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156" w:space="4730"/>
            <w:col w:w="267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410162" w14:textId="77777777" w:rsidR="006E6E04" w:rsidRDefault="006E6E04">
      <w:pPr>
        <w:spacing w:before="5" w:line="160" w:lineRule="exact"/>
        <w:rPr>
          <w:sz w:val="17"/>
          <w:szCs w:val="17"/>
        </w:rPr>
      </w:pPr>
    </w:p>
    <w:p w14:paraId="5BDEEDDB" w14:textId="77777777" w:rsidR="006E6E04" w:rsidRDefault="00F163CF">
      <w:pPr>
        <w:spacing w:before="11" w:line="259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the parent handbook is available on the website, and I have read and understand all policies and procedures. Failure to access handbook does not remove me from responsibility of following policies.</w:t>
      </w:r>
    </w:p>
    <w:p w14:paraId="1257E1EC" w14:textId="77777777" w:rsidR="006E6E04" w:rsidRDefault="006E6E04">
      <w:pPr>
        <w:spacing w:before="7" w:line="140" w:lineRule="exact"/>
        <w:rPr>
          <w:sz w:val="14"/>
          <w:szCs w:val="1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5082DBC5" w14:textId="77777777" w:rsidR="006E6E04" w:rsidRDefault="00B82C63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67EA716C">
          <v:group id="_x0000_s1026" style="position:absolute;left:0;text-align:left;margin-left:118.15pt;margin-top:13.35pt;width:293.7pt;height:.8pt;z-index:-251654144;mso-position-horizontal-relative:page" coordorigin="2363,267" coordsize="5874,16">
            <v:shape id="_x0000_s1028" style="position:absolute;left:2371;top:274;width:4659;height:0" coordorigin="2371,274" coordsize="4659,0" path="m2371,274r4659,e" filled="f" strokeweight=".27489mm">
              <v:path arrowok="t"/>
            </v:shape>
            <v:shape id="_x0000_s1027" style="position:absolute;left:7033;top:274;width:1196;height:0" coordorigin="7033,274" coordsize="1196,0" path="m7033,274r1196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473607E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ED9317B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FULL TIME TUITION NOTICE</w:t>
      </w:r>
    </w:p>
    <w:p w14:paraId="6D4C275A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831" w:space="4056"/>
            <w:col w:w="26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8EA8A6" w14:textId="77777777" w:rsidR="006E6E04" w:rsidRDefault="006E6E04">
      <w:pPr>
        <w:spacing w:before="8" w:line="160" w:lineRule="exact"/>
        <w:rPr>
          <w:sz w:val="17"/>
          <w:szCs w:val="17"/>
        </w:rPr>
      </w:pPr>
    </w:p>
    <w:p w14:paraId="04E8B303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tuition is pre-pay and must be paid regardless of absences.</w:t>
      </w:r>
    </w:p>
    <w:p w14:paraId="6E28313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16F5BF03" w14:textId="77777777" w:rsidR="006E6E04" w:rsidRDefault="00F163CF">
      <w:pPr>
        <w:tabs>
          <w:tab w:val="left" w:pos="9280"/>
        </w:tabs>
        <w:spacing w:line="391" w:lineRule="auto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Date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PART TIME TUITION NOTICE</w:t>
      </w:r>
    </w:p>
    <w:p w14:paraId="6CADA570" w14:textId="77777777" w:rsidR="006E6E04" w:rsidRDefault="00F163CF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 understand that tuition is due for the number of days scheduled and will be invoiced</w:t>
      </w:r>
    </w:p>
    <w:p w14:paraId="5CB0A13D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regardless of absences.</w:t>
      </w:r>
    </w:p>
    <w:p w14:paraId="7F267C3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2777E9B" w14:textId="77777777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40BE46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77D0659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PARENTAL ACCESS</w:t>
      </w:r>
    </w:p>
    <w:p w14:paraId="10D61A64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0BF1B37" w14:textId="77777777" w:rsidR="006E6E04" w:rsidRDefault="00F163CF">
      <w:pPr>
        <w:spacing w:line="259" w:lineRule="auto"/>
        <w:ind w:left="10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I have access to all areas used by Learning Bridge during the time my child is present and am encouraged to participate in activities and special events.</w:t>
      </w:r>
    </w:p>
    <w:p w14:paraId="3E83B8E4" w14:textId="77777777" w:rsidR="006E6E04" w:rsidRDefault="006E6E04">
      <w:pPr>
        <w:spacing w:before="9" w:line="140" w:lineRule="exact"/>
        <w:rPr>
          <w:sz w:val="15"/>
          <w:szCs w:val="15"/>
        </w:rPr>
      </w:pPr>
    </w:p>
    <w:p w14:paraId="5E58C73D" w14:textId="77777777" w:rsidR="006E6E04" w:rsidRDefault="00F163CF">
      <w:pPr>
        <w:tabs>
          <w:tab w:val="left" w:pos="93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EE04E3F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4E268D9E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PHOTO RELEASE</w:t>
      </w:r>
    </w:p>
    <w:p w14:paraId="3813D23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B7496CB" w14:textId="77777777" w:rsidR="006E6E04" w:rsidRDefault="00F163CF">
      <w:pPr>
        <w:spacing w:line="258" w:lineRule="auto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permission for my child to be photographed or videotaped for stories or displays promoting the after-school program. These may appear in outside sources or on display inside the school.  I consent to the release of photos to be used for after-school related promotions or displays.</w:t>
      </w:r>
    </w:p>
    <w:p w14:paraId="72C9CB86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4291D588" w14:textId="282DAED9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B998D1A" w14:textId="4CC70938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0AB97D0B" w14:textId="08FEBE5B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FD954BE" w14:textId="3F94D2E4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B6B54D0" w14:textId="6FA17D30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14C7B2C" w14:textId="0E1E0DA5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C0183D0" w14:textId="712AA17E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7B3D67A" w14:textId="77777777" w:rsidR="00CF55B2" w:rsidRDefault="00CF55B2" w:rsidP="00CF55B2">
      <w:pPr>
        <w:spacing w:before="57"/>
        <w:ind w:left="828"/>
        <w:rPr>
          <w:b/>
          <w:spacing w:val="1"/>
          <w:sz w:val="28"/>
          <w:szCs w:val="28"/>
        </w:rPr>
      </w:pPr>
    </w:p>
    <w:p w14:paraId="236ECA7B" w14:textId="6F37B8A7" w:rsidR="00CF55B2" w:rsidRDefault="00CF55B2" w:rsidP="00CF55B2">
      <w:pPr>
        <w:spacing w:before="57"/>
        <w:ind w:left="828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Learnin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Bridg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Schoo</w:t>
      </w:r>
      <w:r>
        <w:rPr>
          <w:b/>
          <w:sz w:val="28"/>
          <w:szCs w:val="28"/>
        </w:rPr>
        <w:t>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Progra</w:t>
      </w:r>
      <w:r>
        <w:rPr>
          <w:b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Agreemen</w:t>
      </w:r>
      <w:r>
        <w:rPr>
          <w:b/>
          <w:sz w:val="28"/>
          <w:szCs w:val="28"/>
        </w:rPr>
        <w:t>t</w:t>
      </w:r>
    </w:p>
    <w:p w14:paraId="6C5A976A" w14:textId="77777777" w:rsidR="00CF55B2" w:rsidRDefault="00CF55B2" w:rsidP="00CF55B2">
      <w:pPr>
        <w:spacing w:before="5" w:line="120" w:lineRule="exact"/>
        <w:rPr>
          <w:sz w:val="12"/>
          <w:szCs w:val="12"/>
        </w:rPr>
      </w:pPr>
    </w:p>
    <w:p w14:paraId="6A6FA954" w14:textId="77777777" w:rsidR="00CF55B2" w:rsidRDefault="00CF55B2" w:rsidP="00CF55B2">
      <w:pPr>
        <w:spacing w:line="200" w:lineRule="exact"/>
      </w:pPr>
    </w:p>
    <w:p w14:paraId="58BFE40A" w14:textId="77777777" w:rsidR="00CF55B2" w:rsidRDefault="00CF55B2" w:rsidP="00CF55B2">
      <w:pPr>
        <w:spacing w:line="320" w:lineRule="exact"/>
        <w:ind w:left="100" w:right="69"/>
        <w:rPr>
          <w:sz w:val="28"/>
          <w:szCs w:val="28"/>
        </w:rPr>
      </w:pP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com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program</w:t>
      </w:r>
      <w:r>
        <w:rPr>
          <w:sz w:val="28"/>
          <w:szCs w:val="28"/>
        </w:rPr>
        <w:t>!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lp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saf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env</w:t>
      </w:r>
      <w:r>
        <w:rPr>
          <w:sz w:val="28"/>
          <w:szCs w:val="28"/>
        </w:rPr>
        <w:t>ir</w:t>
      </w:r>
      <w:r>
        <w:rPr>
          <w:spacing w:val="1"/>
          <w:sz w:val="28"/>
          <w:szCs w:val="28"/>
        </w:rPr>
        <w:t>onmen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eas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z w:val="28"/>
          <w:szCs w:val="28"/>
        </w:rPr>
        <w:t>.</w:t>
      </w:r>
    </w:p>
    <w:p w14:paraId="549C3C62" w14:textId="25E67214" w:rsidR="00CF55B2" w:rsidRDefault="00CF55B2" w:rsidP="00CF55B2">
      <w:pPr>
        <w:spacing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4E8576" wp14:editId="3799E4AC">
                <wp:simplePos x="0" y="0"/>
                <wp:positionH relativeFrom="page">
                  <wp:posOffset>1143000</wp:posOffset>
                </wp:positionH>
                <wp:positionV relativeFrom="paragraph">
                  <wp:posOffset>401955</wp:posOffset>
                </wp:positionV>
                <wp:extent cx="5156200" cy="0"/>
                <wp:effectExtent l="9525" t="13970" r="635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633"/>
                          <a:chExt cx="8120" cy="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800" y="633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37D73" id="Group 5" o:spid="_x0000_s1026" style="position:absolute;margin-left:90pt;margin-top:31.65pt;width:406pt;height:0;z-index:-251652096;mso-position-horizontal-relative:page" coordorigin="1800,633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">
                <v:shape id="Freeform 27" o:spid="_x0000_s1027" style="position:absolute;left:1800;top:633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62CF23" wp14:editId="4641CDBF">
                <wp:simplePos x="0" y="0"/>
                <wp:positionH relativeFrom="page">
                  <wp:posOffset>1143000</wp:posOffset>
                </wp:positionH>
                <wp:positionV relativeFrom="paragraph">
                  <wp:posOffset>813435</wp:posOffset>
                </wp:positionV>
                <wp:extent cx="5156200" cy="0"/>
                <wp:effectExtent l="9525" t="6350" r="635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1281"/>
                          <a:chExt cx="8120" cy="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800" y="1281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211B" id="Group 3" o:spid="_x0000_s1026" style="position:absolute;margin-left:90pt;margin-top:64.05pt;width:406pt;height:0;z-index:-251651072;mso-position-horizontal-relative:page" coordorigin="1800,1281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">
                <v:shape id="Freeform 29" o:spid="_x0000_s1027" style="position:absolute;left:1800;top:1281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8"/>
          <w:szCs w:val="28"/>
        </w:rPr>
        <w:t>Lea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ri</w:t>
      </w:r>
      <w:r>
        <w:rPr>
          <w:spacing w:val="1"/>
          <w:position w:val="-1"/>
          <w:sz w:val="28"/>
          <w:szCs w:val="28"/>
        </w:rPr>
        <w:t>dg</w:t>
      </w:r>
      <w:r>
        <w:rPr>
          <w:position w:val="-1"/>
          <w:sz w:val="28"/>
          <w:szCs w:val="28"/>
        </w:rPr>
        <w:t>e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ag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ee</w:t>
      </w:r>
      <w:r>
        <w:rPr>
          <w:position w:val="-1"/>
          <w:sz w:val="28"/>
          <w:szCs w:val="28"/>
        </w:rPr>
        <w:t>s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ov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af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3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-schoo</w:t>
      </w:r>
      <w:r>
        <w:rPr>
          <w:position w:val="-1"/>
          <w:sz w:val="28"/>
          <w:szCs w:val="28"/>
        </w:rPr>
        <w:t>l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car</w:t>
      </w:r>
      <w:r>
        <w:rPr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ll</w:t>
      </w:r>
      <w:r>
        <w:rPr>
          <w:spacing w:val="1"/>
          <w:position w:val="-1"/>
          <w:sz w:val="28"/>
          <w:szCs w:val="28"/>
        </w:rPr>
        <w:t>ow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ch</w:t>
      </w:r>
      <w:r>
        <w:rPr>
          <w:position w:val="-1"/>
          <w:sz w:val="28"/>
          <w:szCs w:val="28"/>
        </w:rPr>
        <w:t>ild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(ren)</w:t>
      </w:r>
    </w:p>
    <w:p w14:paraId="08C552E6" w14:textId="77777777" w:rsidR="00CF55B2" w:rsidRDefault="00CF55B2" w:rsidP="00CF55B2">
      <w:pPr>
        <w:spacing w:line="200" w:lineRule="exact"/>
      </w:pPr>
    </w:p>
    <w:p w14:paraId="1509E61F" w14:textId="77777777" w:rsidR="00CF55B2" w:rsidRDefault="00CF55B2" w:rsidP="00CF55B2">
      <w:pPr>
        <w:spacing w:line="200" w:lineRule="exact"/>
      </w:pPr>
    </w:p>
    <w:p w14:paraId="37CDFF51" w14:textId="77777777" w:rsidR="00CF55B2" w:rsidRDefault="00CF55B2" w:rsidP="00CF55B2">
      <w:pPr>
        <w:spacing w:line="200" w:lineRule="exact"/>
      </w:pPr>
    </w:p>
    <w:p w14:paraId="74C887E9" w14:textId="77777777" w:rsidR="00CF55B2" w:rsidRDefault="00CF55B2" w:rsidP="00CF55B2">
      <w:pPr>
        <w:spacing w:line="200" w:lineRule="exact"/>
      </w:pPr>
    </w:p>
    <w:p w14:paraId="4C12EC68" w14:textId="77777777" w:rsidR="00CF55B2" w:rsidRDefault="00CF55B2" w:rsidP="00CF55B2">
      <w:pPr>
        <w:spacing w:line="200" w:lineRule="exact"/>
      </w:pPr>
    </w:p>
    <w:p w14:paraId="0D0427E1" w14:textId="77777777" w:rsidR="00CF55B2" w:rsidRDefault="00CF55B2" w:rsidP="00CF55B2">
      <w:pPr>
        <w:spacing w:before="14" w:line="260" w:lineRule="exact"/>
        <w:rPr>
          <w:sz w:val="26"/>
          <w:szCs w:val="26"/>
        </w:rPr>
      </w:pPr>
    </w:p>
    <w:p w14:paraId="737A8AE6" w14:textId="77777777" w:rsidR="00CF55B2" w:rsidRDefault="00CF55B2" w:rsidP="00CF55B2">
      <w:pPr>
        <w:spacing w:before="26" w:line="320" w:lineRule="exact"/>
        <w:ind w:left="100" w:right="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er-schoo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Augus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May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is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iss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 ti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til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Learn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Coun</w:t>
      </w:r>
      <w:r>
        <w:rPr>
          <w:sz w:val="28"/>
          <w:szCs w:val="28"/>
        </w:rPr>
        <w:t xml:space="preserve">ty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schedu</w:t>
      </w:r>
      <w:r>
        <w:rPr>
          <w:sz w:val="28"/>
          <w:szCs w:val="28"/>
        </w:rPr>
        <w:t>le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whe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osed.</w:t>
      </w:r>
    </w:p>
    <w:p w14:paraId="3F2F812E" w14:textId="77777777" w:rsidR="00CF55B2" w:rsidRDefault="00CF55B2" w:rsidP="00CF55B2">
      <w:pPr>
        <w:spacing w:line="200" w:lineRule="exact"/>
      </w:pPr>
    </w:p>
    <w:p w14:paraId="4E41B3ED" w14:textId="77777777" w:rsidR="00CF55B2" w:rsidRDefault="00CF55B2" w:rsidP="00CF55B2">
      <w:pPr>
        <w:spacing w:before="3" w:line="240" w:lineRule="exact"/>
        <w:rPr>
          <w:sz w:val="24"/>
          <w:szCs w:val="24"/>
        </w:rPr>
      </w:pPr>
    </w:p>
    <w:p w14:paraId="49A073C6" w14:textId="0AD33C97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Eve</w:t>
      </w:r>
      <w:r w:rsidRPr="00CF55B2">
        <w:rPr>
          <w:sz w:val="28"/>
          <w:szCs w:val="28"/>
        </w:rPr>
        <w:t>ry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mus</w:t>
      </w:r>
      <w:r w:rsidRPr="00CF55B2">
        <w:rPr>
          <w:sz w:val="28"/>
          <w:szCs w:val="28"/>
        </w:rPr>
        <w:t>t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</w:t>
      </w:r>
      <w:proofErr w:type="gramStart"/>
      <w:r w:rsidRPr="00CF55B2">
        <w:rPr>
          <w:sz w:val="28"/>
          <w:szCs w:val="28"/>
        </w:rPr>
        <w:t>a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b/>
          <w:spacing w:val="-64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  <w:u w:val="single" w:color="000000"/>
        </w:rPr>
        <w:t>comp</w:t>
      </w:r>
      <w:r w:rsidRPr="00CF55B2">
        <w:rPr>
          <w:b/>
          <w:sz w:val="28"/>
          <w:szCs w:val="28"/>
          <w:u w:val="single" w:color="000000"/>
        </w:rPr>
        <w:t>l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t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ly</w:t>
      </w:r>
      <w:proofErr w:type="gramEnd"/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ou</w:t>
      </w:r>
      <w:r w:rsidRPr="00CF55B2">
        <w:rPr>
          <w:sz w:val="28"/>
          <w:szCs w:val="28"/>
        </w:rPr>
        <w:t xml:space="preserve">t, </w:t>
      </w:r>
      <w:r w:rsidRPr="00CF55B2">
        <w:rPr>
          <w:spacing w:val="1"/>
          <w:sz w:val="28"/>
          <w:szCs w:val="28"/>
        </w:rPr>
        <w:t>cu</w:t>
      </w:r>
      <w:r w:rsidRPr="00CF55B2">
        <w:rPr>
          <w:sz w:val="28"/>
          <w:szCs w:val="28"/>
        </w:rPr>
        <w:t>rr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men</w:t>
      </w:r>
      <w:r w:rsidRPr="00CF55B2">
        <w:rPr>
          <w:sz w:val="28"/>
          <w:szCs w:val="28"/>
        </w:rPr>
        <w:t>t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 i</w:t>
      </w:r>
      <w:r w:rsidRPr="00CF55B2">
        <w:rPr>
          <w:spacing w:val="1"/>
          <w:sz w:val="28"/>
          <w:szCs w:val="28"/>
        </w:rPr>
        <w:t>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for</w:t>
      </w:r>
      <w:r w:rsidRPr="00CF55B2">
        <w:rPr>
          <w:sz w:val="28"/>
          <w:szCs w:val="28"/>
        </w:rPr>
        <w:t>m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.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t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14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’</w:t>
      </w:r>
      <w:r w:rsidRPr="00CF55B2">
        <w:rPr>
          <w:sz w:val="28"/>
          <w:szCs w:val="28"/>
        </w:rPr>
        <w:t>s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>e</w:t>
      </w:r>
      <w:r w:rsidRPr="00CF55B2">
        <w:rPr>
          <w:spacing w:val="1"/>
          <w:sz w:val="28"/>
          <w:szCs w:val="28"/>
        </w:rPr>
        <w:t>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 to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</w:t>
      </w:r>
      <w:r w:rsidRPr="00CF55B2">
        <w:rPr>
          <w:sz w:val="28"/>
          <w:szCs w:val="28"/>
        </w:rPr>
        <w:t>s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med 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s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in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number</w:t>
      </w:r>
      <w:r w:rsidRPr="00CF55B2">
        <w:rPr>
          <w:sz w:val="28"/>
          <w:szCs w:val="28"/>
        </w:rPr>
        <w:t>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hea</w:t>
      </w:r>
      <w:r w:rsidRPr="00CF55B2">
        <w:rPr>
          <w:sz w:val="28"/>
          <w:szCs w:val="28"/>
        </w:rPr>
        <w:t>lth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iss</w:t>
      </w:r>
      <w:r w:rsidRPr="00CF55B2">
        <w:rPr>
          <w:spacing w:val="1"/>
          <w:sz w:val="28"/>
          <w:szCs w:val="28"/>
        </w:rPr>
        <w:t>ue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.</w:t>
      </w:r>
    </w:p>
    <w:p w14:paraId="2B864341" w14:textId="20756D6C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7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 xml:space="preserve">ill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da</w:t>
      </w:r>
      <w:r w:rsidRPr="00CF55B2">
        <w:rPr>
          <w:sz w:val="28"/>
          <w:szCs w:val="28"/>
        </w:rPr>
        <w:t>ily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noo</w:t>
      </w:r>
      <w:r w:rsidRPr="00CF55B2">
        <w:rPr>
          <w:sz w:val="28"/>
          <w:szCs w:val="28"/>
        </w:rPr>
        <w:t>n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snack</w:t>
      </w:r>
      <w:r w:rsidRPr="00CF55B2">
        <w:rPr>
          <w:sz w:val="28"/>
          <w:szCs w:val="28"/>
        </w:rPr>
        <w:t>.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t/</w:t>
      </w:r>
      <w:r w:rsidRPr="00CF55B2">
        <w:rPr>
          <w:spacing w:val="1"/>
          <w:sz w:val="28"/>
          <w:szCs w:val="28"/>
        </w:rPr>
        <w:t>gua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’s </w:t>
      </w:r>
      <w:r w:rsidRPr="00CF55B2">
        <w:rPr>
          <w:spacing w:val="1"/>
          <w:sz w:val="28"/>
          <w:szCs w:val="28"/>
        </w:rPr>
        <w:t>respons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</w:t>
      </w:r>
      <w:r w:rsidRPr="00CF55B2">
        <w:rPr>
          <w:spacing w:val="-15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</w:t>
      </w:r>
      <w:r w:rsidRPr="00CF55B2">
        <w:rPr>
          <w:sz w:val="28"/>
          <w:szCs w:val="28"/>
        </w:rPr>
        <w:t>m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erg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es</w:t>
      </w:r>
      <w:r w:rsidRPr="00CF55B2">
        <w:rPr>
          <w:sz w:val="28"/>
          <w:szCs w:val="28"/>
        </w:rPr>
        <w:t>.</w:t>
      </w:r>
    </w:p>
    <w:p w14:paraId="58CEE3A9" w14:textId="5A8F7D58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endanc</w:t>
      </w:r>
      <w:r w:rsidRPr="00CF55B2">
        <w:rPr>
          <w:sz w:val="28"/>
          <w:szCs w:val="28"/>
        </w:rPr>
        <w:t>e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need</w:t>
      </w:r>
      <w:r w:rsidRPr="00CF55B2">
        <w:rPr>
          <w:sz w:val="28"/>
          <w:szCs w:val="28"/>
        </w:rPr>
        <w:t>s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,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</w:rPr>
        <w:t>wr</w:t>
      </w:r>
      <w:r w:rsidRPr="00CF55B2">
        <w:rPr>
          <w:b/>
          <w:sz w:val="28"/>
          <w:szCs w:val="28"/>
        </w:rPr>
        <w:t>i</w:t>
      </w:r>
      <w:r w:rsidRPr="00CF55B2">
        <w:rPr>
          <w:b/>
          <w:spacing w:val="1"/>
          <w:sz w:val="28"/>
          <w:szCs w:val="28"/>
        </w:rPr>
        <w:t>tte</w:t>
      </w:r>
      <w:r w:rsidRPr="00CF55B2">
        <w:rPr>
          <w:b/>
          <w:sz w:val="28"/>
          <w:szCs w:val="28"/>
        </w:rPr>
        <w:t>n</w:t>
      </w:r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red.</w:t>
      </w:r>
    </w:p>
    <w:p w14:paraId="1400BC70" w14:textId="4D3D151F" w:rsidR="00CF55B2" w:rsidRPr="00CF55B2" w:rsidRDefault="00CF55B2" w:rsidP="00CF55B2">
      <w:pPr>
        <w:pStyle w:val="ListParagraph"/>
        <w:numPr>
          <w:ilvl w:val="0"/>
          <w:numId w:val="5"/>
        </w:numPr>
        <w:spacing w:before="8" w:line="320" w:lineRule="exact"/>
        <w:ind w:right="75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te</w:t>
      </w:r>
      <w:r w:rsidRPr="00CF55B2">
        <w:rPr>
          <w:spacing w:val="1"/>
          <w:sz w:val="28"/>
          <w:szCs w:val="28"/>
        </w:rPr>
        <w:t xml:space="preserve"> 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acc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>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epo</w:t>
      </w:r>
      <w:r w:rsidRPr="00CF55B2">
        <w:rPr>
          <w:sz w:val="28"/>
          <w:szCs w:val="28"/>
        </w:rPr>
        <w:t>rts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e 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 xml:space="preserve">t </w:t>
      </w:r>
      <w:r w:rsidRPr="00CF55B2">
        <w:rPr>
          <w:spacing w:val="1"/>
          <w:sz w:val="28"/>
          <w:szCs w:val="28"/>
        </w:rPr>
        <w:t>repor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.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g</w:t>
      </w:r>
      <w:r w:rsidRPr="00CF55B2">
        <w:rPr>
          <w:sz w:val="28"/>
          <w:szCs w:val="28"/>
        </w:rPr>
        <w:t>n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hos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forms</w:t>
      </w:r>
      <w:r w:rsidRPr="00CF55B2">
        <w:rPr>
          <w:sz w:val="28"/>
          <w:szCs w:val="28"/>
        </w:rPr>
        <w:t>.</w:t>
      </w:r>
    </w:p>
    <w:p w14:paraId="7B49D9B1" w14:textId="5118D504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nforme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s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cab</w:t>
      </w:r>
      <w:r w:rsidRPr="00CF55B2">
        <w:rPr>
          <w:sz w:val="28"/>
          <w:szCs w:val="28"/>
        </w:rPr>
        <w:t>le</w:t>
      </w:r>
      <w:r w:rsidRPr="00CF55B2">
        <w:rPr>
          <w:spacing w:val="-1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seases</w:t>
      </w:r>
      <w:r w:rsidRPr="00CF55B2">
        <w:rPr>
          <w:sz w:val="28"/>
          <w:szCs w:val="28"/>
        </w:rPr>
        <w:t>.</w:t>
      </w:r>
    </w:p>
    <w:p w14:paraId="5B3166AB" w14:textId="6C3EB127" w:rsidR="00CF55B2" w:rsidRPr="00CF55B2" w:rsidRDefault="00CF55B2" w:rsidP="00CF55B2">
      <w:pPr>
        <w:pStyle w:val="ListParagraph"/>
        <w:numPr>
          <w:ilvl w:val="0"/>
          <w:numId w:val="5"/>
        </w:numPr>
        <w:spacing w:before="3" w:line="320" w:lineRule="exact"/>
        <w:ind w:right="74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Coun</w:t>
      </w:r>
      <w:r w:rsidRPr="00CF55B2">
        <w:rPr>
          <w:sz w:val="28"/>
          <w:szCs w:val="28"/>
        </w:rPr>
        <w:t>ty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 xml:space="preserve"> po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s</w:t>
      </w:r>
      <w:r w:rsidRPr="00CF55B2">
        <w:rPr>
          <w:spacing w:val="1"/>
          <w:sz w:val="28"/>
          <w:szCs w:val="28"/>
        </w:rPr>
        <w:t xml:space="preserve"> app</w:t>
      </w:r>
      <w:r w:rsidRPr="00CF55B2">
        <w:rPr>
          <w:sz w:val="28"/>
          <w:szCs w:val="28"/>
        </w:rPr>
        <w:t>ly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dge</w:t>
      </w:r>
      <w:r>
        <w:rPr>
          <w:spacing w:val="1"/>
          <w:sz w:val="28"/>
          <w:szCs w:val="28"/>
        </w:rPr>
        <w:t xml:space="preserve"> ASP</w:t>
      </w:r>
      <w:r w:rsidRPr="00CF55B2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be enfo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ced</w:t>
      </w:r>
      <w:r w:rsidRPr="00CF55B2">
        <w:rPr>
          <w:sz w:val="28"/>
          <w:szCs w:val="28"/>
        </w:rPr>
        <w:t>.</w:t>
      </w:r>
    </w:p>
    <w:p w14:paraId="113C8245" w14:textId="3CDA1FCD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6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spense</w:t>
      </w:r>
      <w:r w:rsidRPr="00CF55B2">
        <w:rPr>
          <w:sz w:val="28"/>
          <w:szCs w:val="28"/>
        </w:rPr>
        <w:t>d</w:t>
      </w:r>
      <w:r w:rsidRPr="00CF55B2">
        <w:rPr>
          <w:spacing w:val="6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6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aff</w:t>
      </w:r>
      <w:r w:rsidRPr="00CF55B2">
        <w:rPr>
          <w:sz w:val="28"/>
          <w:szCs w:val="28"/>
        </w:rPr>
        <w:t xml:space="preserve">. </w:t>
      </w:r>
      <w:r w:rsidRPr="00CF55B2">
        <w:rPr>
          <w:spacing w:val="1"/>
          <w:sz w:val="28"/>
          <w:szCs w:val="28"/>
        </w:rPr>
        <w:t xml:space="preserve"> 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eas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</w:t>
      </w:r>
    </w:p>
    <w:p w14:paraId="583750FB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needed</w:t>
      </w:r>
      <w:r>
        <w:rPr>
          <w:sz w:val="28"/>
          <w:szCs w:val="28"/>
        </w:rPr>
        <w:t>.</w:t>
      </w:r>
    </w:p>
    <w:p w14:paraId="105E7B56" w14:textId="09714FE3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tr</w:t>
      </w:r>
      <w:r w:rsidRPr="00CF55B2">
        <w:rPr>
          <w:spacing w:val="1"/>
          <w:sz w:val="28"/>
          <w:szCs w:val="28"/>
        </w:rPr>
        <w:t>anspo</w:t>
      </w:r>
      <w:r w:rsidRPr="00CF55B2">
        <w:rPr>
          <w:sz w:val="28"/>
          <w:szCs w:val="28"/>
        </w:rPr>
        <w:t>rt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.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4"/>
          <w:sz w:val="28"/>
          <w:szCs w:val="28"/>
        </w:rPr>
        <w:t>A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y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 t</w:t>
      </w:r>
      <w:r w:rsidRPr="00CF55B2">
        <w:rPr>
          <w:spacing w:val="1"/>
          <w:sz w:val="28"/>
          <w:szCs w:val="28"/>
        </w:rPr>
        <w:t>ranspor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prov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</w:t>
      </w:r>
      <w:r w:rsidRPr="00CF55B2">
        <w:rPr>
          <w:sz w:val="28"/>
          <w:szCs w:val="28"/>
        </w:rPr>
        <w:t>d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y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ambu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.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n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even</w:t>
      </w:r>
      <w:r w:rsidRPr="00CF55B2">
        <w:rPr>
          <w:sz w:val="28"/>
          <w:szCs w:val="28"/>
        </w:rPr>
        <w:t>t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sever</w:t>
      </w:r>
      <w:r w:rsidRPr="00CF55B2">
        <w:rPr>
          <w:sz w:val="28"/>
          <w:szCs w:val="28"/>
        </w:rPr>
        <w:t>e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njur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f</w:t>
      </w:r>
      <w:r w:rsidRPr="00CF55B2">
        <w:rPr>
          <w:spacing w:val="-4"/>
          <w:sz w:val="28"/>
          <w:szCs w:val="28"/>
        </w:rPr>
        <w:t>e</w:t>
      </w:r>
      <w:r w:rsidRPr="00CF55B2">
        <w:rPr>
          <w:sz w:val="28"/>
          <w:szCs w:val="28"/>
        </w:rPr>
        <w:t>- t</w:t>
      </w:r>
      <w:r w:rsidRPr="00CF55B2">
        <w:rPr>
          <w:spacing w:val="1"/>
          <w:sz w:val="28"/>
          <w:szCs w:val="28"/>
        </w:rPr>
        <w:t>hrea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ua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 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I  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unders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d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-schoo</w:t>
      </w:r>
      <w:r w:rsidRPr="00CF55B2">
        <w:rPr>
          <w:sz w:val="28"/>
          <w:szCs w:val="28"/>
        </w:rPr>
        <w:t xml:space="preserve">l   </w:t>
      </w:r>
      <w:r w:rsidRPr="00CF55B2">
        <w:rPr>
          <w:spacing w:val="1"/>
          <w:sz w:val="28"/>
          <w:szCs w:val="28"/>
        </w:rPr>
        <w:t>pe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sonne</w:t>
      </w:r>
      <w:r w:rsidRPr="00CF55B2">
        <w:rPr>
          <w:sz w:val="28"/>
          <w:szCs w:val="28"/>
        </w:rPr>
        <w:t xml:space="preserve">l  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 xml:space="preserve">y </w:t>
      </w:r>
      <w:r w:rsidRPr="00CF55B2">
        <w:rPr>
          <w:spacing w:val="1"/>
          <w:sz w:val="28"/>
          <w:szCs w:val="28"/>
        </w:rPr>
        <w:t>perm</w:t>
      </w:r>
      <w:r w:rsidRPr="00CF55B2">
        <w:rPr>
          <w:sz w:val="28"/>
          <w:szCs w:val="28"/>
        </w:rPr>
        <w:t>issi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ob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in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l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car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d.</w:t>
      </w:r>
    </w:p>
    <w:p w14:paraId="13AE43FF" w14:textId="5EB21C9A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du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emen</w:t>
      </w:r>
      <w:r w:rsidRPr="00CF55B2">
        <w:rPr>
          <w:sz w:val="28"/>
          <w:szCs w:val="28"/>
        </w:rPr>
        <w:t>t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he</w:t>
      </w:r>
      <w:r w:rsidRPr="00CF55B2">
        <w:rPr>
          <w:sz w:val="28"/>
          <w:szCs w:val="28"/>
        </w:rPr>
        <w:t>r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</w:t>
      </w:r>
      <w:r w:rsidRPr="00CF55B2">
        <w:rPr>
          <w:sz w:val="28"/>
          <w:szCs w:val="28"/>
        </w:rPr>
        <w:t>e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so</w:t>
      </w:r>
      <w:r w:rsidRPr="00CF55B2">
        <w:rPr>
          <w:sz w:val="28"/>
          <w:szCs w:val="28"/>
        </w:rPr>
        <w:t>.</w:t>
      </w:r>
    </w:p>
    <w:p w14:paraId="1F73587E" w14:textId="52B47AAB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owe</w:t>
      </w:r>
      <w:r w:rsidRPr="00CF55B2">
        <w:rPr>
          <w:sz w:val="28"/>
          <w:szCs w:val="28"/>
        </w:rPr>
        <w:t>d 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eav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bu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hou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be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escor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 xml:space="preserve">d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a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t,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ze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adu</w:t>
      </w:r>
      <w:r w:rsidRPr="00CF55B2">
        <w:rPr>
          <w:sz w:val="28"/>
          <w:szCs w:val="28"/>
        </w:rPr>
        <w:t>lt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16"/>
          <w:sz w:val="28"/>
          <w:szCs w:val="28"/>
        </w:rPr>
        <w:t xml:space="preserve"> </w:t>
      </w:r>
      <w:r w:rsidRPr="00CF55B2">
        <w:rPr>
          <w:sz w:val="28"/>
          <w:szCs w:val="28"/>
        </w:rPr>
        <w:t>st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member</w:t>
      </w:r>
      <w:r w:rsidRPr="00CF55B2">
        <w:rPr>
          <w:sz w:val="28"/>
          <w:szCs w:val="28"/>
        </w:rPr>
        <w:t>.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ly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peop</w:t>
      </w:r>
      <w:r w:rsidRPr="00CF55B2">
        <w:rPr>
          <w:sz w:val="28"/>
          <w:szCs w:val="28"/>
        </w:rPr>
        <w:t>le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z w:val="28"/>
          <w:szCs w:val="28"/>
        </w:rPr>
        <w:t>list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reg</w:t>
      </w:r>
      <w:r w:rsidRPr="00CF55B2">
        <w:rPr>
          <w:sz w:val="28"/>
          <w:szCs w:val="28"/>
        </w:rPr>
        <w:t>ist</w:t>
      </w:r>
      <w:r w:rsidRPr="00CF55B2">
        <w:rPr>
          <w:spacing w:val="1"/>
          <w:sz w:val="28"/>
          <w:szCs w:val="28"/>
        </w:rPr>
        <w:t>ra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</w:p>
    <w:p w14:paraId="27169EDC" w14:textId="77777777" w:rsidR="00CF55B2" w:rsidRDefault="00CF55B2" w:rsidP="00CF55B2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rm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owe</w:t>
      </w:r>
      <w:r>
        <w:rPr>
          <w:sz w:val="28"/>
          <w:szCs w:val="28"/>
        </w:rPr>
        <w:t>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den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</w:p>
    <w:p w14:paraId="29D92388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requ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red</w:t>
      </w:r>
      <w:r>
        <w:rPr>
          <w:sz w:val="28"/>
          <w:szCs w:val="28"/>
        </w:rPr>
        <w:t>.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gne</w:t>
      </w:r>
      <w:r>
        <w:rPr>
          <w:sz w:val="28"/>
          <w:szCs w:val="28"/>
        </w:rPr>
        <w:t>d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</w:t>
      </w:r>
      <w:r>
        <w:rPr>
          <w:b/>
          <w:spacing w:val="51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or</w:t>
      </w:r>
      <w:r>
        <w:rPr>
          <w:b/>
          <w:spacing w:val="5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your</w:t>
      </w:r>
      <w:r>
        <w:rPr>
          <w:b/>
          <w:spacing w:val="50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au</w:t>
      </w:r>
      <w:r>
        <w:rPr>
          <w:b/>
          <w:sz w:val="28"/>
          <w:szCs w:val="28"/>
          <w:u w:val="single" w:color="000000"/>
        </w:rPr>
        <w:t>t</w:t>
      </w:r>
      <w:r>
        <w:rPr>
          <w:b/>
          <w:spacing w:val="1"/>
          <w:sz w:val="28"/>
          <w:szCs w:val="28"/>
          <w:u w:val="single" w:color="000000"/>
        </w:rPr>
        <w:t>hor</w:t>
      </w:r>
      <w:r>
        <w:rPr>
          <w:b/>
          <w:sz w:val="28"/>
          <w:szCs w:val="28"/>
          <w:u w:val="single" w:color="000000"/>
        </w:rPr>
        <w:t>i</w:t>
      </w:r>
      <w:r>
        <w:rPr>
          <w:b/>
          <w:spacing w:val="1"/>
          <w:sz w:val="28"/>
          <w:szCs w:val="28"/>
          <w:u w:val="single" w:color="000000"/>
        </w:rPr>
        <w:t>ze</w:t>
      </w:r>
      <w:r>
        <w:rPr>
          <w:b/>
          <w:sz w:val="28"/>
          <w:szCs w:val="28"/>
          <w:u w:val="single" w:color="000000"/>
        </w:rPr>
        <w:t>d</w:t>
      </w:r>
      <w:r>
        <w:rPr>
          <w:b/>
          <w:spacing w:val="4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adu</w:t>
      </w:r>
      <w:r>
        <w:rPr>
          <w:b/>
          <w:sz w:val="28"/>
          <w:szCs w:val="28"/>
          <w:u w:val="single" w:color="000000"/>
        </w:rPr>
        <w:t>lt</w:t>
      </w:r>
    </w:p>
    <w:p w14:paraId="755E08FC" w14:textId="42E757B4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eve</w:t>
      </w:r>
      <w:r>
        <w:rPr>
          <w:sz w:val="28"/>
          <w:szCs w:val="28"/>
        </w:rPr>
        <w:t>ry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day</w:t>
      </w:r>
      <w:r>
        <w:rPr>
          <w:sz w:val="28"/>
          <w:szCs w:val="28"/>
        </w:rPr>
        <w:t>.</w:t>
      </w:r>
    </w:p>
    <w:p w14:paraId="401C5B7F" w14:textId="1AEEFF7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DCA3F88" w14:textId="32F42810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BB1B79E" w14:textId="4BDDFF04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1E8D1565" w14:textId="257A8E79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9B87612" w14:textId="649680A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7CD1967F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DBA85E5" w14:textId="7C419056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lastRenderedPageBreak/>
        <w:t>Child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n</w:t>
      </w:r>
      <w:r w:rsidRPr="00CF55B2">
        <w:rPr>
          <w:spacing w:val="6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ma</w:t>
      </w:r>
      <w:r w:rsidRPr="00CF55B2">
        <w:rPr>
          <w:sz w:val="28"/>
          <w:szCs w:val="28"/>
        </w:rPr>
        <w:t>y</w:t>
      </w:r>
      <w:r w:rsidRPr="00CF55B2">
        <w:rPr>
          <w:spacing w:val="6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suspende</w:t>
      </w:r>
      <w:r w:rsidRPr="00CF55B2">
        <w:rPr>
          <w:sz w:val="28"/>
          <w:szCs w:val="28"/>
        </w:rPr>
        <w:t>d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withd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aw</w:t>
      </w:r>
      <w:r w:rsidRPr="00CF55B2">
        <w:rPr>
          <w:sz w:val="28"/>
          <w:szCs w:val="28"/>
        </w:rPr>
        <w:t>n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m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og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m</w:t>
      </w:r>
      <w:r w:rsidRPr="00CF55B2">
        <w:rPr>
          <w:spacing w:val="6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th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followin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reason</w:t>
      </w:r>
      <w:r w:rsidRPr="00CF55B2">
        <w:rPr>
          <w:sz w:val="28"/>
          <w:szCs w:val="28"/>
        </w:rPr>
        <w:t>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rec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or’</w:t>
      </w:r>
      <w:r w:rsidRPr="00CF55B2">
        <w:rPr>
          <w:sz w:val="28"/>
          <w:szCs w:val="28"/>
        </w:rPr>
        <w:t>s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scre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:</w:t>
      </w:r>
    </w:p>
    <w:p w14:paraId="27AFA611" w14:textId="77777777" w:rsidR="00CF55B2" w:rsidRDefault="00CF55B2" w:rsidP="00CF55B2">
      <w:pPr>
        <w:spacing w:line="200" w:lineRule="exact"/>
      </w:pPr>
    </w:p>
    <w:p w14:paraId="1882A807" w14:textId="77777777" w:rsidR="00CF55B2" w:rsidRDefault="00CF55B2" w:rsidP="00CF55B2">
      <w:pPr>
        <w:ind w:left="216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c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pic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</w:p>
    <w:p w14:paraId="6774E3D1" w14:textId="77777777" w:rsidR="00CF55B2" w:rsidRDefault="00CF55B2" w:rsidP="00CF55B2">
      <w:pPr>
        <w:spacing w:before="4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pacing w:val="69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prob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em</w:t>
      </w:r>
      <w:r>
        <w:rPr>
          <w:sz w:val="28"/>
          <w:szCs w:val="28"/>
        </w:rPr>
        <w:t>s</w:t>
      </w:r>
    </w:p>
    <w:p w14:paraId="0A54A983" w14:textId="77777777" w:rsidR="00CF55B2" w:rsidRDefault="00CF55B2" w:rsidP="00CF55B2">
      <w:pPr>
        <w:spacing w:line="320" w:lineRule="exact"/>
        <w:ind w:left="235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Non-paymen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on</w:t>
      </w:r>
    </w:p>
    <w:p w14:paraId="6CF7BF3C" w14:textId="77777777" w:rsidR="00CF55B2" w:rsidRDefault="00CF55B2" w:rsidP="00CF55B2">
      <w:pPr>
        <w:tabs>
          <w:tab w:val="left" w:pos="2700"/>
        </w:tabs>
        <w:spacing w:before="3" w:line="320" w:lineRule="exact"/>
        <w:ind w:left="2710" w:right="292" w:hanging="360"/>
        <w:rPr>
          <w:sz w:val="28"/>
          <w:szCs w:val="28"/>
        </w:rPr>
        <w:sectPr w:rsidR="00CF55B2" w:rsidSect="00CF55B2">
          <w:type w:val="continuous"/>
          <w:pgSz w:w="12240" w:h="15840"/>
          <w:pgMar w:top="1480" w:right="600" w:bottom="280" w:left="1700" w:header="720" w:footer="720" w:gutter="0"/>
          <w:cols w:space="720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Fa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ur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adu</w:t>
      </w:r>
      <w:r>
        <w:rPr>
          <w:sz w:val="28"/>
          <w:szCs w:val="28"/>
        </w:rPr>
        <w:t>lt.</w:t>
      </w:r>
    </w:p>
    <w:p w14:paraId="777046EC" w14:textId="77777777" w:rsidR="00CF55B2" w:rsidRDefault="00CF55B2" w:rsidP="00CF55B2">
      <w:pPr>
        <w:spacing w:line="300" w:lineRule="exact"/>
        <w:ind w:left="240" w:right="-62"/>
        <w:rPr>
          <w:sz w:val="28"/>
          <w:szCs w:val="28"/>
        </w:rPr>
      </w:pP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es</w:t>
      </w:r>
      <w:r>
        <w:rPr>
          <w:sz w:val="28"/>
          <w:szCs w:val="28"/>
        </w:rPr>
        <w:t>:</w:t>
      </w:r>
    </w:p>
    <w:p w14:paraId="295DBBC1" w14:textId="77777777" w:rsidR="00CF55B2" w:rsidRDefault="00CF55B2" w:rsidP="00CF55B2">
      <w:pPr>
        <w:spacing w:before="7" w:line="100" w:lineRule="exact"/>
        <w:rPr>
          <w:sz w:val="11"/>
          <w:szCs w:val="11"/>
        </w:rPr>
      </w:pPr>
      <w:r>
        <w:br w:type="column"/>
      </w:r>
    </w:p>
    <w:p w14:paraId="0BF8A3DF" w14:textId="77777777" w:rsidR="00CF55B2" w:rsidRDefault="00CF55B2" w:rsidP="00CF55B2">
      <w:pPr>
        <w:spacing w:line="200" w:lineRule="exact"/>
      </w:pPr>
    </w:p>
    <w:p w14:paraId="5CB363CC" w14:textId="77777777" w:rsidR="00CF55B2" w:rsidRDefault="00CF55B2" w:rsidP="00CF55B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shoul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“Th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nin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Bridg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ASP</w:t>
      </w:r>
      <w:r>
        <w:rPr>
          <w:sz w:val="28"/>
          <w:szCs w:val="28"/>
        </w:rPr>
        <w:t>”</w:t>
      </w:r>
    </w:p>
    <w:p w14:paraId="69087561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84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tt</w:t>
      </w:r>
      <w:r>
        <w:rPr>
          <w:spacing w:val="1"/>
          <w:sz w:val="28"/>
          <w:szCs w:val="28"/>
        </w:rPr>
        <w:t>endanc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 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00P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ch</w:t>
      </w:r>
      <w:r>
        <w:rPr>
          <w:b/>
          <w:sz w:val="28"/>
          <w:szCs w:val="28"/>
        </w:rPr>
        <w:t>ild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atten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unt</w:t>
      </w:r>
      <w:r>
        <w:rPr>
          <w:b/>
          <w:sz w:val="28"/>
          <w:szCs w:val="28"/>
        </w:rPr>
        <w:t>il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paymen</w:t>
      </w:r>
      <w:r>
        <w:rPr>
          <w:b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</w:t>
      </w:r>
      <w:r>
        <w:rPr>
          <w:b/>
          <w:spacing w:val="1"/>
          <w:sz w:val="28"/>
          <w:szCs w:val="28"/>
        </w:rPr>
        <w:t>made</w:t>
      </w:r>
      <w:r>
        <w:rPr>
          <w:b/>
          <w:sz w:val="28"/>
          <w:szCs w:val="28"/>
        </w:rPr>
        <w:t>.</w:t>
      </w:r>
    </w:p>
    <w:p w14:paraId="048BF624" w14:textId="77777777" w:rsidR="00CF55B2" w:rsidRDefault="00CF55B2" w:rsidP="00CF55B2">
      <w:pPr>
        <w:tabs>
          <w:tab w:val="left" w:pos="360"/>
        </w:tabs>
        <w:spacing w:line="320" w:lineRule="exact"/>
        <w:ind w:left="360" w:right="207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ever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nu</w:t>
      </w:r>
      <w:r>
        <w:rPr>
          <w:sz w:val="28"/>
          <w:szCs w:val="28"/>
        </w:rPr>
        <w:t>te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sit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is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accord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he 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ock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</w:t>
      </w:r>
      <w:r>
        <w:rPr>
          <w:sz w:val="28"/>
          <w:szCs w:val="28"/>
        </w:rPr>
        <w:t>ld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f</w:t>
      </w:r>
    </w:p>
    <w:p w14:paraId="086E65C6" w14:textId="77777777" w:rsidR="00CF55B2" w:rsidRDefault="00CF55B2" w:rsidP="00CF55B2">
      <w:pPr>
        <w:ind w:left="360"/>
        <w:rPr>
          <w:sz w:val="28"/>
          <w:szCs w:val="28"/>
        </w:rPr>
      </w:pPr>
      <w:r>
        <w:rPr>
          <w:spacing w:val="1"/>
          <w:sz w:val="28"/>
          <w:szCs w:val="28"/>
        </w:rPr>
        <w:t>pre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en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adde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check.</w:t>
      </w:r>
    </w:p>
    <w:p w14:paraId="0E43143B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615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Tw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equ</w:t>
      </w:r>
      <w:r>
        <w:rPr>
          <w:sz w:val="28"/>
          <w:szCs w:val="28"/>
        </w:rPr>
        <w:t>ire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paymen</w:t>
      </w:r>
      <w:r>
        <w:rPr>
          <w:sz w:val="28"/>
          <w:szCs w:val="28"/>
        </w:rPr>
        <w:t>ts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cash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mone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orde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.</w:t>
      </w:r>
    </w:p>
    <w:p w14:paraId="3E6BD0DC" w14:textId="77777777" w:rsidR="00CF55B2" w:rsidRDefault="00CF55B2" w:rsidP="00CF55B2">
      <w:pPr>
        <w:tabs>
          <w:tab w:val="left" w:pos="360"/>
        </w:tabs>
        <w:spacing w:line="320" w:lineRule="exact"/>
        <w:ind w:left="360" w:right="276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emen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summar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don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bas</w:t>
      </w:r>
      <w:r>
        <w:rPr>
          <w:sz w:val="28"/>
          <w:szCs w:val="28"/>
        </w:rPr>
        <w:t xml:space="preserve">is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overdu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accoun</w:t>
      </w:r>
      <w:r>
        <w:rPr>
          <w:sz w:val="28"/>
          <w:szCs w:val="28"/>
        </w:rPr>
        <w:t>ts.</w:t>
      </w:r>
    </w:p>
    <w:p w14:paraId="49384EF4" w14:textId="77777777" w:rsidR="00CF55B2" w:rsidRDefault="00CF55B2" w:rsidP="00CF55B2">
      <w:pPr>
        <w:tabs>
          <w:tab w:val="left" w:pos="360"/>
        </w:tabs>
        <w:spacing w:line="320" w:lineRule="exact"/>
        <w:ind w:left="360" w:right="430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nquen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correc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hour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urne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$2</w:t>
      </w: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charged.</w:t>
      </w:r>
    </w:p>
    <w:p w14:paraId="1039C7FA" w14:textId="77777777" w:rsidR="00CF55B2" w:rsidRDefault="00CF55B2" w:rsidP="00CF55B2">
      <w:pPr>
        <w:tabs>
          <w:tab w:val="left" w:pos="360"/>
        </w:tabs>
        <w:spacing w:line="320" w:lineRule="exact"/>
        <w:ind w:left="360" w:right="236" w:hanging="360"/>
        <w:rPr>
          <w:sz w:val="28"/>
          <w:szCs w:val="28"/>
        </w:rPr>
        <w:sectPr w:rsidR="00CF55B2">
          <w:type w:val="continuous"/>
          <w:pgSz w:w="12240" w:h="15840"/>
          <w:pgMar w:top="1380" w:right="600" w:bottom="280" w:left="1700" w:header="720" w:footer="720" w:gutter="0"/>
          <w:cols w:num="2" w:space="720" w:equalWidth="0">
            <w:col w:w="2082" w:space="268"/>
            <w:col w:w="7590"/>
          </w:cols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ly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amoun</w:t>
      </w:r>
      <w:r>
        <w:rPr>
          <w:b/>
          <w:sz w:val="28"/>
          <w:szCs w:val="28"/>
        </w:rPr>
        <w:t>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sam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regard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es</w:t>
      </w:r>
      <w:r>
        <w:rPr>
          <w:b/>
          <w:sz w:val="28"/>
          <w:szCs w:val="28"/>
        </w:rPr>
        <w:t>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ence</w:t>
      </w:r>
      <w:r>
        <w:rPr>
          <w:b/>
          <w:sz w:val="28"/>
          <w:szCs w:val="28"/>
        </w:rPr>
        <w:t>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iss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ove</w:t>
      </w:r>
      <w:r>
        <w:rPr>
          <w:b/>
          <w:sz w:val="28"/>
          <w:szCs w:val="28"/>
        </w:rPr>
        <w:t>d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rector</w:t>
      </w:r>
      <w:r>
        <w:rPr>
          <w:b/>
          <w:sz w:val="28"/>
          <w:szCs w:val="28"/>
        </w:rPr>
        <w:t>.</w:t>
      </w:r>
    </w:p>
    <w:p w14:paraId="13B9736D" w14:textId="77777777" w:rsidR="00CF55B2" w:rsidRDefault="00CF55B2" w:rsidP="00CF55B2">
      <w:pPr>
        <w:spacing w:before="15" w:line="280" w:lineRule="exact"/>
        <w:rPr>
          <w:sz w:val="28"/>
          <w:szCs w:val="28"/>
        </w:rPr>
      </w:pPr>
    </w:p>
    <w:p w14:paraId="4C8DD984" w14:textId="77777777" w:rsidR="00CF55B2" w:rsidRDefault="00CF55B2" w:rsidP="00CF55B2">
      <w:pPr>
        <w:spacing w:before="26" w:line="320" w:lineRule="exact"/>
        <w:ind w:left="100" w:right="41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ava</w:t>
      </w:r>
      <w:r>
        <w:rPr>
          <w:b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ou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webs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e-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dgepau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>m 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acknow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edg</w:t>
      </w:r>
      <w:r>
        <w:rPr>
          <w:b/>
          <w:sz w:val="28"/>
          <w:szCs w:val="28"/>
        </w:rPr>
        <w:t>e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ha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hav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ll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po</w:t>
      </w:r>
      <w:r>
        <w:rPr>
          <w:b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procedure</w:t>
      </w:r>
      <w:r>
        <w:rPr>
          <w:b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</w:t>
      </w:r>
      <w:r>
        <w:rPr>
          <w:b/>
          <w:sz w:val="28"/>
          <w:szCs w:val="28"/>
        </w:rPr>
        <w:t>.</w:t>
      </w:r>
    </w:p>
    <w:p w14:paraId="78DE6A47" w14:textId="77777777" w:rsidR="00CF55B2" w:rsidRDefault="00CF55B2" w:rsidP="00CF55B2">
      <w:pPr>
        <w:spacing w:before="2" w:line="120" w:lineRule="exact"/>
        <w:rPr>
          <w:sz w:val="12"/>
          <w:szCs w:val="12"/>
        </w:rPr>
      </w:pPr>
    </w:p>
    <w:p w14:paraId="07A01105" w14:textId="77777777" w:rsidR="00CF55B2" w:rsidRDefault="00CF55B2" w:rsidP="00CF55B2">
      <w:pPr>
        <w:spacing w:line="200" w:lineRule="exact"/>
      </w:pPr>
    </w:p>
    <w:p w14:paraId="22B99D99" w14:textId="0C8125D7" w:rsidR="00CF55B2" w:rsidRDefault="00CF55B2" w:rsidP="00CF55B2">
      <w:pPr>
        <w:tabs>
          <w:tab w:val="left" w:pos="8280"/>
        </w:tabs>
        <w:ind w:left="100"/>
        <w:rPr>
          <w:sz w:val="28"/>
          <w:szCs w:val="28"/>
        </w:rPr>
      </w:pPr>
      <w:r>
        <w:rPr>
          <w:b/>
          <w:spacing w:val="1"/>
          <w:w w:val="99"/>
          <w:sz w:val="28"/>
          <w:szCs w:val="28"/>
        </w:rPr>
        <w:t>Paren</w:t>
      </w:r>
      <w:r>
        <w:rPr>
          <w:b/>
          <w:w w:val="99"/>
          <w:sz w:val="28"/>
          <w:szCs w:val="28"/>
        </w:rPr>
        <w:t>t/</w:t>
      </w:r>
      <w:r>
        <w:rPr>
          <w:b/>
          <w:spacing w:val="1"/>
          <w:w w:val="99"/>
          <w:sz w:val="28"/>
          <w:szCs w:val="28"/>
        </w:rPr>
        <w:t>Guard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</w:t>
      </w:r>
      <w:r>
        <w:rPr>
          <w:b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ure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 w:rsidR="00247C70">
        <w:rPr>
          <w:b/>
          <w:w w:val="99"/>
          <w:sz w:val="28"/>
          <w:szCs w:val="28"/>
          <w:u w:val="single" w:color="000000"/>
        </w:rPr>
        <w:t>_______________________________________</w:t>
      </w:r>
    </w:p>
    <w:p w14:paraId="45DFB393" w14:textId="710E44DC" w:rsidR="00CF55B2" w:rsidRDefault="00CF55B2" w:rsidP="00CF55B2">
      <w:pPr>
        <w:tabs>
          <w:tab w:val="left" w:pos="9680"/>
        </w:tabs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w w:val="99"/>
          <w:position w:val="-1"/>
          <w:sz w:val="28"/>
          <w:szCs w:val="28"/>
        </w:rPr>
        <w:t>Dat</w:t>
      </w:r>
      <w:r>
        <w:rPr>
          <w:b/>
          <w:w w:val="99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 </w:t>
      </w:r>
    </w:p>
    <w:p w14:paraId="31F8E2B3" w14:textId="1D9C726C" w:rsidR="00CF55B2" w:rsidRDefault="00247C70" w:rsidP="00CF55B2">
      <w:pPr>
        <w:spacing w:before="5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B178A9" wp14:editId="6FA34AAB">
                <wp:simplePos x="0" y="0"/>
                <wp:positionH relativeFrom="page">
                  <wp:posOffset>1288847</wp:posOffset>
                </wp:positionH>
                <wp:positionV relativeFrom="paragraph">
                  <wp:posOffset>23241</wp:posOffset>
                </wp:positionV>
                <wp:extent cx="889000" cy="0"/>
                <wp:effectExtent l="9525" t="12065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0"/>
                          <a:chOff x="9990" y="313"/>
                          <a:chExt cx="1400" cy="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9990" y="313"/>
                            <a:ext cx="1400" cy="0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1400"/>
                              <a:gd name="T2" fmla="+- 0 11390 9990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982E" id="Group 1" o:spid="_x0000_s1026" style="position:absolute;margin-left:101.5pt;margin-top:1.85pt;width:70pt;height:0;z-index:-251650048;mso-position-horizontal-relative:page" coordorigin="9990,313" coordsize="1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">
                <v:shape id="Freeform 31" o:spid="_x0000_s1027" style="position:absolute;left:9990;top:313;width:1400;height:0;visibility:visible;mso-wrap-style:square;v-text-anchor:top" coordsize="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" path="m,l1400,e" filled="f" strokeweight=".30936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</w:p>
    <w:p w14:paraId="341DADC4" w14:textId="7DD4B4D8" w:rsidR="00CF55B2" w:rsidRDefault="00CF55B2" w:rsidP="00CF55B2">
      <w:pPr>
        <w:spacing w:line="200" w:lineRule="exact"/>
      </w:pPr>
    </w:p>
    <w:p w14:paraId="71A00FA4" w14:textId="380EB4FE" w:rsidR="00CF55B2" w:rsidRDefault="00CF55B2" w:rsidP="00CF55B2">
      <w:pPr>
        <w:tabs>
          <w:tab w:val="left" w:pos="9600"/>
        </w:tabs>
        <w:spacing w:before="22"/>
        <w:ind w:left="100"/>
        <w:rPr>
          <w:b/>
          <w:sz w:val="28"/>
          <w:szCs w:val="28"/>
          <w:u w:val="single" w:color="000000"/>
        </w:rPr>
      </w:pP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recto</w:t>
      </w:r>
      <w:r>
        <w:rPr>
          <w:b/>
          <w:w w:val="99"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gnatur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247C70">
        <w:rPr>
          <w:b/>
          <w:sz w:val="28"/>
          <w:szCs w:val="28"/>
          <w:u w:val="single" w:color="000000"/>
        </w:rPr>
        <w:t>__________________________________________</w:t>
      </w:r>
    </w:p>
    <w:p w14:paraId="274249C5" w14:textId="77777777" w:rsidR="00247C70" w:rsidRDefault="00247C70" w:rsidP="00CF55B2">
      <w:pPr>
        <w:tabs>
          <w:tab w:val="left" w:pos="9600"/>
        </w:tabs>
        <w:spacing w:before="22"/>
        <w:ind w:left="100"/>
        <w:rPr>
          <w:sz w:val="28"/>
          <w:szCs w:val="28"/>
        </w:rPr>
      </w:pPr>
    </w:p>
    <w:p w14:paraId="0B82644D" w14:textId="0BAE83E7" w:rsidR="00CF55B2" w:rsidRDefault="00CF55B2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  <w:r>
        <w:rPr>
          <w:spacing w:val="1"/>
          <w:w w:val="99"/>
          <w:sz w:val="28"/>
          <w:szCs w:val="28"/>
        </w:rPr>
        <w:t>Da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e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106FBBA" w14:textId="77777777" w:rsidR="009274AB" w:rsidRDefault="009274AB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</w:p>
    <w:p w14:paraId="5CD562AC" w14:textId="0137480A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0D3679F" w14:textId="093B1D40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3BDDE110" w14:textId="4A100139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630BBC73" w14:textId="54497253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0B3BF3C" w14:textId="2ABC158C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5173A46A" w14:textId="77777777" w:rsidR="00CF55B2" w:rsidRDefault="00CF55B2" w:rsidP="00CF55B2">
      <w:pPr>
        <w:spacing w:before="56"/>
        <w:ind w:left="2693" w:right="2692"/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lastRenderedPageBreak/>
        <w:t>Th</w:t>
      </w:r>
      <w:r>
        <w:rPr>
          <w:sz w:val="40"/>
          <w:szCs w:val="40"/>
        </w:rPr>
        <w:t>e</w:t>
      </w:r>
      <w:r>
        <w:rPr>
          <w:spacing w:val="-6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Learnin</w:t>
      </w:r>
      <w:r>
        <w:rPr>
          <w:sz w:val="40"/>
          <w:szCs w:val="40"/>
        </w:rPr>
        <w:t>g</w:t>
      </w:r>
      <w:r>
        <w:rPr>
          <w:spacing w:val="-13"/>
          <w:sz w:val="40"/>
          <w:szCs w:val="40"/>
        </w:rPr>
        <w:t xml:space="preserve"> </w:t>
      </w:r>
      <w:r>
        <w:rPr>
          <w:spacing w:val="1"/>
          <w:w w:val="99"/>
          <w:sz w:val="40"/>
          <w:szCs w:val="40"/>
        </w:rPr>
        <w:t>Bridge</w:t>
      </w:r>
    </w:p>
    <w:p w14:paraId="5C77531E" w14:textId="77777777" w:rsidR="00CF55B2" w:rsidRDefault="00CF55B2" w:rsidP="00CF55B2">
      <w:pPr>
        <w:spacing w:before="4"/>
        <w:ind w:left="1409" w:right="1409"/>
        <w:jc w:val="center"/>
        <w:rPr>
          <w:sz w:val="36"/>
          <w:szCs w:val="36"/>
        </w:rPr>
      </w:pPr>
      <w:r>
        <w:rPr>
          <w:sz w:val="36"/>
          <w:szCs w:val="36"/>
        </w:rPr>
        <w:t>Vehicle Emergency Medical Information</w:t>
      </w:r>
    </w:p>
    <w:p w14:paraId="68BC9337" w14:textId="77777777" w:rsidR="00CF55B2" w:rsidRDefault="00CF55B2" w:rsidP="00CF55B2">
      <w:pPr>
        <w:spacing w:before="8" w:line="100" w:lineRule="exact"/>
        <w:rPr>
          <w:sz w:val="11"/>
          <w:szCs w:val="11"/>
        </w:rPr>
      </w:pPr>
    </w:p>
    <w:p w14:paraId="2568A5B6" w14:textId="77777777" w:rsidR="00CF55B2" w:rsidRDefault="00CF55B2" w:rsidP="00CF55B2">
      <w:pPr>
        <w:spacing w:line="200" w:lineRule="exact"/>
      </w:pPr>
    </w:p>
    <w:p w14:paraId="3AA9ECD7" w14:textId="77777777" w:rsidR="00CF55B2" w:rsidRDefault="00CF55B2" w:rsidP="00CF55B2">
      <w:pPr>
        <w:tabs>
          <w:tab w:val="left" w:pos="824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Dat</w:t>
      </w:r>
      <w:r>
        <w:rPr>
          <w:w w:val="99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Bi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t</w:t>
      </w:r>
      <w:r>
        <w:rPr>
          <w:w w:val="99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23EFD70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43185EF0" w14:textId="77777777" w:rsidR="00CF55B2" w:rsidRDefault="00CF55B2" w:rsidP="00CF55B2">
      <w:pPr>
        <w:spacing w:line="200" w:lineRule="exact"/>
      </w:pPr>
    </w:p>
    <w:p w14:paraId="18FEF6A8" w14:textId="77777777" w:rsidR="00CF55B2" w:rsidRDefault="00CF55B2" w:rsidP="00CF55B2">
      <w:pPr>
        <w:tabs>
          <w:tab w:val="left" w:pos="85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Address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84939DD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7C3D9AEA" w14:textId="77777777" w:rsidR="00CF55B2" w:rsidRDefault="00CF55B2" w:rsidP="00CF55B2">
      <w:pPr>
        <w:spacing w:line="200" w:lineRule="exact"/>
      </w:pPr>
    </w:p>
    <w:p w14:paraId="626CF5B9" w14:textId="77777777" w:rsidR="00CF55B2" w:rsidRDefault="00CF55B2" w:rsidP="00CF55B2">
      <w:pPr>
        <w:tabs>
          <w:tab w:val="left" w:pos="86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Fa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91B97A5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02955BD4" w14:textId="77777777" w:rsidR="00CF55B2" w:rsidRDefault="00CF55B2" w:rsidP="00CF55B2">
      <w:pPr>
        <w:spacing w:line="200" w:lineRule="exact"/>
      </w:pPr>
    </w:p>
    <w:p w14:paraId="36F0810C" w14:textId="77777777" w:rsidR="00CF55B2" w:rsidRDefault="00CF55B2" w:rsidP="00CF55B2">
      <w:pPr>
        <w:tabs>
          <w:tab w:val="left" w:pos="84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393899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0E117936" w14:textId="77777777" w:rsidR="00CF55B2" w:rsidRDefault="00CF55B2" w:rsidP="00CF55B2">
      <w:pPr>
        <w:spacing w:line="200" w:lineRule="exact"/>
      </w:pPr>
    </w:p>
    <w:p w14:paraId="4F63D7EB" w14:textId="77777777" w:rsidR="00CF55B2" w:rsidRDefault="00CF55B2" w:rsidP="00CF55B2">
      <w:pPr>
        <w:tabs>
          <w:tab w:val="left" w:pos="87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Mo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45F4144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557A0F4" w14:textId="77777777" w:rsidR="00CF55B2" w:rsidRDefault="00CF55B2" w:rsidP="00CF55B2">
      <w:pPr>
        <w:spacing w:line="200" w:lineRule="exact"/>
      </w:pPr>
    </w:p>
    <w:p w14:paraId="5DC65C8C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DD951A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51D8779" w14:textId="77777777" w:rsidR="00CF55B2" w:rsidRDefault="00CF55B2" w:rsidP="00CF55B2">
      <w:pPr>
        <w:spacing w:line="200" w:lineRule="exact"/>
      </w:pPr>
    </w:p>
    <w:p w14:paraId="48E2FBB5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Perso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paren</w:t>
      </w:r>
      <w:r>
        <w:rPr>
          <w:sz w:val="28"/>
          <w:szCs w:val="28"/>
        </w:rPr>
        <w:t>ts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canno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ed:</w:t>
      </w:r>
    </w:p>
    <w:p w14:paraId="46DF24EC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79984739" w14:textId="77777777" w:rsidR="00CF55B2" w:rsidRDefault="00CF55B2" w:rsidP="00CF55B2">
      <w:pPr>
        <w:spacing w:line="200" w:lineRule="exact"/>
      </w:pPr>
    </w:p>
    <w:p w14:paraId="61F15F93" w14:textId="77777777" w:rsidR="00CF55B2" w:rsidRDefault="00CF55B2" w:rsidP="00CF55B2">
      <w:pPr>
        <w:tabs>
          <w:tab w:val="left" w:pos="868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</w:t>
      </w:r>
      <w:r>
        <w:rPr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3EC6CA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201061B7" w14:textId="77777777" w:rsidR="00CF55B2" w:rsidRDefault="00CF55B2" w:rsidP="00CF55B2">
      <w:pPr>
        <w:spacing w:line="200" w:lineRule="exact"/>
      </w:pPr>
    </w:p>
    <w:p w14:paraId="2F815B4F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Docto</w:t>
      </w:r>
      <w:r>
        <w:rPr>
          <w:w w:val="99"/>
          <w:position w:val="-1"/>
          <w:sz w:val="28"/>
          <w:szCs w:val="28"/>
        </w:rPr>
        <w:t>r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098B786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4DC550A4" w14:textId="77777777" w:rsidR="00CF55B2" w:rsidRDefault="00CF55B2" w:rsidP="00CF55B2">
      <w:pPr>
        <w:spacing w:line="200" w:lineRule="exact"/>
      </w:pPr>
    </w:p>
    <w:p w14:paraId="25B38FED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fac</w:t>
      </w:r>
      <w:r>
        <w:rPr>
          <w:sz w:val="28"/>
          <w:szCs w:val="28"/>
        </w:rPr>
        <w:t>ility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use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14:paraId="74A54399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031F2FE2" w14:textId="77777777" w:rsidR="00CF55B2" w:rsidRDefault="00CF55B2" w:rsidP="00CF55B2">
      <w:pPr>
        <w:spacing w:line="200" w:lineRule="exact"/>
      </w:pPr>
    </w:p>
    <w:p w14:paraId="5E7CA8C6" w14:textId="77777777" w:rsidR="00CF55B2" w:rsidRDefault="00CF55B2" w:rsidP="00CF55B2">
      <w:pPr>
        <w:tabs>
          <w:tab w:val="left" w:pos="872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alle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gie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6F638C3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590649F5" w14:textId="77777777" w:rsidR="00CF55B2" w:rsidRDefault="00CF55B2" w:rsidP="00CF55B2">
      <w:pPr>
        <w:spacing w:line="200" w:lineRule="exact"/>
      </w:pPr>
    </w:p>
    <w:p w14:paraId="61501624" w14:textId="77777777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Cu</w:t>
      </w:r>
      <w:r>
        <w:rPr>
          <w:w w:val="99"/>
          <w:position w:val="-1"/>
          <w:sz w:val="28"/>
          <w:szCs w:val="28"/>
        </w:rPr>
        <w:t>rr</w:t>
      </w:r>
      <w:r>
        <w:rPr>
          <w:spacing w:val="1"/>
          <w:w w:val="99"/>
          <w:position w:val="-1"/>
          <w:sz w:val="28"/>
          <w:szCs w:val="28"/>
        </w:rPr>
        <w:t>en</w:t>
      </w:r>
      <w:r>
        <w:rPr>
          <w:w w:val="99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medication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[</w:t>
      </w:r>
      <w:r>
        <w:rPr>
          <w:spacing w:val="1"/>
          <w:w w:val="99"/>
          <w:position w:val="-1"/>
          <w:sz w:val="28"/>
          <w:szCs w:val="28"/>
        </w:rPr>
        <w:t>p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esc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ibe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an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OTC</w:t>
      </w:r>
      <w:r>
        <w:rPr>
          <w:w w:val="99"/>
          <w:position w:val="-1"/>
          <w:sz w:val="28"/>
          <w:szCs w:val="28"/>
        </w:rPr>
        <w:t>]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586E509F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B17D308" w14:textId="77777777" w:rsidR="00CF55B2" w:rsidRDefault="00CF55B2" w:rsidP="00CF55B2">
      <w:pPr>
        <w:spacing w:line="200" w:lineRule="exact"/>
      </w:pPr>
    </w:p>
    <w:p w14:paraId="7C07A9A0" w14:textId="13388A3F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5F2DFB" wp14:editId="5C6B1604">
                <wp:simplePos x="0" y="0"/>
                <wp:positionH relativeFrom="page">
                  <wp:posOffset>1143000</wp:posOffset>
                </wp:positionH>
                <wp:positionV relativeFrom="paragraph">
                  <wp:posOffset>622935</wp:posOffset>
                </wp:positionV>
                <wp:extent cx="5422900" cy="0"/>
                <wp:effectExtent l="9525" t="13335" r="635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0"/>
                          <a:chOff x="1800" y="981"/>
                          <a:chExt cx="8540" cy="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800" y="981"/>
                            <a:ext cx="85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0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59EF" id="Group 7" o:spid="_x0000_s1026" style="position:absolute;margin-left:90pt;margin-top:49.05pt;width:427pt;height:0;z-index:-251648000;mso-position-horizontal-relative:page" coordorigin="1800,981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">
                <v:shape id="Freeform 33" o:spid="_x0000_s1027" style="position:absolute;left:1800;top:981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" path="m,l8540,e" filled="f" strokeweight=".19642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specia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need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conditions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D036984" w14:textId="77777777" w:rsidR="00CF55B2" w:rsidRDefault="00CF55B2" w:rsidP="00CF55B2">
      <w:pPr>
        <w:spacing w:before="8" w:line="140" w:lineRule="exact"/>
        <w:rPr>
          <w:sz w:val="14"/>
          <w:szCs w:val="14"/>
        </w:rPr>
      </w:pPr>
    </w:p>
    <w:p w14:paraId="16F3D9AD" w14:textId="77777777" w:rsidR="00CF55B2" w:rsidRDefault="00CF55B2" w:rsidP="00CF55B2">
      <w:pPr>
        <w:spacing w:line="200" w:lineRule="exact"/>
      </w:pPr>
    </w:p>
    <w:p w14:paraId="23F28AD4" w14:textId="77777777" w:rsidR="00CF55B2" w:rsidRDefault="00CF55B2" w:rsidP="00CF55B2">
      <w:pPr>
        <w:spacing w:line="200" w:lineRule="exact"/>
      </w:pPr>
    </w:p>
    <w:p w14:paraId="2AC4BDB6" w14:textId="77777777" w:rsidR="00CF55B2" w:rsidRDefault="00CF55B2" w:rsidP="00CF55B2">
      <w:pPr>
        <w:spacing w:line="200" w:lineRule="exact"/>
      </w:pPr>
    </w:p>
    <w:p w14:paraId="58AEA8A9" w14:textId="77777777" w:rsidR="00CF55B2" w:rsidRDefault="00CF55B2" w:rsidP="00CF55B2">
      <w:pPr>
        <w:spacing w:line="200" w:lineRule="exact"/>
      </w:pPr>
    </w:p>
    <w:p w14:paraId="3F89486A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>d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-u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list:</w:t>
      </w:r>
    </w:p>
    <w:p w14:paraId="10ABEF5D" w14:textId="77777777" w:rsidR="00CF55B2" w:rsidRDefault="00CF55B2" w:rsidP="00CF55B2">
      <w:pPr>
        <w:spacing w:line="320" w:lineRule="exact"/>
        <w:ind w:left="1150"/>
        <w:rPr>
          <w:sz w:val="28"/>
          <w:szCs w:val="28"/>
        </w:rPr>
      </w:pPr>
      <w:r>
        <w:rPr>
          <w:spacing w:val="1"/>
          <w:sz w:val="28"/>
          <w:szCs w:val="28"/>
        </w:rPr>
        <w:t>Nam</w:t>
      </w:r>
      <w:r>
        <w:rPr>
          <w:sz w:val="28"/>
          <w:szCs w:val="28"/>
        </w:rPr>
        <w:t xml:space="preserve">e   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Phon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Numbe</w:t>
      </w:r>
      <w:r>
        <w:rPr>
          <w:sz w:val="28"/>
          <w:szCs w:val="28"/>
        </w:rPr>
        <w:t>r</w:t>
      </w:r>
    </w:p>
    <w:p w14:paraId="2F0A88FF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1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23659AE" w14:textId="77777777" w:rsidR="00CF55B2" w:rsidRDefault="00CF55B2" w:rsidP="00CF55B2">
      <w:pPr>
        <w:tabs>
          <w:tab w:val="left" w:pos="6000"/>
        </w:tabs>
        <w:spacing w:before="4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2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3A1B472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3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385359A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86622A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5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C9370E8" w14:textId="77777777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sectPr w:rsidR="00CF55B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F0C"/>
    <w:multiLevelType w:val="hybridMultilevel"/>
    <w:tmpl w:val="6A48B64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AA762C"/>
    <w:multiLevelType w:val="hybridMultilevel"/>
    <w:tmpl w:val="AA504D4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38B0CD6"/>
    <w:multiLevelType w:val="hybridMultilevel"/>
    <w:tmpl w:val="243421A2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3A1C7458"/>
    <w:multiLevelType w:val="multilevel"/>
    <w:tmpl w:val="415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666C22"/>
    <w:multiLevelType w:val="multilevel"/>
    <w:tmpl w:val="3CD6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294719"/>
    <w:multiLevelType w:val="hybridMultilevel"/>
    <w:tmpl w:val="952411D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64991531"/>
    <w:multiLevelType w:val="hybridMultilevel"/>
    <w:tmpl w:val="80466B74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C76CEE"/>
    <w:multiLevelType w:val="hybridMultilevel"/>
    <w:tmpl w:val="368AD896"/>
    <w:lvl w:ilvl="0" w:tplc="F66E7A0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8A965FC"/>
    <w:multiLevelType w:val="hybridMultilevel"/>
    <w:tmpl w:val="5F06CEDA"/>
    <w:lvl w:ilvl="0" w:tplc="F66E7A02">
      <w:start w:val="1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0D162F7"/>
    <w:multiLevelType w:val="hybridMultilevel"/>
    <w:tmpl w:val="E52A2D72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7C483D"/>
    <w:multiLevelType w:val="hybridMultilevel"/>
    <w:tmpl w:val="23E8E87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04"/>
    <w:rsid w:val="000663B0"/>
    <w:rsid w:val="002441E2"/>
    <w:rsid w:val="00247C70"/>
    <w:rsid w:val="002F7C43"/>
    <w:rsid w:val="00545298"/>
    <w:rsid w:val="006E6E04"/>
    <w:rsid w:val="00705668"/>
    <w:rsid w:val="009274AB"/>
    <w:rsid w:val="00936407"/>
    <w:rsid w:val="009F612B"/>
    <w:rsid w:val="00B61529"/>
    <w:rsid w:val="00B82C63"/>
    <w:rsid w:val="00C30ABD"/>
    <w:rsid w:val="00C901A4"/>
    <w:rsid w:val="00C90C75"/>
    <w:rsid w:val="00CF55B2"/>
    <w:rsid w:val="00DC23F1"/>
    <w:rsid w:val="00DF31A1"/>
    <w:rsid w:val="00F163CF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9F23FA"/>
  <w15:docId w15:val="{7945C29C-9082-4B10-BFD1-DF81617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2BDA-3F89-40BF-A05F-71869C0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Trice Riddle</cp:lastModifiedBy>
  <cp:revision>3</cp:revision>
  <cp:lastPrinted>2020-02-10T13:55:00Z</cp:lastPrinted>
  <dcterms:created xsi:type="dcterms:W3CDTF">2020-05-13T16:43:00Z</dcterms:created>
  <dcterms:modified xsi:type="dcterms:W3CDTF">2020-07-24T14:08:00Z</dcterms:modified>
</cp:coreProperties>
</file>