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C772A" w14:textId="2678BA21" w:rsidR="006E6E04" w:rsidRDefault="00F163CF">
      <w:pPr>
        <w:spacing w:before="39" w:line="320" w:lineRule="exact"/>
        <w:ind w:left="100" w:right="-6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Learning Bridge</w:t>
      </w:r>
      <w:r w:rsidR="00B82C63">
        <w:rPr>
          <w:rFonts w:ascii="Calibri" w:eastAsia="Calibri" w:hAnsi="Calibri" w:cs="Calibri"/>
          <w:b/>
          <w:sz w:val="28"/>
          <w:szCs w:val="28"/>
        </w:rPr>
        <w:t xml:space="preserve"> ASP</w:t>
      </w:r>
    </w:p>
    <w:p w14:paraId="48345B00" w14:textId="77777777" w:rsidR="006E6E04" w:rsidRDefault="00F163CF">
      <w:pPr>
        <w:tabs>
          <w:tab w:val="left" w:pos="2620"/>
        </w:tabs>
        <w:spacing w:before="39" w:line="320" w:lineRule="exact"/>
        <w:rPr>
          <w:rFonts w:ascii="Calibri" w:eastAsia="Calibri" w:hAnsi="Calibri" w:cs="Calibri"/>
          <w:sz w:val="28"/>
          <w:szCs w:val="28"/>
        </w:rPr>
        <w:sectPr w:rsidR="006E6E04">
          <w:pgSz w:w="12240" w:h="15840"/>
          <w:pgMar w:top="1400" w:right="1720" w:bottom="280" w:left="1340" w:header="720" w:footer="720" w:gutter="0"/>
          <w:cols w:num="2" w:space="720" w:equalWidth="0">
            <w:col w:w="2410" w:space="3221"/>
            <w:col w:w="3549"/>
          </w:cols>
        </w:sectPr>
      </w:pPr>
      <w:r>
        <w:br w:type="column"/>
      </w:r>
      <w:r>
        <w:rPr>
          <w:rFonts w:ascii="Calibri" w:eastAsia="Calibri" w:hAnsi="Calibri" w:cs="Calibri"/>
          <w:b/>
          <w:sz w:val="28"/>
          <w:szCs w:val="28"/>
        </w:rPr>
        <w:t>SCHOOL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ab/>
      </w:r>
    </w:p>
    <w:p w14:paraId="1B93F98D" w14:textId="77777777" w:rsidR="006E6E04" w:rsidRDefault="006E6E04">
      <w:pPr>
        <w:spacing w:before="9" w:line="160" w:lineRule="exact"/>
        <w:rPr>
          <w:sz w:val="17"/>
          <w:szCs w:val="17"/>
        </w:rPr>
      </w:pPr>
    </w:p>
    <w:p w14:paraId="16D954F1" w14:textId="47A75C05" w:rsidR="006E6E04" w:rsidRDefault="00F163CF">
      <w:pPr>
        <w:tabs>
          <w:tab w:val="left" w:pos="8020"/>
        </w:tabs>
        <w:spacing w:before="12" w:line="32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</w:t>
      </w:r>
      <w:r w:rsidR="00DC23F1">
        <w:rPr>
          <w:rFonts w:ascii="Calibri" w:eastAsia="Calibri" w:hAnsi="Calibri" w:cs="Calibri"/>
          <w:b/>
          <w:sz w:val="28"/>
          <w:szCs w:val="28"/>
        </w:rPr>
        <w:t>2</w:t>
      </w:r>
      <w:r w:rsidR="00CF177A">
        <w:rPr>
          <w:rFonts w:ascii="Calibri" w:eastAsia="Calibri" w:hAnsi="Calibri" w:cs="Calibri"/>
          <w:b/>
          <w:sz w:val="28"/>
          <w:szCs w:val="28"/>
        </w:rPr>
        <w:t>1</w:t>
      </w:r>
      <w:r>
        <w:rPr>
          <w:rFonts w:ascii="Calibri" w:eastAsia="Calibri" w:hAnsi="Calibri" w:cs="Calibri"/>
          <w:b/>
          <w:sz w:val="28"/>
          <w:szCs w:val="28"/>
        </w:rPr>
        <w:t>-20</w:t>
      </w:r>
      <w:r w:rsidR="00DF31A1">
        <w:rPr>
          <w:rFonts w:ascii="Calibri" w:eastAsia="Calibri" w:hAnsi="Calibri" w:cs="Calibri"/>
          <w:b/>
          <w:sz w:val="28"/>
          <w:szCs w:val="28"/>
        </w:rPr>
        <w:t>2</w:t>
      </w:r>
      <w:r w:rsidR="00CF177A">
        <w:rPr>
          <w:rFonts w:ascii="Calibri" w:eastAsia="Calibri" w:hAnsi="Calibri" w:cs="Calibri"/>
          <w:b/>
          <w:sz w:val="28"/>
          <w:szCs w:val="28"/>
        </w:rPr>
        <w:t>2</w:t>
      </w:r>
      <w:r>
        <w:rPr>
          <w:rFonts w:ascii="Calibri" w:eastAsia="Calibri" w:hAnsi="Calibri" w:cs="Calibri"/>
          <w:b/>
          <w:sz w:val="28"/>
          <w:szCs w:val="28"/>
        </w:rPr>
        <w:t xml:space="preserve"> Enrollment Form                                    START DATE_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ab/>
      </w:r>
    </w:p>
    <w:p w14:paraId="2A9C564D" w14:textId="77777777" w:rsidR="006E6E04" w:rsidRDefault="006E6E04">
      <w:pPr>
        <w:spacing w:before="3" w:line="100" w:lineRule="exact"/>
        <w:rPr>
          <w:sz w:val="10"/>
          <w:szCs w:val="10"/>
        </w:rPr>
      </w:pPr>
    </w:p>
    <w:p w14:paraId="4AA79D04" w14:textId="77777777" w:rsidR="006E6E04" w:rsidRDefault="006E6E04">
      <w:pPr>
        <w:spacing w:line="200" w:lineRule="exact"/>
      </w:pPr>
    </w:p>
    <w:p w14:paraId="1B3F8284" w14:textId="0027F24E" w:rsidR="006E6E04" w:rsidRDefault="006E6E04">
      <w:pPr>
        <w:spacing w:line="200" w:lineRule="exact"/>
      </w:pPr>
    </w:p>
    <w:p w14:paraId="17874845" w14:textId="5FB73855" w:rsidR="00705668" w:rsidRPr="00705668" w:rsidRDefault="00705668" w:rsidP="00705668">
      <w:pPr>
        <w:spacing w:line="200" w:lineRule="exac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Full Time / Part Time</w:t>
      </w:r>
    </w:p>
    <w:p w14:paraId="6E7EB02E" w14:textId="77777777" w:rsidR="006E6E04" w:rsidRDefault="006E6E04">
      <w:pPr>
        <w:spacing w:line="200" w:lineRule="exact"/>
      </w:pPr>
    </w:p>
    <w:p w14:paraId="0D39D7B0" w14:textId="77777777" w:rsidR="006E6E04" w:rsidRDefault="00F163CF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 INFORMATION</w:t>
      </w:r>
    </w:p>
    <w:p w14:paraId="7F1441E4" w14:textId="77777777" w:rsidR="006E6E04" w:rsidRDefault="006E6E04">
      <w:pPr>
        <w:spacing w:line="180" w:lineRule="exact"/>
        <w:rPr>
          <w:sz w:val="18"/>
          <w:szCs w:val="18"/>
        </w:rPr>
      </w:pPr>
    </w:p>
    <w:p w14:paraId="4730C88E" w14:textId="77777777" w:rsidR="006E6E04" w:rsidRDefault="00F163CF">
      <w:pPr>
        <w:tabs>
          <w:tab w:val="left" w:pos="8580"/>
        </w:tabs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Last name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First_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MI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58ACBD3" w14:textId="77777777" w:rsidR="006E6E04" w:rsidRDefault="006E6E04">
      <w:pPr>
        <w:spacing w:line="160" w:lineRule="exact"/>
        <w:rPr>
          <w:sz w:val="17"/>
          <w:szCs w:val="17"/>
        </w:rPr>
      </w:pPr>
    </w:p>
    <w:p w14:paraId="28BA2822" w14:textId="77777777" w:rsidR="006E6E04" w:rsidRDefault="00F163CF">
      <w:pPr>
        <w:tabs>
          <w:tab w:val="left" w:pos="86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Gender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</w:t>
      </w:r>
      <w:r>
        <w:rPr>
          <w:rFonts w:ascii="Calibri" w:eastAsia="Calibri" w:hAnsi="Calibri" w:cs="Calibri"/>
          <w:sz w:val="22"/>
          <w:szCs w:val="22"/>
        </w:rPr>
        <w:t>DOB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</w:t>
      </w:r>
      <w:r>
        <w:rPr>
          <w:rFonts w:ascii="Calibri" w:eastAsia="Calibri" w:hAnsi="Calibri" w:cs="Calibri"/>
          <w:sz w:val="22"/>
          <w:szCs w:val="22"/>
        </w:rPr>
        <w:t>Age_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</w:t>
      </w:r>
      <w:r>
        <w:rPr>
          <w:rFonts w:ascii="Calibri" w:eastAsia="Calibri" w:hAnsi="Calibri" w:cs="Calibri"/>
          <w:sz w:val="22"/>
          <w:szCs w:val="22"/>
        </w:rPr>
        <w:t>Grade_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08A268F6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59A15937" w14:textId="77777777" w:rsidR="006E6E04" w:rsidRDefault="00F163CF">
      <w:pPr>
        <w:tabs>
          <w:tab w:val="left" w:pos="860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Home address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DE8877F" w14:textId="77777777" w:rsidR="006E6E04" w:rsidRDefault="006E6E04">
      <w:pPr>
        <w:spacing w:line="160" w:lineRule="exact"/>
        <w:rPr>
          <w:sz w:val="17"/>
          <w:szCs w:val="17"/>
        </w:rPr>
      </w:pPr>
    </w:p>
    <w:p w14:paraId="7CA2D7EB" w14:textId="77777777" w:rsidR="006E6E04" w:rsidRDefault="00F163CF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PARENT / LEGAL GUARDIAN INFORMATION (Please circle custodial adult)</w:t>
      </w:r>
    </w:p>
    <w:p w14:paraId="0E4248D6" w14:textId="77777777" w:rsidR="006E6E04" w:rsidRDefault="006E6E04">
      <w:pPr>
        <w:spacing w:before="1" w:line="180" w:lineRule="exact"/>
        <w:rPr>
          <w:sz w:val="18"/>
          <w:szCs w:val="18"/>
        </w:rPr>
      </w:pPr>
    </w:p>
    <w:p w14:paraId="1FF0F3F7" w14:textId="77777777" w:rsidR="006E6E04" w:rsidRDefault="00F163C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Male Guardian: Relationship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</w:t>
      </w:r>
      <w:r>
        <w:rPr>
          <w:rFonts w:ascii="Calibri" w:eastAsia="Calibri" w:hAnsi="Calibri" w:cs="Calibri"/>
          <w:sz w:val="22"/>
          <w:szCs w:val="22"/>
        </w:rPr>
        <w:t>_Legal guardian?  Yes   no</w:t>
      </w:r>
    </w:p>
    <w:p w14:paraId="79CC0360" w14:textId="77777777" w:rsidR="006E6E04" w:rsidRDefault="006E6E04">
      <w:pPr>
        <w:spacing w:before="3" w:line="180" w:lineRule="exact"/>
        <w:rPr>
          <w:sz w:val="18"/>
          <w:szCs w:val="18"/>
        </w:rPr>
      </w:pPr>
    </w:p>
    <w:p w14:paraId="22AA6001" w14:textId="77777777" w:rsidR="006E6E04" w:rsidRDefault="00F163CF">
      <w:pPr>
        <w:tabs>
          <w:tab w:val="left" w:pos="8620"/>
        </w:tabs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7D31D004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7B06187E" w14:textId="77777777" w:rsidR="006E6E04" w:rsidRDefault="00F163CF">
      <w:pPr>
        <w:tabs>
          <w:tab w:val="left" w:pos="858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Address_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3E6A178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31CD50A3" w14:textId="77777777" w:rsidR="006E6E04" w:rsidRDefault="00F163CF">
      <w:pPr>
        <w:tabs>
          <w:tab w:val="left" w:pos="86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City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_State_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ZIP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C9B411A" w14:textId="77777777" w:rsidR="006E6E04" w:rsidRDefault="006E6E04">
      <w:pPr>
        <w:spacing w:line="160" w:lineRule="exact"/>
        <w:rPr>
          <w:sz w:val="17"/>
          <w:szCs w:val="17"/>
        </w:rPr>
      </w:pPr>
    </w:p>
    <w:p w14:paraId="5B1D4BA6" w14:textId="77777777" w:rsidR="006E6E04" w:rsidRDefault="00F163CF">
      <w:pPr>
        <w:tabs>
          <w:tab w:val="left" w:pos="864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Occupation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_Employer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0DEC0AE8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336B1377" w14:textId="77777777" w:rsidR="006E6E04" w:rsidRDefault="00F163CF">
      <w:pPr>
        <w:tabs>
          <w:tab w:val="left" w:pos="858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Address_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DD68403" w14:textId="77777777" w:rsidR="006E6E04" w:rsidRDefault="006E6E04">
      <w:pPr>
        <w:spacing w:line="160" w:lineRule="exact"/>
        <w:rPr>
          <w:sz w:val="17"/>
          <w:szCs w:val="17"/>
        </w:rPr>
      </w:pPr>
    </w:p>
    <w:p w14:paraId="19934162" w14:textId="77777777" w:rsidR="006E6E04" w:rsidRDefault="00F163CF">
      <w:pPr>
        <w:tabs>
          <w:tab w:val="left" w:pos="866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Cell phone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Work phone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413FFB5B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4E9AB916" w14:textId="77777777" w:rsidR="006E6E04" w:rsidRDefault="00F163CF">
      <w:pPr>
        <w:tabs>
          <w:tab w:val="left" w:pos="860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Home phone_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DL#_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0BB5178" w14:textId="77777777" w:rsidR="006E6E04" w:rsidRDefault="006E6E04">
      <w:pPr>
        <w:spacing w:line="160" w:lineRule="exact"/>
        <w:rPr>
          <w:sz w:val="17"/>
          <w:szCs w:val="17"/>
        </w:rPr>
      </w:pPr>
    </w:p>
    <w:p w14:paraId="4D311F37" w14:textId="77777777" w:rsidR="006E6E04" w:rsidRDefault="00F163CF">
      <w:pPr>
        <w:tabs>
          <w:tab w:val="left" w:pos="864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 address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70876AC7" w14:textId="77777777" w:rsidR="006E6E04" w:rsidRDefault="006E6E04">
      <w:pPr>
        <w:spacing w:before="8" w:line="160" w:lineRule="exact"/>
        <w:rPr>
          <w:sz w:val="16"/>
          <w:szCs w:val="16"/>
        </w:rPr>
        <w:sectPr w:rsidR="006E6E04">
          <w:type w:val="continuous"/>
          <w:pgSz w:w="12240" w:h="15840"/>
          <w:pgMar w:top="1400" w:right="1720" w:bottom="280" w:left="1340" w:header="720" w:footer="720" w:gutter="0"/>
          <w:cols w:space="720"/>
        </w:sectPr>
      </w:pPr>
    </w:p>
    <w:p w14:paraId="1BF70867" w14:textId="77777777" w:rsidR="002441E2" w:rsidRDefault="002441E2">
      <w:pPr>
        <w:spacing w:before="16" w:line="260" w:lineRule="exact"/>
        <w:ind w:left="100" w:right="-53"/>
        <w:rPr>
          <w:rFonts w:ascii="Calibri" w:eastAsia="Calibri" w:hAnsi="Calibri" w:cs="Calibri"/>
          <w:sz w:val="22"/>
          <w:szCs w:val="22"/>
        </w:rPr>
      </w:pPr>
    </w:p>
    <w:p w14:paraId="1618406B" w14:textId="52E7A6CE" w:rsidR="006E6E04" w:rsidRDefault="00CF177A">
      <w:pPr>
        <w:spacing w:before="16" w:line="260" w:lineRule="exact"/>
        <w:ind w:left="100" w:right="-53"/>
        <w:rPr>
          <w:rFonts w:ascii="Calibri" w:eastAsia="Calibri" w:hAnsi="Calibri" w:cs="Calibri"/>
          <w:sz w:val="22"/>
          <w:szCs w:val="22"/>
        </w:rPr>
      </w:pPr>
      <w:r>
        <w:pict w14:anchorId="6FB99400">
          <v:group id="_x0000_s1047" style="position:absolute;left:0;text-align:left;margin-left:211.25pt;margin-top:12.5pt;width:137.85pt;height:.7pt;z-index:-251663360;mso-position-horizontal-relative:page" coordorigin="4225,250" coordsize="2757,14">
            <v:shape id="_x0000_s1049" style="position:absolute;left:4232;top:258;width:2191;height:0" coordorigin="4232,258" coordsize="2191,0" path="m4232,258r2192,e" filled="f" strokeweight=".25292mm">
              <v:path arrowok="t"/>
            </v:shape>
            <v:shape id="_x0000_s1048" style="position:absolute;left:6426;top:258;width:549;height:0" coordorigin="6426,258" coordsize="549,0" path="m6426,258r549,e" filled="f" strokeweight=".25292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2"/>
          <w:szCs w:val="22"/>
        </w:rPr>
        <w:t>Female Guardian: Relationship</w:t>
      </w:r>
    </w:p>
    <w:p w14:paraId="6F1D0730" w14:textId="77777777" w:rsidR="002441E2" w:rsidRDefault="00F163CF">
      <w:pPr>
        <w:spacing w:before="16" w:line="260" w:lineRule="exact"/>
      </w:pPr>
      <w:r>
        <w:br w:type="column"/>
      </w:r>
    </w:p>
    <w:p w14:paraId="3B6C008B" w14:textId="6F0A098B" w:rsidR="006E6E04" w:rsidRDefault="00F163CF">
      <w:pPr>
        <w:spacing w:before="16" w:line="260" w:lineRule="exact"/>
        <w:rPr>
          <w:rFonts w:ascii="Calibri" w:eastAsia="Calibri" w:hAnsi="Calibri" w:cs="Calibri"/>
          <w:sz w:val="22"/>
          <w:szCs w:val="22"/>
        </w:rPr>
        <w:sectPr w:rsidR="006E6E04">
          <w:type w:val="continuous"/>
          <w:pgSz w:w="12240" w:h="15840"/>
          <w:pgMar w:top="1400" w:right="1720" w:bottom="280" w:left="1340" w:header="720" w:footer="720" w:gutter="0"/>
          <w:cols w:num="2" w:space="720" w:equalWidth="0">
            <w:col w:w="2842" w:space="2791"/>
            <w:col w:w="3547"/>
          </w:cols>
        </w:sectPr>
      </w:pPr>
      <w:r>
        <w:rPr>
          <w:rFonts w:ascii="Calibri" w:eastAsia="Calibri" w:hAnsi="Calibri" w:cs="Calibri"/>
          <w:sz w:val="22"/>
          <w:szCs w:val="22"/>
        </w:rPr>
        <w:t>_Legal guardian?  yes   no</w:t>
      </w:r>
    </w:p>
    <w:p w14:paraId="395DACC3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59B98DA1" w14:textId="77777777" w:rsidR="006E6E04" w:rsidRDefault="00F163CF">
      <w:pPr>
        <w:tabs>
          <w:tab w:val="left" w:pos="86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E7B3CB2" w14:textId="77777777" w:rsidR="006E6E04" w:rsidRDefault="006E6E04">
      <w:pPr>
        <w:spacing w:line="160" w:lineRule="exact"/>
        <w:rPr>
          <w:sz w:val="17"/>
          <w:szCs w:val="17"/>
        </w:rPr>
      </w:pPr>
    </w:p>
    <w:p w14:paraId="18D43F06" w14:textId="77777777" w:rsidR="006E6E04" w:rsidRDefault="00F163CF">
      <w:pPr>
        <w:tabs>
          <w:tab w:val="left" w:pos="858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Address_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1829229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292E0597" w14:textId="77777777" w:rsidR="006E6E04" w:rsidRDefault="00F163CF">
      <w:pPr>
        <w:tabs>
          <w:tab w:val="left" w:pos="86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City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_State_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</w:t>
      </w:r>
      <w:r>
        <w:rPr>
          <w:rFonts w:ascii="Calibri" w:eastAsia="Calibri" w:hAnsi="Calibri" w:cs="Calibri"/>
          <w:sz w:val="22"/>
          <w:szCs w:val="22"/>
        </w:rPr>
        <w:t>ZIP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65992B66" w14:textId="77777777" w:rsidR="006E6E04" w:rsidRDefault="006E6E04">
      <w:pPr>
        <w:spacing w:line="160" w:lineRule="exact"/>
        <w:rPr>
          <w:sz w:val="17"/>
          <w:szCs w:val="17"/>
        </w:rPr>
      </w:pPr>
    </w:p>
    <w:p w14:paraId="4022D513" w14:textId="77777777" w:rsidR="006E6E04" w:rsidRDefault="00F163CF">
      <w:pPr>
        <w:tabs>
          <w:tab w:val="left" w:pos="864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Occupation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Employer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3551EC2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4389BEAF" w14:textId="77777777" w:rsidR="006E6E04" w:rsidRDefault="00F163CF">
      <w:pPr>
        <w:tabs>
          <w:tab w:val="left" w:pos="864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Work Address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_Work phone_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66520FC" w14:textId="77777777" w:rsidR="006E6E04" w:rsidRDefault="006E6E04">
      <w:pPr>
        <w:spacing w:before="1" w:line="160" w:lineRule="exact"/>
        <w:rPr>
          <w:sz w:val="17"/>
          <w:szCs w:val="17"/>
        </w:rPr>
      </w:pPr>
    </w:p>
    <w:p w14:paraId="40AF1C1E" w14:textId="77777777" w:rsidR="006E6E04" w:rsidRDefault="00F163CF">
      <w:pPr>
        <w:tabs>
          <w:tab w:val="left" w:pos="860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Cell phone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DL#_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8D68A0F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797B2F26" w14:textId="77777777" w:rsidR="006E6E04" w:rsidRDefault="00F163CF">
      <w:pPr>
        <w:tabs>
          <w:tab w:val="left" w:pos="86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 Address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05CCAC82" w14:textId="77777777" w:rsidR="006E6E04" w:rsidRDefault="006E6E04">
      <w:pPr>
        <w:spacing w:before="8" w:line="160" w:lineRule="exact"/>
        <w:rPr>
          <w:sz w:val="16"/>
          <w:szCs w:val="16"/>
        </w:rPr>
      </w:pPr>
    </w:p>
    <w:p w14:paraId="05DD6D2D" w14:textId="377E379A" w:rsidR="00FD735C" w:rsidRDefault="00FD735C" w:rsidP="00FD735C">
      <w:pPr>
        <w:spacing w:before="23"/>
        <w:ind w:left="100"/>
        <w:rPr>
          <w:rFonts w:ascii="Calibri" w:eastAsia="Calibri" w:hAnsi="Calibri" w:cs="Calibri"/>
          <w:sz w:val="24"/>
          <w:szCs w:val="24"/>
        </w:rPr>
      </w:pPr>
    </w:p>
    <w:p w14:paraId="3A8CDB61" w14:textId="77777777" w:rsidR="00936407" w:rsidRDefault="00936407" w:rsidP="00FD735C">
      <w:pPr>
        <w:spacing w:before="23"/>
        <w:ind w:left="100"/>
        <w:rPr>
          <w:rFonts w:ascii="Calibri" w:eastAsia="Calibri" w:hAnsi="Calibri" w:cs="Calibri"/>
          <w:sz w:val="24"/>
          <w:szCs w:val="24"/>
        </w:rPr>
      </w:pPr>
    </w:p>
    <w:p w14:paraId="5D275B87" w14:textId="77777777" w:rsidR="00936407" w:rsidRDefault="00936407" w:rsidP="00FD735C">
      <w:pPr>
        <w:spacing w:before="23"/>
        <w:ind w:left="100"/>
        <w:rPr>
          <w:rFonts w:ascii="Calibri" w:eastAsia="Calibri" w:hAnsi="Calibri" w:cs="Calibri"/>
          <w:sz w:val="24"/>
          <w:szCs w:val="24"/>
        </w:rPr>
      </w:pPr>
    </w:p>
    <w:p w14:paraId="7696A2E4" w14:textId="77777777" w:rsidR="00936407" w:rsidRDefault="00936407" w:rsidP="00FD735C">
      <w:pPr>
        <w:spacing w:before="23"/>
        <w:ind w:left="100"/>
        <w:rPr>
          <w:rFonts w:ascii="Calibri" w:eastAsia="Calibri" w:hAnsi="Calibri" w:cs="Calibri"/>
          <w:sz w:val="24"/>
          <w:szCs w:val="24"/>
        </w:rPr>
      </w:pPr>
    </w:p>
    <w:p w14:paraId="2A18E52C" w14:textId="77777777" w:rsidR="00936407" w:rsidRDefault="00936407" w:rsidP="00FD735C">
      <w:pPr>
        <w:spacing w:before="23"/>
        <w:ind w:left="100"/>
        <w:rPr>
          <w:rFonts w:ascii="Calibri" w:eastAsia="Calibri" w:hAnsi="Calibri" w:cs="Calibri"/>
          <w:sz w:val="24"/>
          <w:szCs w:val="24"/>
        </w:rPr>
      </w:pPr>
    </w:p>
    <w:p w14:paraId="1991D9AC" w14:textId="181CA526" w:rsidR="00936407" w:rsidRDefault="00936407" w:rsidP="00936407">
      <w:pPr>
        <w:spacing w:before="23"/>
        <w:rPr>
          <w:rFonts w:ascii="Calibri" w:eastAsia="Calibri" w:hAnsi="Calibri" w:cs="Calibri"/>
          <w:sz w:val="24"/>
          <w:szCs w:val="24"/>
        </w:rPr>
        <w:sectPr w:rsidR="00936407">
          <w:type w:val="continuous"/>
          <w:pgSz w:w="12240" w:h="15840"/>
          <w:pgMar w:top="1400" w:right="1720" w:bottom="280" w:left="1340" w:header="720" w:footer="720" w:gutter="0"/>
          <w:cols w:space="720"/>
        </w:sectPr>
      </w:pPr>
    </w:p>
    <w:p w14:paraId="5FC6CB4F" w14:textId="1DBF4515" w:rsidR="00FD735C" w:rsidRPr="00936407" w:rsidRDefault="00936407" w:rsidP="00C90C75">
      <w:pPr>
        <w:rPr>
          <w:rFonts w:asciiTheme="minorHAnsi" w:hAnsiTheme="minorHAnsi" w:cstheme="minorHAnsi"/>
          <w:sz w:val="24"/>
          <w:szCs w:val="24"/>
        </w:rPr>
      </w:pPr>
      <w:r w:rsidRPr="00936407">
        <w:rPr>
          <w:rFonts w:asciiTheme="minorHAnsi" w:hAnsiTheme="minorHAnsi" w:cstheme="minorHAnsi"/>
          <w:sz w:val="24"/>
          <w:szCs w:val="24"/>
        </w:rPr>
        <w:lastRenderedPageBreak/>
        <w:t>Special Instructions:</w:t>
      </w:r>
      <w:r>
        <w:rPr>
          <w:rFonts w:asciiTheme="minorHAnsi" w:hAnsiTheme="minorHAnsi" w:cstheme="minorHAnsi"/>
          <w:sz w:val="24"/>
          <w:szCs w:val="24"/>
        </w:rPr>
        <w:t xml:space="preserve">  List any known allergies, physical or psychological disorders, cognitive or</w:t>
      </w:r>
    </w:p>
    <w:p w14:paraId="30898953" w14:textId="457059BE" w:rsidR="00FD735C" w:rsidRDefault="00B61529" w:rsidP="00C90C7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Developmental disabilities which would limit your child</w:t>
      </w:r>
      <w:r w:rsidR="00C90C75">
        <w:rPr>
          <w:rFonts w:asciiTheme="minorHAnsi" w:hAnsiTheme="minorHAnsi" w:cstheme="minorHAnsi"/>
          <w:sz w:val="24"/>
          <w:szCs w:val="24"/>
        </w:rPr>
        <w:t xml:space="preserve">’s participation in activities.  </w:t>
      </w:r>
    </w:p>
    <w:p w14:paraId="1BB52641" w14:textId="77777777" w:rsidR="00705668" w:rsidRDefault="00705668"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547A7D" w14:textId="0A6D3C76" w:rsidR="00545298" w:rsidRPr="00545298" w:rsidRDefault="00545298" w:rsidP="00545298">
      <w:pPr>
        <w:rPr>
          <w:rFonts w:asciiTheme="minorHAnsi" w:hAnsiTheme="minorHAnsi" w:cstheme="minorHAnsi"/>
          <w:sz w:val="24"/>
          <w:szCs w:val="24"/>
        </w:rPr>
      </w:pPr>
    </w:p>
    <w:p w14:paraId="7714D2CA" w14:textId="77777777" w:rsidR="006E6E04" w:rsidRDefault="006E6E04">
      <w:pPr>
        <w:spacing w:line="200" w:lineRule="exact"/>
      </w:pPr>
    </w:p>
    <w:p w14:paraId="74E78731" w14:textId="43EFE8A2" w:rsidR="006E6E04" w:rsidRDefault="00CF177A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pict w14:anchorId="02AA3D5F">
          <v:group id="_x0000_s1043" style="position:absolute;left:0;text-align:left;margin-left:1in;margin-top:-10.05pt;width:465.95pt;height:0;z-index:-251661312;mso-position-horizontal-relative:page" coordorigin="1440,-201" coordsize="9319,0">
            <v:shape id="_x0000_s1044" style="position:absolute;left:1440;top:-201;width:9319;height:0" coordorigin="1440,-201" coordsize="9319,0" path="m1440,-201r9320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4"/>
          <w:szCs w:val="24"/>
        </w:rPr>
        <w:t>The following accommodations may be required to most effectively meet my child’s</w:t>
      </w:r>
    </w:p>
    <w:p w14:paraId="713A4DB9" w14:textId="77777777" w:rsidR="006E6E04" w:rsidRDefault="00CF177A">
      <w:pPr>
        <w:tabs>
          <w:tab w:val="left" w:pos="9340"/>
        </w:tabs>
        <w:spacing w:before="24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pict w14:anchorId="58010A86">
          <v:group id="_x0000_s1041" style="position:absolute;left:0;text-align:left;margin-left:1in;margin-top:30.2pt;width:465.95pt;height:0;z-index:-251660288;mso-position-horizontal-relative:page" coordorigin="1440,604" coordsize="9319,0">
            <v:shape id="_x0000_s1042" style="position:absolute;left:1440;top:604;width:9319;height:0" coordorigin="1440,604" coordsize="9319,0" path="m1440,604r9320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4"/>
          <w:szCs w:val="24"/>
        </w:rPr>
        <w:t>needs.</w:t>
      </w:r>
      <w:r w:rsidR="00F163CF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F163CF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4C493D6" w14:textId="77777777" w:rsidR="006E6E04" w:rsidRDefault="006E6E04">
      <w:pPr>
        <w:spacing w:line="200" w:lineRule="exact"/>
      </w:pPr>
    </w:p>
    <w:p w14:paraId="64686CA8" w14:textId="77777777" w:rsidR="006E6E04" w:rsidRDefault="006E6E04">
      <w:pPr>
        <w:spacing w:before="12" w:line="280" w:lineRule="exact"/>
        <w:rPr>
          <w:sz w:val="28"/>
          <w:szCs w:val="28"/>
        </w:rPr>
      </w:pPr>
    </w:p>
    <w:p w14:paraId="151D42CC" w14:textId="77777777" w:rsidR="006E6E04" w:rsidRDefault="00CF177A">
      <w:pPr>
        <w:spacing w:before="11" w:line="259" w:lineRule="auto"/>
        <w:ind w:left="100" w:right="114"/>
        <w:rPr>
          <w:rFonts w:ascii="Calibri" w:eastAsia="Calibri" w:hAnsi="Calibri" w:cs="Calibri"/>
          <w:sz w:val="24"/>
          <w:szCs w:val="24"/>
        </w:rPr>
      </w:pPr>
      <w:r>
        <w:pict w14:anchorId="3AFDAC8B">
          <v:group id="_x0000_s1039" style="position:absolute;left:0;text-align:left;margin-left:1in;margin-top:45.3pt;width:465.95pt;height:0;z-index:-251659264;mso-position-horizontal-relative:page" coordorigin="1440,906" coordsize="9319,0">
            <v:shape id="_x0000_s1040" style="position:absolute;left:1440;top:906;width:9319;height:0" coordorigin="1440,906" coordsize="9319,0" path="m1440,906r9320,e" filled="f" strokeweight=".27489mm">
              <v:path arrowok="t"/>
            </v:shape>
            <w10:wrap anchorx="page"/>
          </v:group>
        </w:pict>
      </w:r>
      <w:r>
        <w:pict w14:anchorId="30D136A0">
          <v:group id="_x0000_s1037" style="position:absolute;left:0;text-align:left;margin-left:1in;margin-top:61.1pt;width:465.95pt;height:0;z-index:-251658240;mso-position-horizontal-relative:page" coordorigin="1440,1222" coordsize="9319,0">
            <v:shape id="_x0000_s1038" style="position:absolute;left:1440;top:1222;width:9319;height:0" coordorigin="1440,1222" coordsize="9319,0" path="m1440,1222r9320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4"/>
          <w:szCs w:val="24"/>
        </w:rPr>
        <w:t>Current medications (prescription or OTC) which my child takes on a daily basis for long term or continuous medical concerns.</w:t>
      </w:r>
    </w:p>
    <w:p w14:paraId="1E9856D1" w14:textId="77777777" w:rsidR="006E6E04" w:rsidRDefault="006E6E04">
      <w:pPr>
        <w:spacing w:before="1" w:line="180" w:lineRule="exact"/>
        <w:rPr>
          <w:sz w:val="18"/>
          <w:szCs w:val="18"/>
        </w:rPr>
      </w:pPr>
    </w:p>
    <w:p w14:paraId="55474712" w14:textId="77777777" w:rsidR="006E6E04" w:rsidRDefault="006E6E04">
      <w:pPr>
        <w:spacing w:line="200" w:lineRule="exact"/>
      </w:pPr>
    </w:p>
    <w:p w14:paraId="2A7E71C1" w14:textId="77777777" w:rsidR="006E6E04" w:rsidRDefault="006E6E04">
      <w:pPr>
        <w:spacing w:line="200" w:lineRule="exact"/>
      </w:pPr>
    </w:p>
    <w:p w14:paraId="4FDEC863" w14:textId="77777777" w:rsidR="006E6E04" w:rsidRDefault="006E6E04">
      <w:pPr>
        <w:spacing w:line="200" w:lineRule="exact"/>
      </w:pPr>
    </w:p>
    <w:p w14:paraId="30BA5E8C" w14:textId="77777777" w:rsidR="006E6E04" w:rsidRDefault="00F163CF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***LEARNING BRIDGE DOES NOT ADMINISTER MEDICATIONS***</w:t>
      </w:r>
    </w:p>
    <w:p w14:paraId="78C9FFDE" w14:textId="77777777" w:rsidR="006E6E04" w:rsidRDefault="006E6E04">
      <w:pPr>
        <w:spacing w:before="3" w:line="180" w:lineRule="exact"/>
        <w:rPr>
          <w:sz w:val="18"/>
          <w:szCs w:val="18"/>
        </w:rPr>
      </w:pPr>
    </w:p>
    <w:p w14:paraId="7869CDC6" w14:textId="77777777" w:rsidR="006E6E04" w:rsidRDefault="00F163CF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the event a parent / guardian is not able to pick up the child listed above, the following</w:t>
      </w:r>
    </w:p>
    <w:p w14:paraId="0E0814F3" w14:textId="77777777" w:rsidR="006E6E04" w:rsidRDefault="00F163CF">
      <w:pPr>
        <w:tabs>
          <w:tab w:val="left" w:pos="9440"/>
        </w:tabs>
        <w:spacing w:before="2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adults have my permission to pick up my child. INITIALS_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7187708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309B560F" w14:textId="77777777" w:rsidR="006E6E04" w:rsidRDefault="00F163CF">
      <w:pPr>
        <w:tabs>
          <w:tab w:val="left" w:pos="9400"/>
        </w:tabs>
        <w:spacing w:line="391" w:lineRule="auto"/>
        <w:ind w:left="100" w:right="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Name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Relationship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Address_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Phone #_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73"/>
          <w:sz w:val="24"/>
          <w:szCs w:val="24"/>
          <w:u w:val="single" w:color="000000"/>
        </w:rPr>
        <w:t xml:space="preserve"> </w:t>
      </w:r>
    </w:p>
    <w:p w14:paraId="5241435B" w14:textId="77777777" w:rsidR="006E6E04" w:rsidRDefault="00F163CF">
      <w:pPr>
        <w:tabs>
          <w:tab w:val="left" w:pos="9400"/>
        </w:tabs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2. Name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position w:val="1"/>
          <w:sz w:val="24"/>
          <w:szCs w:val="24"/>
        </w:rPr>
        <w:t>_Relationship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ab/>
      </w:r>
    </w:p>
    <w:p w14:paraId="2CC1E5F5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259FB110" w14:textId="77777777" w:rsidR="006E6E04" w:rsidRDefault="00F163CF">
      <w:pPr>
        <w:tabs>
          <w:tab w:val="left" w:pos="9440"/>
        </w:tabs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Address_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_Phone #_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7A586A1B" w14:textId="77777777" w:rsidR="006E6E04" w:rsidRDefault="006E6E04">
      <w:pPr>
        <w:spacing w:before="8" w:line="160" w:lineRule="exact"/>
        <w:rPr>
          <w:sz w:val="17"/>
          <w:szCs w:val="17"/>
        </w:rPr>
        <w:sectPr w:rsidR="006E6E04">
          <w:pgSz w:w="12240" w:h="15840"/>
          <w:pgMar w:top="1480" w:right="1340" w:bottom="280" w:left="1340" w:header="720" w:footer="720" w:gutter="0"/>
          <w:cols w:space="720"/>
        </w:sectPr>
      </w:pPr>
    </w:p>
    <w:p w14:paraId="2CEB8FF6" w14:textId="77777777" w:rsidR="006E6E04" w:rsidRDefault="00CF177A">
      <w:pPr>
        <w:spacing w:before="11"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pict w14:anchorId="652961B4">
          <v:group id="_x0000_s1034" style="position:absolute;left:0;text-align:left;margin-left:112.55pt;margin-top:13.35pt;width:251.75pt;height:.8pt;z-index:-251657216;mso-position-horizontal-relative:page" coordorigin="2251,267" coordsize="5035,16">
            <v:shape id="_x0000_s1036" style="position:absolute;left:2258;top:274;width:3225;height:0" coordorigin="2258,274" coordsize="3225,0" path="m2258,274r3226,e" filled="f" strokeweight=".27489mm">
              <v:path arrowok="t"/>
            </v:shape>
            <v:shape id="_x0000_s1035" style="position:absolute;left:5487;top:274;width:1791;height:0" coordorigin="5487,274" coordsize="1791,0" path="m5487,274r1791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4"/>
          <w:szCs w:val="24"/>
        </w:rPr>
        <w:t>3. Name</w:t>
      </w:r>
    </w:p>
    <w:p w14:paraId="63FE9779" w14:textId="77777777" w:rsidR="006E6E04" w:rsidRDefault="00F163CF">
      <w:pPr>
        <w:tabs>
          <w:tab w:val="left" w:pos="3460"/>
        </w:tabs>
        <w:spacing w:before="11" w:line="280" w:lineRule="exact"/>
        <w:rPr>
          <w:rFonts w:ascii="Calibri" w:eastAsia="Calibri" w:hAnsi="Calibri" w:cs="Calibri"/>
          <w:sz w:val="24"/>
          <w:szCs w:val="24"/>
        </w:rPr>
        <w:sectPr w:rsidR="006E6E04">
          <w:type w:val="continuous"/>
          <w:pgSz w:w="12240" w:h="15840"/>
          <w:pgMar w:top="1400" w:right="1340" w:bottom="280" w:left="1340" w:header="720" w:footer="720" w:gutter="0"/>
          <w:cols w:num="2" w:space="720" w:equalWidth="0">
            <w:col w:w="920" w:space="5019"/>
            <w:col w:w="362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_Relationship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905E542" w14:textId="77777777" w:rsidR="006E6E04" w:rsidRDefault="006E6E04">
      <w:pPr>
        <w:spacing w:before="6" w:line="160" w:lineRule="exact"/>
        <w:rPr>
          <w:sz w:val="17"/>
          <w:szCs w:val="17"/>
        </w:rPr>
      </w:pPr>
    </w:p>
    <w:p w14:paraId="3238E8D3" w14:textId="77777777" w:rsidR="006E6E04" w:rsidRDefault="00F163CF">
      <w:pPr>
        <w:tabs>
          <w:tab w:val="left" w:pos="9440"/>
        </w:tabs>
        <w:spacing w:before="11" w:line="391" w:lineRule="auto"/>
        <w:ind w:left="100" w:right="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Address_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Phone #_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Is student on restricted pick-up?   YES   NO</w:t>
      </w:r>
    </w:p>
    <w:p w14:paraId="4C48A3F1" w14:textId="77777777" w:rsidR="006E6E04" w:rsidRDefault="00CF177A">
      <w:pPr>
        <w:tabs>
          <w:tab w:val="left" w:pos="9200"/>
        </w:tabs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pict w14:anchorId="7F961E76">
          <v:group id="_x0000_s1032" style="position:absolute;left:0;text-align:left;margin-left:527.9pt;margin-top:13.05pt;width:12pt;height:0;z-index:-251656192;mso-position-horizontal-relative:page" coordorigin="10558,261" coordsize="240,0">
            <v:shape id="_x0000_s1033" style="position:absolute;left:10558;top:261;width:240;height:0" coordorigin="10558,261" coordsize="240,0" path="m10558,261r240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position w:val="1"/>
          <w:sz w:val="24"/>
          <w:szCs w:val="24"/>
        </w:rPr>
        <w:t>Please specify restriction</w:t>
      </w:r>
      <w:r w:rsidR="00F163CF"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 w:rsidR="00F163CF"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ab/>
      </w:r>
    </w:p>
    <w:p w14:paraId="19C644B9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66471D75" w14:textId="77777777" w:rsidR="006E6E04" w:rsidRDefault="00F163CF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If biological parent is restricted legal documentation must be on file in order to deny access.</w:t>
      </w:r>
    </w:p>
    <w:p w14:paraId="514210CE" w14:textId="77777777" w:rsidR="006E6E04" w:rsidRDefault="006E6E04">
      <w:pPr>
        <w:spacing w:before="5" w:line="180" w:lineRule="exact"/>
        <w:rPr>
          <w:sz w:val="18"/>
          <w:szCs w:val="18"/>
        </w:rPr>
      </w:pPr>
    </w:p>
    <w:p w14:paraId="6E8B9FFA" w14:textId="77777777" w:rsidR="006E6E04" w:rsidRDefault="00F163CF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HOMEWORK PROGRAM</w:t>
      </w:r>
    </w:p>
    <w:p w14:paraId="7D851E4C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76E839C6" w14:textId="77777777" w:rsidR="006E6E04" w:rsidRDefault="00F163CF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Learning Bridge is committed to providing a homework program to best accommodate the</w:t>
      </w:r>
    </w:p>
    <w:p w14:paraId="45FD5DFC" w14:textId="77777777" w:rsidR="006E6E04" w:rsidRDefault="00F163CF">
      <w:pPr>
        <w:spacing w:before="2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parent’s needs. Please initial your preference below:</w:t>
      </w:r>
    </w:p>
    <w:p w14:paraId="240B6C88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654F6B08" w14:textId="77777777" w:rsidR="006E6E04" w:rsidRDefault="00F163CF">
      <w:pPr>
        <w:spacing w:line="259" w:lineRule="auto"/>
        <w:ind w:left="100" w:right="72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</w:t>
      </w:r>
      <w:r>
        <w:rPr>
          <w:rFonts w:ascii="Calibri" w:eastAsia="Calibri" w:hAnsi="Calibri" w:cs="Calibri"/>
          <w:sz w:val="24"/>
          <w:szCs w:val="24"/>
        </w:rPr>
        <w:t>_I prefer my child complete his/her homework at home. Student will still be required to participate in academic activities and /or reading during homework period.</w:t>
      </w:r>
    </w:p>
    <w:p w14:paraId="32C9F2A4" w14:textId="77777777" w:rsidR="006E6E04" w:rsidRDefault="006E6E04">
      <w:pPr>
        <w:spacing w:before="8" w:line="140" w:lineRule="exact"/>
        <w:rPr>
          <w:sz w:val="15"/>
          <w:szCs w:val="15"/>
        </w:rPr>
      </w:pPr>
    </w:p>
    <w:p w14:paraId="086E442A" w14:textId="77777777" w:rsidR="006E6E04" w:rsidRDefault="00F163CF">
      <w:pPr>
        <w:spacing w:line="259" w:lineRule="auto"/>
        <w:ind w:left="100" w:right="320"/>
        <w:rPr>
          <w:rFonts w:ascii="Calibri" w:eastAsia="Calibri" w:hAnsi="Calibri" w:cs="Calibri"/>
          <w:sz w:val="24"/>
          <w:szCs w:val="24"/>
        </w:rPr>
        <w:sectPr w:rsidR="006E6E04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</w:t>
      </w:r>
      <w:r>
        <w:rPr>
          <w:rFonts w:ascii="Calibri" w:eastAsia="Calibri" w:hAnsi="Calibri" w:cs="Calibri"/>
          <w:sz w:val="24"/>
          <w:szCs w:val="24"/>
        </w:rPr>
        <w:t>_I prefer my child to complete his/her homework in program. I understand staff will check agendas/backpacks if necessary.</w:t>
      </w:r>
    </w:p>
    <w:p w14:paraId="0939B6C9" w14:textId="77777777" w:rsidR="006E6E04" w:rsidRDefault="00F163CF">
      <w:pPr>
        <w:spacing w:before="5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HEALTH CARE RELEASE</w:t>
      </w:r>
    </w:p>
    <w:p w14:paraId="0625E0FD" w14:textId="77777777" w:rsidR="006E6E04" w:rsidRDefault="006E6E04">
      <w:pPr>
        <w:spacing w:before="3" w:line="180" w:lineRule="exact"/>
        <w:rPr>
          <w:sz w:val="18"/>
          <w:szCs w:val="18"/>
        </w:rPr>
      </w:pPr>
    </w:p>
    <w:p w14:paraId="76350493" w14:textId="77777777" w:rsidR="006E6E04" w:rsidRDefault="00F163CF">
      <w:pPr>
        <w:spacing w:line="259" w:lineRule="auto"/>
        <w:ind w:left="100" w:right="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order to provide the best possible care for my child, I understand special health care needs or chronic conditions will be shared with appropriate after-school staff.</w:t>
      </w:r>
    </w:p>
    <w:p w14:paraId="6AFD8438" w14:textId="77777777" w:rsidR="006E6E04" w:rsidRDefault="006E6E04">
      <w:pPr>
        <w:spacing w:before="1" w:line="160" w:lineRule="exact"/>
        <w:rPr>
          <w:sz w:val="16"/>
          <w:szCs w:val="16"/>
        </w:rPr>
      </w:pPr>
    </w:p>
    <w:p w14:paraId="1AC64C43" w14:textId="77777777" w:rsidR="006E6E04" w:rsidRDefault="00F163CF">
      <w:pPr>
        <w:spacing w:line="258" w:lineRule="auto"/>
        <w:ind w:left="100" w:right="2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the event of a situation requiring emergency medical care the after-school staff have my permission to obtain said care. I understand staff will make every effort to contact me, but the child’s safety and health are the main priority.</w:t>
      </w:r>
    </w:p>
    <w:p w14:paraId="446859D1" w14:textId="77777777" w:rsidR="006E6E04" w:rsidRDefault="006E6E04">
      <w:pPr>
        <w:spacing w:before="8" w:line="140" w:lineRule="exact"/>
        <w:rPr>
          <w:sz w:val="14"/>
          <w:szCs w:val="14"/>
        </w:rPr>
        <w:sectPr w:rsidR="006E6E04">
          <w:pgSz w:w="12240" w:h="15840"/>
          <w:pgMar w:top="1380" w:right="1340" w:bottom="280" w:left="1340" w:header="720" w:footer="720" w:gutter="0"/>
          <w:cols w:space="720"/>
        </w:sectPr>
      </w:pPr>
    </w:p>
    <w:p w14:paraId="724A7898" w14:textId="77777777" w:rsidR="006E6E04" w:rsidRDefault="00CF177A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pict w14:anchorId="3D1BA089">
          <v:group id="_x0000_s1029" style="position:absolute;left:0;text-align:left;margin-left:118.15pt;margin-top:13.35pt;width:293.6pt;height:.8pt;z-index:-251655168;mso-position-horizontal-relative:page" coordorigin="2363,267" coordsize="5872,16">
            <v:shape id="_x0000_s1031" style="position:absolute;left:2371;top:274;width:2628;height:0" coordorigin="2371,274" coordsize="2628,0" path="m2371,274r2628,e" filled="f" strokeweight=".27489mm">
              <v:path arrowok="t"/>
            </v:shape>
            <v:shape id="_x0000_s1030" style="position:absolute;left:5003;top:274;width:3225;height:0" coordorigin="5003,274" coordsize="3225,0" path="m5003,274r3225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4"/>
          <w:szCs w:val="24"/>
        </w:rPr>
        <w:t>Signature</w:t>
      </w:r>
    </w:p>
    <w:p w14:paraId="2E015EF9" w14:textId="77777777" w:rsidR="006E6E04" w:rsidRDefault="006E6E04">
      <w:pPr>
        <w:spacing w:before="5" w:line="180" w:lineRule="exact"/>
        <w:rPr>
          <w:sz w:val="18"/>
          <w:szCs w:val="18"/>
        </w:rPr>
      </w:pPr>
    </w:p>
    <w:p w14:paraId="05A544C3" w14:textId="77777777" w:rsidR="006E6E04" w:rsidRDefault="00F163CF">
      <w:pPr>
        <w:spacing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PARENT HANDBOOK</w:t>
      </w:r>
    </w:p>
    <w:p w14:paraId="304B9933" w14:textId="77777777" w:rsidR="006E6E04" w:rsidRDefault="00F163CF">
      <w:pPr>
        <w:tabs>
          <w:tab w:val="left" w:pos="2480"/>
        </w:tabs>
        <w:spacing w:before="11"/>
        <w:rPr>
          <w:rFonts w:ascii="Calibri" w:eastAsia="Calibri" w:hAnsi="Calibri" w:cs="Calibri"/>
          <w:sz w:val="24"/>
          <w:szCs w:val="24"/>
        </w:rPr>
        <w:sectPr w:rsidR="006E6E04">
          <w:type w:val="continuous"/>
          <w:pgSz w:w="12240" w:h="15840"/>
          <w:pgMar w:top="1400" w:right="1340" w:bottom="280" w:left="1340" w:header="720" w:footer="720" w:gutter="0"/>
          <w:cols w:num="2" w:space="720" w:equalWidth="0">
            <w:col w:w="2156" w:space="4730"/>
            <w:col w:w="267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Date_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F410162" w14:textId="77777777" w:rsidR="006E6E04" w:rsidRDefault="006E6E04">
      <w:pPr>
        <w:spacing w:before="5" w:line="160" w:lineRule="exact"/>
        <w:rPr>
          <w:sz w:val="17"/>
          <w:szCs w:val="17"/>
        </w:rPr>
      </w:pPr>
    </w:p>
    <w:p w14:paraId="5BDEEDDB" w14:textId="77777777" w:rsidR="006E6E04" w:rsidRDefault="00F163CF">
      <w:pPr>
        <w:spacing w:before="11" w:line="259" w:lineRule="auto"/>
        <w:ind w:left="100" w:right="1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understand the parent handbook is available on the website, and I have read and understand all policies and procedures. Failure to access handbook does not remove me from responsibility of following policies.</w:t>
      </w:r>
    </w:p>
    <w:p w14:paraId="1257E1EC" w14:textId="77777777" w:rsidR="006E6E04" w:rsidRDefault="006E6E04">
      <w:pPr>
        <w:spacing w:before="7" w:line="140" w:lineRule="exact"/>
        <w:rPr>
          <w:sz w:val="14"/>
          <w:szCs w:val="14"/>
        </w:rPr>
        <w:sectPr w:rsidR="006E6E04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</w:p>
    <w:p w14:paraId="5082DBC5" w14:textId="77777777" w:rsidR="006E6E04" w:rsidRDefault="00CF177A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pict w14:anchorId="67EA716C">
          <v:group id="_x0000_s1026" style="position:absolute;left:0;text-align:left;margin-left:118.15pt;margin-top:13.35pt;width:293.7pt;height:.8pt;z-index:-251654144;mso-position-horizontal-relative:page" coordorigin="2363,267" coordsize="5874,16">
            <v:shape id="_x0000_s1028" style="position:absolute;left:2371;top:274;width:4659;height:0" coordorigin="2371,274" coordsize="4659,0" path="m2371,274r4659,e" filled="f" strokeweight=".27489mm">
              <v:path arrowok="t"/>
            </v:shape>
            <v:shape id="_x0000_s1027" style="position:absolute;left:7033;top:274;width:1196;height:0" coordorigin="7033,274" coordsize="1196,0" path="m7033,274r1196,e" filled="f" strokeweight=".27489mm">
              <v:path arrowok="t"/>
            </v:shape>
            <w10:wrap anchorx="page"/>
          </v:group>
        </w:pict>
      </w:r>
      <w:r w:rsidR="00F163CF">
        <w:rPr>
          <w:rFonts w:ascii="Calibri" w:eastAsia="Calibri" w:hAnsi="Calibri" w:cs="Calibri"/>
          <w:sz w:val="24"/>
          <w:szCs w:val="24"/>
        </w:rPr>
        <w:t>Signature</w:t>
      </w:r>
    </w:p>
    <w:p w14:paraId="473607E2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7ED9317B" w14:textId="77777777" w:rsidR="006E6E04" w:rsidRDefault="00F163CF">
      <w:pPr>
        <w:spacing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FULL TIME TUITION NOTICE</w:t>
      </w:r>
    </w:p>
    <w:p w14:paraId="6D4C275A" w14:textId="77777777" w:rsidR="006E6E04" w:rsidRDefault="00F163CF">
      <w:pPr>
        <w:tabs>
          <w:tab w:val="left" w:pos="2480"/>
        </w:tabs>
        <w:spacing w:before="11"/>
        <w:rPr>
          <w:rFonts w:ascii="Calibri" w:eastAsia="Calibri" w:hAnsi="Calibri" w:cs="Calibri"/>
          <w:sz w:val="24"/>
          <w:szCs w:val="24"/>
        </w:rPr>
        <w:sectPr w:rsidR="006E6E04">
          <w:type w:val="continuous"/>
          <w:pgSz w:w="12240" w:h="15840"/>
          <w:pgMar w:top="1400" w:right="1340" w:bottom="280" w:left="1340" w:header="720" w:footer="720" w:gutter="0"/>
          <w:cols w:num="2" w:space="720" w:equalWidth="0">
            <w:col w:w="2831" w:space="4056"/>
            <w:col w:w="267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Date_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D8EA8A6" w14:textId="77777777" w:rsidR="006E6E04" w:rsidRDefault="006E6E04">
      <w:pPr>
        <w:spacing w:before="8" w:line="160" w:lineRule="exact"/>
        <w:rPr>
          <w:sz w:val="17"/>
          <w:szCs w:val="17"/>
        </w:rPr>
      </w:pPr>
    </w:p>
    <w:p w14:paraId="04E8B303" w14:textId="77777777" w:rsidR="006E6E04" w:rsidRDefault="00F163CF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understand tuition is pre-pay and must be paid regardless of absences.</w:t>
      </w:r>
    </w:p>
    <w:p w14:paraId="6E28313C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16F5BF03" w14:textId="77777777" w:rsidR="006E6E04" w:rsidRDefault="00F163CF">
      <w:pPr>
        <w:tabs>
          <w:tab w:val="left" w:pos="9280"/>
        </w:tabs>
        <w:spacing w:line="391" w:lineRule="auto"/>
        <w:ind w:left="100" w:righ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Signature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>Date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 PART TIME TUITION NOTICE</w:t>
      </w:r>
    </w:p>
    <w:p w14:paraId="6CADA570" w14:textId="77777777" w:rsidR="006E6E04" w:rsidRDefault="00F163CF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I understand that tuition is due for the number of days scheduled and will be invoiced</w:t>
      </w:r>
    </w:p>
    <w:p w14:paraId="5CB0A13D" w14:textId="77777777" w:rsidR="006E6E04" w:rsidRDefault="00F163CF">
      <w:pPr>
        <w:spacing w:before="2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regardless of absences.</w:t>
      </w:r>
    </w:p>
    <w:p w14:paraId="7F267C32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02777E9B" w14:textId="77777777" w:rsidR="006E6E04" w:rsidRDefault="00F163CF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Signature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_Date_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D40BE46" w14:textId="77777777" w:rsidR="006E6E04" w:rsidRDefault="006E6E04">
      <w:pPr>
        <w:spacing w:before="5" w:line="180" w:lineRule="exact"/>
        <w:rPr>
          <w:sz w:val="18"/>
          <w:szCs w:val="18"/>
        </w:rPr>
      </w:pPr>
    </w:p>
    <w:p w14:paraId="77D06596" w14:textId="77777777" w:rsidR="006E6E04" w:rsidRDefault="00F163CF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PARENTAL ACCESS</w:t>
      </w:r>
    </w:p>
    <w:p w14:paraId="10D61A64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00BF1B37" w14:textId="77777777" w:rsidR="006E6E04" w:rsidRDefault="00F163CF">
      <w:pPr>
        <w:spacing w:line="259" w:lineRule="auto"/>
        <w:ind w:left="10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understand I have access to all areas used by Learning Bridge during the time my child is present and am encouraged to participate in activities and special events.</w:t>
      </w:r>
    </w:p>
    <w:p w14:paraId="3E83B8E4" w14:textId="77777777" w:rsidR="006E6E04" w:rsidRDefault="006E6E04">
      <w:pPr>
        <w:spacing w:before="9" w:line="140" w:lineRule="exact"/>
        <w:rPr>
          <w:sz w:val="15"/>
          <w:szCs w:val="15"/>
        </w:rPr>
      </w:pPr>
    </w:p>
    <w:p w14:paraId="5E58C73D" w14:textId="77777777" w:rsidR="006E6E04" w:rsidRDefault="00F163CF">
      <w:pPr>
        <w:tabs>
          <w:tab w:val="left" w:pos="9360"/>
        </w:tabs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Signature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_Date_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EE04E3F" w14:textId="77777777" w:rsidR="006E6E04" w:rsidRDefault="006E6E04">
      <w:pPr>
        <w:spacing w:before="5" w:line="180" w:lineRule="exact"/>
        <w:rPr>
          <w:sz w:val="18"/>
          <w:szCs w:val="18"/>
        </w:rPr>
      </w:pPr>
    </w:p>
    <w:p w14:paraId="4E268D9E" w14:textId="77777777" w:rsidR="006E6E04" w:rsidRDefault="00F163CF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PHOTO RELEASE</w:t>
      </w:r>
    </w:p>
    <w:p w14:paraId="3813D239" w14:textId="77777777" w:rsidR="006E6E04" w:rsidRDefault="006E6E04">
      <w:pPr>
        <w:spacing w:before="2" w:line="180" w:lineRule="exact"/>
        <w:rPr>
          <w:sz w:val="18"/>
          <w:szCs w:val="18"/>
        </w:rPr>
      </w:pPr>
    </w:p>
    <w:p w14:paraId="6B7496CB" w14:textId="77777777" w:rsidR="006E6E04" w:rsidRDefault="00F163CF">
      <w:pPr>
        <w:spacing w:line="258" w:lineRule="auto"/>
        <w:ind w:left="100" w:righ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give permission for my child to be photographed or videotaped for stories or displays promoting the after-school program. These may appear in outside sources or on display inside the school.  I consent to the release of photos to be used for after-school related promotions or displays.</w:t>
      </w:r>
    </w:p>
    <w:p w14:paraId="72C9CB86" w14:textId="77777777" w:rsidR="006E6E04" w:rsidRDefault="006E6E04">
      <w:pPr>
        <w:spacing w:before="1" w:line="160" w:lineRule="exact"/>
        <w:rPr>
          <w:sz w:val="16"/>
          <w:szCs w:val="16"/>
        </w:rPr>
      </w:pPr>
    </w:p>
    <w:p w14:paraId="4291D588" w14:textId="282DAED9" w:rsidR="006E6E04" w:rsidRDefault="00F163CF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z w:val="24"/>
          <w:szCs w:val="24"/>
        </w:rPr>
        <w:t>Signature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Date_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7B998D1A" w14:textId="4CC70938" w:rsidR="00CF55B2" w:rsidRDefault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0AB97D0B" w14:textId="08FEBE5B" w:rsidR="00CF55B2" w:rsidRDefault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2FD954BE" w14:textId="3F94D2E4" w:rsidR="00CF55B2" w:rsidRDefault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4B6B54D0" w14:textId="6FA17D30" w:rsidR="00CF55B2" w:rsidRDefault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214C7B2C" w14:textId="0E1E0DA5" w:rsidR="00CF55B2" w:rsidRDefault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4C0183D0" w14:textId="712AA17E" w:rsidR="00CF55B2" w:rsidRDefault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47B3D67A" w14:textId="77777777" w:rsidR="00CF55B2" w:rsidRDefault="00CF55B2" w:rsidP="00CF55B2">
      <w:pPr>
        <w:spacing w:before="57"/>
        <w:ind w:left="828"/>
        <w:rPr>
          <w:b/>
          <w:spacing w:val="1"/>
          <w:sz w:val="28"/>
          <w:szCs w:val="28"/>
        </w:rPr>
      </w:pPr>
    </w:p>
    <w:p w14:paraId="236ECA7B" w14:textId="6F37B8A7" w:rsidR="00CF55B2" w:rsidRDefault="00CF55B2" w:rsidP="00CF55B2">
      <w:pPr>
        <w:spacing w:before="57"/>
        <w:ind w:left="828"/>
        <w:rPr>
          <w:sz w:val="28"/>
          <w:szCs w:val="28"/>
        </w:rPr>
      </w:pPr>
      <w:r>
        <w:rPr>
          <w:b/>
          <w:spacing w:val="1"/>
          <w:sz w:val="28"/>
          <w:szCs w:val="28"/>
        </w:rPr>
        <w:lastRenderedPageBreak/>
        <w:t>Learnin</w:t>
      </w:r>
      <w:r>
        <w:rPr>
          <w:b/>
          <w:sz w:val="28"/>
          <w:szCs w:val="28"/>
        </w:rPr>
        <w:t>g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Bridg</w:t>
      </w:r>
      <w:r>
        <w:rPr>
          <w:b/>
          <w:sz w:val="28"/>
          <w:szCs w:val="28"/>
        </w:rPr>
        <w:t>e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ft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r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Schoo</w:t>
      </w:r>
      <w:r>
        <w:rPr>
          <w:b/>
          <w:sz w:val="28"/>
          <w:szCs w:val="28"/>
        </w:rPr>
        <w:t>l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Progra</w:t>
      </w:r>
      <w:r>
        <w:rPr>
          <w:b/>
          <w:sz w:val="28"/>
          <w:szCs w:val="28"/>
        </w:rPr>
        <w:t>m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Paren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Agreemen</w:t>
      </w:r>
      <w:r>
        <w:rPr>
          <w:b/>
          <w:sz w:val="28"/>
          <w:szCs w:val="28"/>
        </w:rPr>
        <w:t>t</w:t>
      </w:r>
    </w:p>
    <w:p w14:paraId="6C5A976A" w14:textId="77777777" w:rsidR="00CF55B2" w:rsidRDefault="00CF55B2" w:rsidP="00CF55B2">
      <w:pPr>
        <w:spacing w:before="5" w:line="120" w:lineRule="exact"/>
        <w:rPr>
          <w:sz w:val="12"/>
          <w:szCs w:val="12"/>
        </w:rPr>
      </w:pPr>
    </w:p>
    <w:p w14:paraId="6A6FA954" w14:textId="77777777" w:rsidR="00CF55B2" w:rsidRDefault="00CF55B2" w:rsidP="00CF55B2">
      <w:pPr>
        <w:spacing w:line="200" w:lineRule="exact"/>
      </w:pPr>
    </w:p>
    <w:p w14:paraId="58BFE40A" w14:textId="77777777" w:rsidR="00CF55B2" w:rsidRDefault="00CF55B2" w:rsidP="00CF55B2">
      <w:pPr>
        <w:spacing w:line="320" w:lineRule="exact"/>
        <w:ind w:left="100" w:right="69"/>
        <w:rPr>
          <w:sz w:val="28"/>
          <w:szCs w:val="28"/>
        </w:rPr>
      </w:pPr>
      <w:r>
        <w:rPr>
          <w:spacing w:val="1"/>
          <w:sz w:val="28"/>
          <w:szCs w:val="28"/>
        </w:rPr>
        <w:t>We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com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ou</w:t>
      </w:r>
      <w:r>
        <w:rPr>
          <w:sz w:val="28"/>
          <w:szCs w:val="28"/>
        </w:rPr>
        <w:t>r</w:t>
      </w:r>
      <w:r>
        <w:rPr>
          <w:spacing w:val="10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af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schoo</w:t>
      </w:r>
      <w:r>
        <w:rPr>
          <w:sz w:val="28"/>
          <w:szCs w:val="28"/>
        </w:rPr>
        <w:t>l</w:t>
      </w:r>
      <w:proofErr w:type="gramEnd"/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program</w:t>
      </w:r>
      <w:r>
        <w:rPr>
          <w:sz w:val="28"/>
          <w:szCs w:val="28"/>
        </w:rPr>
        <w:t>!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ith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you</w:t>
      </w:r>
      <w:r>
        <w:rPr>
          <w:sz w:val="28"/>
          <w:szCs w:val="28"/>
        </w:rPr>
        <w:t>r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he</w:t>
      </w:r>
      <w:r>
        <w:rPr>
          <w:sz w:val="28"/>
          <w:szCs w:val="28"/>
        </w:rPr>
        <w:t>lp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e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prov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fu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saf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env</w:t>
      </w:r>
      <w:r>
        <w:rPr>
          <w:sz w:val="28"/>
          <w:szCs w:val="28"/>
        </w:rPr>
        <w:t>ir</w:t>
      </w:r>
      <w:r>
        <w:rPr>
          <w:spacing w:val="1"/>
          <w:sz w:val="28"/>
          <w:szCs w:val="28"/>
        </w:rPr>
        <w:t>onmen</w:t>
      </w:r>
      <w:r>
        <w:rPr>
          <w:sz w:val="28"/>
          <w:szCs w:val="28"/>
        </w:rPr>
        <w:t>t</w:t>
      </w:r>
      <w:r>
        <w:rPr>
          <w:spacing w:val="-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you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il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eas</w:t>
      </w:r>
      <w:r>
        <w:rPr>
          <w:sz w:val="28"/>
          <w:szCs w:val="28"/>
        </w:rPr>
        <w:t>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ea</w:t>
      </w:r>
      <w:r>
        <w:rPr>
          <w:sz w:val="28"/>
          <w:szCs w:val="28"/>
        </w:rPr>
        <w:t>d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ll</w:t>
      </w:r>
      <w:r>
        <w:rPr>
          <w:spacing w:val="1"/>
          <w:sz w:val="28"/>
          <w:szCs w:val="28"/>
        </w:rPr>
        <w:t>ow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po</w:t>
      </w:r>
      <w:r>
        <w:rPr>
          <w:sz w:val="28"/>
          <w:szCs w:val="28"/>
        </w:rPr>
        <w:t>li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gn</w:t>
      </w:r>
      <w:r>
        <w:rPr>
          <w:sz w:val="28"/>
          <w:szCs w:val="28"/>
        </w:rPr>
        <w:t>.</w:t>
      </w:r>
    </w:p>
    <w:p w14:paraId="549C3C62" w14:textId="25E67214" w:rsidR="00CF55B2" w:rsidRDefault="00CF55B2" w:rsidP="00CF55B2">
      <w:pPr>
        <w:spacing w:line="300" w:lineRule="exact"/>
        <w:ind w:left="10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44E8576" wp14:editId="3799E4AC">
                <wp:simplePos x="0" y="0"/>
                <wp:positionH relativeFrom="page">
                  <wp:posOffset>1143000</wp:posOffset>
                </wp:positionH>
                <wp:positionV relativeFrom="paragraph">
                  <wp:posOffset>401955</wp:posOffset>
                </wp:positionV>
                <wp:extent cx="5156200" cy="0"/>
                <wp:effectExtent l="9525" t="13970" r="6350" b="50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0" cy="0"/>
                          <a:chOff x="1800" y="633"/>
                          <a:chExt cx="8120" cy="0"/>
                        </a:xfrm>
                      </wpg:grpSpPr>
                      <wps:wsp>
                        <wps:cNvPr id="6" name="Freeform 27"/>
                        <wps:cNvSpPr>
                          <a:spLocks/>
                        </wps:cNvSpPr>
                        <wps:spPr bwMode="auto">
                          <a:xfrm>
                            <a:off x="1800" y="633"/>
                            <a:ext cx="812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120"/>
                              <a:gd name="T2" fmla="+- 0 9920 1800"/>
                              <a:gd name="T3" fmla="*/ T2 w 8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0">
                                <a:moveTo>
                                  <a:pt x="0" y="0"/>
                                </a:moveTo>
                                <a:lnTo>
                                  <a:pt x="8120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37D73" id="Group 5" o:spid="_x0000_s1026" style="position:absolute;margin-left:90pt;margin-top:31.65pt;width:406pt;height:0;z-index:-251652096;mso-position-horizontal-relative:page" coordorigin="1800,633" coordsize="8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">
                <v:shape id="Freeform 27" o:spid="_x0000_s1027" style="position:absolute;left:1800;top:633;width:8120;height:0;visibility:visible;mso-wrap-style:square;v-text-anchor:top" coordsize="8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" path="m,l8120,e" filled="f" strokeweight=".19642mm">
                  <v:path arrowok="t" o:connecttype="custom" o:connectlocs="0,0;81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362CF23" wp14:editId="4641CDBF">
                <wp:simplePos x="0" y="0"/>
                <wp:positionH relativeFrom="page">
                  <wp:posOffset>1143000</wp:posOffset>
                </wp:positionH>
                <wp:positionV relativeFrom="paragraph">
                  <wp:posOffset>813435</wp:posOffset>
                </wp:positionV>
                <wp:extent cx="5156200" cy="0"/>
                <wp:effectExtent l="9525" t="6350" r="6350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0" cy="0"/>
                          <a:chOff x="1800" y="1281"/>
                          <a:chExt cx="8120" cy="0"/>
                        </a:xfrm>
                      </wpg:grpSpPr>
                      <wps:wsp>
                        <wps:cNvPr id="4" name="Freeform 29"/>
                        <wps:cNvSpPr>
                          <a:spLocks/>
                        </wps:cNvSpPr>
                        <wps:spPr bwMode="auto">
                          <a:xfrm>
                            <a:off x="1800" y="1281"/>
                            <a:ext cx="812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120"/>
                              <a:gd name="T2" fmla="+- 0 9920 1800"/>
                              <a:gd name="T3" fmla="*/ T2 w 8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0">
                                <a:moveTo>
                                  <a:pt x="0" y="0"/>
                                </a:moveTo>
                                <a:lnTo>
                                  <a:pt x="8120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E211B" id="Group 3" o:spid="_x0000_s1026" style="position:absolute;margin-left:90pt;margin-top:64.05pt;width:406pt;height:0;z-index:-251651072;mso-position-horizontal-relative:page" coordorigin="1800,1281" coordsize="8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">
                <v:shape id="Freeform 29" o:spid="_x0000_s1027" style="position:absolute;left:1800;top:1281;width:8120;height:0;visibility:visible;mso-wrap-style:square;v-text-anchor:top" coordsize="8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" path="m,l8120,e" filled="f" strokeweight=".19642mm">
                  <v:path arrowok="t" o:connecttype="custom" o:connectlocs="0,0;8120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  <w:position w:val="-1"/>
          <w:sz w:val="28"/>
          <w:szCs w:val="28"/>
        </w:rPr>
        <w:t>Lea</w:t>
      </w:r>
      <w:r>
        <w:rPr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10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ri</w:t>
      </w:r>
      <w:r>
        <w:rPr>
          <w:spacing w:val="1"/>
          <w:position w:val="-1"/>
          <w:sz w:val="28"/>
          <w:szCs w:val="28"/>
        </w:rPr>
        <w:t>dg</w:t>
      </w:r>
      <w:r>
        <w:rPr>
          <w:position w:val="-1"/>
          <w:sz w:val="28"/>
          <w:szCs w:val="28"/>
        </w:rPr>
        <w:t>e</w:t>
      </w:r>
      <w:r>
        <w:rPr>
          <w:spacing w:val="-7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ag</w:t>
      </w:r>
      <w:r>
        <w:rPr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ee</w:t>
      </w:r>
      <w:r>
        <w:rPr>
          <w:position w:val="-1"/>
          <w:sz w:val="28"/>
          <w:szCs w:val="28"/>
        </w:rPr>
        <w:t>s</w:t>
      </w:r>
      <w:r>
        <w:rPr>
          <w:spacing w:val="-7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to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p</w:t>
      </w:r>
      <w:r>
        <w:rPr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ov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e</w:t>
      </w:r>
      <w:r>
        <w:rPr>
          <w:spacing w:val="-8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af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e</w:t>
      </w:r>
      <w:r>
        <w:rPr>
          <w:spacing w:val="3"/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-schoo</w:t>
      </w:r>
      <w:r>
        <w:rPr>
          <w:position w:val="-1"/>
          <w:sz w:val="28"/>
          <w:szCs w:val="28"/>
        </w:rPr>
        <w:t>l</w:t>
      </w:r>
      <w:r>
        <w:rPr>
          <w:spacing w:val="-1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car</w:t>
      </w:r>
      <w:r>
        <w:rPr>
          <w:position w:val="-1"/>
          <w:sz w:val="28"/>
          <w:szCs w:val="28"/>
        </w:rPr>
        <w:t>e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fo</w:t>
      </w:r>
      <w:r>
        <w:rPr>
          <w:position w:val="-1"/>
          <w:sz w:val="28"/>
          <w:szCs w:val="28"/>
        </w:rPr>
        <w:t>r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e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fo</w:t>
      </w:r>
      <w:r>
        <w:rPr>
          <w:position w:val="-1"/>
          <w:sz w:val="28"/>
          <w:szCs w:val="28"/>
        </w:rPr>
        <w:t>ll</w:t>
      </w:r>
      <w:r>
        <w:rPr>
          <w:spacing w:val="1"/>
          <w:position w:val="-1"/>
          <w:sz w:val="28"/>
          <w:szCs w:val="28"/>
        </w:rPr>
        <w:t>ow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1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ch</w:t>
      </w:r>
      <w:r>
        <w:rPr>
          <w:position w:val="-1"/>
          <w:sz w:val="28"/>
          <w:szCs w:val="28"/>
        </w:rPr>
        <w:t>ild</w:t>
      </w:r>
      <w:r>
        <w:rPr>
          <w:spacing w:val="-6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(ren)</w:t>
      </w:r>
    </w:p>
    <w:p w14:paraId="08C552E6" w14:textId="77777777" w:rsidR="00CF55B2" w:rsidRDefault="00CF55B2" w:rsidP="00CF55B2">
      <w:pPr>
        <w:spacing w:line="200" w:lineRule="exact"/>
      </w:pPr>
    </w:p>
    <w:p w14:paraId="1509E61F" w14:textId="77777777" w:rsidR="00CF55B2" w:rsidRDefault="00CF55B2" w:rsidP="00CF55B2">
      <w:pPr>
        <w:spacing w:line="200" w:lineRule="exact"/>
      </w:pPr>
    </w:p>
    <w:p w14:paraId="37CDFF51" w14:textId="77777777" w:rsidR="00CF55B2" w:rsidRDefault="00CF55B2" w:rsidP="00CF55B2">
      <w:pPr>
        <w:spacing w:line="200" w:lineRule="exact"/>
      </w:pPr>
    </w:p>
    <w:p w14:paraId="74C887E9" w14:textId="77777777" w:rsidR="00CF55B2" w:rsidRDefault="00CF55B2" w:rsidP="00CF55B2">
      <w:pPr>
        <w:spacing w:line="200" w:lineRule="exact"/>
      </w:pPr>
    </w:p>
    <w:p w14:paraId="4C12EC68" w14:textId="77777777" w:rsidR="00CF55B2" w:rsidRDefault="00CF55B2" w:rsidP="00CF55B2">
      <w:pPr>
        <w:spacing w:line="200" w:lineRule="exact"/>
      </w:pPr>
    </w:p>
    <w:p w14:paraId="0D0427E1" w14:textId="77777777" w:rsidR="00CF55B2" w:rsidRDefault="00CF55B2" w:rsidP="00CF55B2">
      <w:pPr>
        <w:spacing w:before="14" w:line="260" w:lineRule="exact"/>
        <w:rPr>
          <w:sz w:val="26"/>
          <w:szCs w:val="26"/>
        </w:rPr>
      </w:pPr>
    </w:p>
    <w:p w14:paraId="737A8AE6" w14:textId="77777777" w:rsidR="00CF55B2" w:rsidRDefault="00CF55B2" w:rsidP="00CF55B2">
      <w:pPr>
        <w:spacing w:before="26" w:line="320" w:lineRule="exact"/>
        <w:ind w:left="100" w:right="7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Af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er-schoo</w:t>
      </w:r>
      <w:r>
        <w:rPr>
          <w:sz w:val="28"/>
          <w:szCs w:val="28"/>
        </w:rPr>
        <w:t xml:space="preserve">l </w:t>
      </w:r>
      <w:r>
        <w:rPr>
          <w:spacing w:val="1"/>
          <w:sz w:val="28"/>
          <w:szCs w:val="28"/>
        </w:rPr>
        <w:t>ca</w:t>
      </w:r>
      <w:r>
        <w:rPr>
          <w:sz w:val="28"/>
          <w:szCs w:val="28"/>
        </w:rPr>
        <w:t>re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de</w:t>
      </w:r>
      <w:r>
        <w:rPr>
          <w:sz w:val="28"/>
          <w:szCs w:val="28"/>
        </w:rPr>
        <w:t>d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Augus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May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Monda</w:t>
      </w:r>
      <w:r>
        <w:rPr>
          <w:sz w:val="28"/>
          <w:szCs w:val="28"/>
        </w:rPr>
        <w:t>y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>da</w:t>
      </w:r>
      <w:r>
        <w:rPr>
          <w:sz w:val="28"/>
          <w:szCs w:val="28"/>
        </w:rPr>
        <w:t>y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is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iss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l ti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un</w:t>
      </w:r>
      <w:r>
        <w:rPr>
          <w:sz w:val="28"/>
          <w:szCs w:val="28"/>
        </w:rPr>
        <w:t>til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Learn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Br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dg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ll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w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Pau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Coun</w:t>
      </w:r>
      <w:r>
        <w:rPr>
          <w:sz w:val="28"/>
          <w:szCs w:val="28"/>
        </w:rPr>
        <w:t xml:space="preserve">ty </w:t>
      </w:r>
      <w:r>
        <w:rPr>
          <w:spacing w:val="1"/>
          <w:sz w:val="28"/>
          <w:szCs w:val="28"/>
        </w:rPr>
        <w:t>Schoo</w:t>
      </w:r>
      <w:r>
        <w:rPr>
          <w:sz w:val="28"/>
          <w:szCs w:val="28"/>
        </w:rPr>
        <w:t>l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schedu</w:t>
      </w:r>
      <w:r>
        <w:rPr>
          <w:sz w:val="28"/>
          <w:szCs w:val="28"/>
        </w:rPr>
        <w:t>le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ose</w:t>
      </w:r>
      <w:r>
        <w:rPr>
          <w:sz w:val="28"/>
          <w:szCs w:val="28"/>
        </w:rPr>
        <w:t>d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whe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schoo</w:t>
      </w:r>
      <w:r>
        <w:rPr>
          <w:sz w:val="28"/>
          <w:szCs w:val="28"/>
        </w:rPr>
        <w:t>l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osed.</w:t>
      </w:r>
    </w:p>
    <w:p w14:paraId="3F2F812E" w14:textId="77777777" w:rsidR="00CF55B2" w:rsidRDefault="00CF55B2" w:rsidP="00CF55B2">
      <w:pPr>
        <w:spacing w:line="200" w:lineRule="exact"/>
      </w:pPr>
    </w:p>
    <w:p w14:paraId="4E41B3ED" w14:textId="77777777" w:rsidR="00CF55B2" w:rsidRDefault="00CF55B2" w:rsidP="00CF55B2">
      <w:pPr>
        <w:spacing w:before="3" w:line="240" w:lineRule="exact"/>
        <w:rPr>
          <w:sz w:val="24"/>
          <w:szCs w:val="24"/>
        </w:rPr>
      </w:pPr>
    </w:p>
    <w:p w14:paraId="49A073C6" w14:textId="0AD33C97" w:rsidR="00CF55B2" w:rsidRPr="00CF55B2" w:rsidRDefault="00CF55B2" w:rsidP="00CF55B2">
      <w:pPr>
        <w:pStyle w:val="ListParagraph"/>
        <w:numPr>
          <w:ilvl w:val="0"/>
          <w:numId w:val="5"/>
        </w:numPr>
        <w:spacing w:line="320" w:lineRule="exact"/>
        <w:ind w:right="70"/>
        <w:jc w:val="both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Eve</w:t>
      </w:r>
      <w:r w:rsidRPr="00CF55B2">
        <w:rPr>
          <w:sz w:val="28"/>
          <w:szCs w:val="28"/>
        </w:rPr>
        <w:t>ry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ch</w:t>
      </w:r>
      <w:r w:rsidRPr="00CF55B2">
        <w:rPr>
          <w:sz w:val="28"/>
          <w:szCs w:val="28"/>
        </w:rPr>
        <w:t>ild</w:t>
      </w:r>
      <w:r w:rsidRPr="00CF55B2">
        <w:rPr>
          <w:spacing w:val="-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tt</w:t>
      </w:r>
      <w:r w:rsidRPr="00CF55B2">
        <w:rPr>
          <w:spacing w:val="1"/>
          <w:sz w:val="28"/>
          <w:szCs w:val="28"/>
        </w:rPr>
        <w:t>end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mus</w:t>
      </w:r>
      <w:r w:rsidRPr="00CF55B2">
        <w:rPr>
          <w:sz w:val="28"/>
          <w:szCs w:val="28"/>
        </w:rPr>
        <w:t>t</w:t>
      </w:r>
      <w:r w:rsidRPr="00CF55B2">
        <w:rPr>
          <w:spacing w:val="-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hav</w:t>
      </w:r>
      <w:r w:rsidRPr="00CF55B2">
        <w:rPr>
          <w:sz w:val="28"/>
          <w:szCs w:val="28"/>
        </w:rPr>
        <w:t xml:space="preserve">e </w:t>
      </w:r>
      <w:proofErr w:type="gramStart"/>
      <w:r w:rsidRPr="00CF55B2">
        <w:rPr>
          <w:sz w:val="28"/>
          <w:szCs w:val="28"/>
        </w:rPr>
        <w:t>a</w:t>
      </w:r>
      <w:r w:rsidRPr="00CF55B2">
        <w:rPr>
          <w:spacing w:val="-1"/>
          <w:sz w:val="28"/>
          <w:szCs w:val="28"/>
        </w:rPr>
        <w:t xml:space="preserve"> </w:t>
      </w:r>
      <w:r w:rsidRPr="00CF55B2">
        <w:rPr>
          <w:b/>
          <w:spacing w:val="-64"/>
          <w:sz w:val="28"/>
          <w:szCs w:val="28"/>
        </w:rPr>
        <w:t xml:space="preserve"> </w:t>
      </w:r>
      <w:r w:rsidRPr="00CF55B2">
        <w:rPr>
          <w:b/>
          <w:spacing w:val="1"/>
          <w:sz w:val="28"/>
          <w:szCs w:val="28"/>
          <w:u w:val="single" w:color="000000"/>
        </w:rPr>
        <w:t>comp</w:t>
      </w:r>
      <w:r w:rsidRPr="00CF55B2">
        <w:rPr>
          <w:b/>
          <w:sz w:val="28"/>
          <w:szCs w:val="28"/>
          <w:u w:val="single" w:color="000000"/>
        </w:rPr>
        <w:t>l</w:t>
      </w:r>
      <w:r w:rsidRPr="00CF55B2">
        <w:rPr>
          <w:b/>
          <w:spacing w:val="1"/>
          <w:sz w:val="28"/>
          <w:szCs w:val="28"/>
          <w:u w:val="single" w:color="000000"/>
        </w:rPr>
        <w:t>e</w:t>
      </w:r>
      <w:r w:rsidRPr="00CF55B2">
        <w:rPr>
          <w:b/>
          <w:sz w:val="28"/>
          <w:szCs w:val="28"/>
          <w:u w:val="single" w:color="000000"/>
        </w:rPr>
        <w:t>t</w:t>
      </w:r>
      <w:r w:rsidRPr="00CF55B2">
        <w:rPr>
          <w:b/>
          <w:spacing w:val="1"/>
          <w:sz w:val="28"/>
          <w:szCs w:val="28"/>
          <w:u w:val="single" w:color="000000"/>
        </w:rPr>
        <w:t>e</w:t>
      </w:r>
      <w:r w:rsidRPr="00CF55B2">
        <w:rPr>
          <w:b/>
          <w:sz w:val="28"/>
          <w:szCs w:val="28"/>
          <w:u w:val="single" w:color="000000"/>
        </w:rPr>
        <w:t>ly</w:t>
      </w:r>
      <w:proofErr w:type="gramEnd"/>
      <w:r w:rsidRPr="00CF55B2">
        <w:rPr>
          <w:b/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</w:t>
      </w:r>
      <w:r w:rsidRPr="00CF55B2">
        <w:rPr>
          <w:sz w:val="28"/>
          <w:szCs w:val="28"/>
        </w:rPr>
        <w:t>ill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d</w:t>
      </w:r>
      <w:r w:rsidRPr="00CF55B2">
        <w:rPr>
          <w:spacing w:val="-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ou</w:t>
      </w:r>
      <w:r w:rsidRPr="00CF55B2">
        <w:rPr>
          <w:sz w:val="28"/>
          <w:szCs w:val="28"/>
        </w:rPr>
        <w:t xml:space="preserve">t, </w:t>
      </w:r>
      <w:r w:rsidRPr="00CF55B2">
        <w:rPr>
          <w:spacing w:val="1"/>
          <w:sz w:val="28"/>
          <w:szCs w:val="28"/>
        </w:rPr>
        <w:t>cu</w:t>
      </w:r>
      <w:r w:rsidRPr="00CF55B2">
        <w:rPr>
          <w:sz w:val="28"/>
          <w:szCs w:val="28"/>
        </w:rPr>
        <w:t>rr</w:t>
      </w:r>
      <w:r w:rsidRPr="00CF55B2">
        <w:rPr>
          <w:spacing w:val="1"/>
          <w:sz w:val="28"/>
          <w:szCs w:val="28"/>
        </w:rPr>
        <w:t>en</w:t>
      </w:r>
      <w:r w:rsidRPr="00CF55B2">
        <w:rPr>
          <w:sz w:val="28"/>
          <w:szCs w:val="28"/>
        </w:rPr>
        <w:t>t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en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ll</w:t>
      </w:r>
      <w:r w:rsidRPr="00CF55B2">
        <w:rPr>
          <w:spacing w:val="1"/>
          <w:sz w:val="28"/>
          <w:szCs w:val="28"/>
        </w:rPr>
        <w:t>men</w:t>
      </w:r>
      <w:r w:rsidRPr="00CF55B2">
        <w:rPr>
          <w:sz w:val="28"/>
          <w:szCs w:val="28"/>
        </w:rPr>
        <w:t>t</w:t>
      </w:r>
      <w:r w:rsidRPr="00CF55B2">
        <w:rPr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>d i</w:t>
      </w:r>
      <w:r w:rsidRPr="00CF55B2">
        <w:rPr>
          <w:spacing w:val="1"/>
          <w:sz w:val="28"/>
          <w:szCs w:val="28"/>
        </w:rPr>
        <w:t>mmun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za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 xml:space="preserve">n </w:t>
      </w:r>
      <w:r w:rsidRPr="00CF55B2">
        <w:rPr>
          <w:spacing w:val="1"/>
          <w:sz w:val="28"/>
          <w:szCs w:val="28"/>
        </w:rPr>
        <w:t>for</w:t>
      </w:r>
      <w:r w:rsidRPr="00CF55B2">
        <w:rPr>
          <w:sz w:val="28"/>
          <w:szCs w:val="28"/>
        </w:rPr>
        <w:t>m</w:t>
      </w:r>
      <w:r w:rsidRPr="00CF55B2">
        <w:rPr>
          <w:spacing w:val="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n</w:t>
      </w:r>
      <w:r w:rsidRPr="00CF55B2">
        <w:rPr>
          <w:spacing w:val="1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</w:t>
      </w:r>
      <w:r w:rsidRPr="00CF55B2">
        <w:rPr>
          <w:sz w:val="28"/>
          <w:szCs w:val="28"/>
        </w:rPr>
        <w:t>il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.</w:t>
      </w:r>
      <w:r w:rsidRPr="00CF55B2">
        <w:rPr>
          <w:spacing w:val="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I</w:t>
      </w:r>
      <w:r w:rsidRPr="00CF55B2">
        <w:rPr>
          <w:sz w:val="28"/>
          <w:szCs w:val="28"/>
        </w:rPr>
        <w:t>t</w:t>
      </w:r>
      <w:r w:rsidRPr="00CF55B2">
        <w:rPr>
          <w:spacing w:val="13"/>
          <w:sz w:val="28"/>
          <w:szCs w:val="28"/>
        </w:rPr>
        <w:t xml:space="preserve"> </w:t>
      </w:r>
      <w:r w:rsidRPr="00CF55B2">
        <w:rPr>
          <w:sz w:val="28"/>
          <w:szCs w:val="28"/>
        </w:rPr>
        <w:t>is</w:t>
      </w:r>
      <w:r w:rsidRPr="00CF55B2">
        <w:rPr>
          <w:spacing w:val="14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1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paren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’</w:t>
      </w:r>
      <w:r w:rsidRPr="00CF55B2">
        <w:rPr>
          <w:sz w:val="28"/>
          <w:szCs w:val="28"/>
        </w:rPr>
        <w:t>s</w:t>
      </w:r>
      <w:r w:rsidRPr="00CF55B2">
        <w:rPr>
          <w:spacing w:val="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r</w:t>
      </w:r>
      <w:r w:rsidRPr="00CF55B2">
        <w:rPr>
          <w:spacing w:val="-2"/>
          <w:sz w:val="28"/>
          <w:szCs w:val="28"/>
        </w:rPr>
        <w:t>e</w:t>
      </w:r>
      <w:r w:rsidRPr="00CF55B2">
        <w:rPr>
          <w:spacing w:val="1"/>
          <w:sz w:val="28"/>
          <w:szCs w:val="28"/>
        </w:rPr>
        <w:t>spons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ility to</w:t>
      </w:r>
      <w:r w:rsidRPr="00CF55B2">
        <w:rPr>
          <w:spacing w:val="1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kee</w:t>
      </w:r>
      <w:r w:rsidRPr="00CF55B2">
        <w:rPr>
          <w:sz w:val="28"/>
          <w:szCs w:val="28"/>
        </w:rPr>
        <w:t>p</w:t>
      </w:r>
      <w:r w:rsidRPr="00CF55B2">
        <w:rPr>
          <w:spacing w:val="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u</w:t>
      </w:r>
      <w:r w:rsidRPr="00CF55B2">
        <w:rPr>
          <w:sz w:val="28"/>
          <w:szCs w:val="28"/>
        </w:rPr>
        <w:t>s</w:t>
      </w:r>
      <w:r w:rsidRPr="00CF55B2">
        <w:rPr>
          <w:spacing w:val="12"/>
          <w:sz w:val="28"/>
          <w:szCs w:val="28"/>
        </w:rPr>
        <w:t xml:space="preserve"> 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nfo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med o</w:t>
      </w:r>
      <w:r w:rsidRPr="00CF55B2">
        <w:rPr>
          <w:sz w:val="28"/>
          <w:szCs w:val="28"/>
        </w:rPr>
        <w:t>f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>y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change</w:t>
      </w:r>
      <w:r w:rsidRPr="00CF55B2">
        <w:rPr>
          <w:sz w:val="28"/>
          <w:szCs w:val="28"/>
        </w:rPr>
        <w:t>s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sz w:val="28"/>
          <w:szCs w:val="28"/>
        </w:rPr>
        <w:t>in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con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ac</w:t>
      </w:r>
      <w:r w:rsidRPr="00CF55B2">
        <w:rPr>
          <w:sz w:val="28"/>
          <w:szCs w:val="28"/>
        </w:rPr>
        <w:t>ts,</w:t>
      </w:r>
      <w:r w:rsidRPr="00CF55B2">
        <w:rPr>
          <w:spacing w:val="-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number</w:t>
      </w:r>
      <w:r w:rsidRPr="00CF55B2">
        <w:rPr>
          <w:sz w:val="28"/>
          <w:szCs w:val="28"/>
        </w:rPr>
        <w:t>s,</w:t>
      </w:r>
      <w:r w:rsidRPr="00CF55B2">
        <w:rPr>
          <w:spacing w:val="-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hea</w:t>
      </w:r>
      <w:r w:rsidRPr="00CF55B2">
        <w:rPr>
          <w:sz w:val="28"/>
          <w:szCs w:val="28"/>
        </w:rPr>
        <w:t>lth</w:t>
      </w:r>
      <w:r w:rsidRPr="00CF55B2">
        <w:rPr>
          <w:spacing w:val="-7"/>
          <w:sz w:val="28"/>
          <w:szCs w:val="28"/>
        </w:rPr>
        <w:t xml:space="preserve"> </w:t>
      </w:r>
      <w:r w:rsidRPr="00CF55B2">
        <w:rPr>
          <w:sz w:val="28"/>
          <w:szCs w:val="28"/>
        </w:rPr>
        <w:t>iss</w:t>
      </w:r>
      <w:r w:rsidRPr="00CF55B2">
        <w:rPr>
          <w:spacing w:val="1"/>
          <w:sz w:val="28"/>
          <w:szCs w:val="28"/>
        </w:rPr>
        <w:t>ue</w:t>
      </w:r>
      <w:r w:rsidRPr="00CF55B2">
        <w:rPr>
          <w:sz w:val="28"/>
          <w:szCs w:val="28"/>
        </w:rPr>
        <w:t>s</w:t>
      </w:r>
      <w:r w:rsidRPr="00CF55B2">
        <w:rPr>
          <w:spacing w:val="-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c</w:t>
      </w:r>
      <w:r w:rsidRPr="00CF55B2">
        <w:rPr>
          <w:sz w:val="28"/>
          <w:szCs w:val="28"/>
        </w:rPr>
        <w:t>.</w:t>
      </w:r>
    </w:p>
    <w:p w14:paraId="2B864341" w14:textId="20756D6C" w:rsidR="00CF55B2" w:rsidRPr="00CF55B2" w:rsidRDefault="00CF55B2" w:rsidP="00CF55B2">
      <w:pPr>
        <w:pStyle w:val="ListParagraph"/>
        <w:numPr>
          <w:ilvl w:val="0"/>
          <w:numId w:val="5"/>
        </w:numPr>
        <w:spacing w:line="320" w:lineRule="exact"/>
        <w:ind w:right="77"/>
        <w:jc w:val="both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Lea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ri</w:t>
      </w:r>
      <w:r w:rsidRPr="00CF55B2">
        <w:rPr>
          <w:spacing w:val="1"/>
          <w:sz w:val="28"/>
          <w:szCs w:val="28"/>
        </w:rPr>
        <w:t>dg</w:t>
      </w:r>
      <w:r w:rsidRPr="00CF55B2">
        <w:rPr>
          <w:sz w:val="28"/>
          <w:szCs w:val="28"/>
        </w:rPr>
        <w:t>e</w:t>
      </w:r>
      <w:r w:rsidRPr="00CF55B2">
        <w:rPr>
          <w:spacing w:val="-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 xml:space="preserve">ill </w:t>
      </w:r>
      <w:r w:rsidRPr="00CF55B2">
        <w:rPr>
          <w:spacing w:val="1"/>
          <w:sz w:val="28"/>
          <w:szCs w:val="28"/>
        </w:rPr>
        <w:t>p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ov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e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z w:val="28"/>
          <w:szCs w:val="28"/>
        </w:rPr>
        <w:t>a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da</w:t>
      </w:r>
      <w:r w:rsidRPr="00CF55B2">
        <w:rPr>
          <w:sz w:val="28"/>
          <w:szCs w:val="28"/>
        </w:rPr>
        <w:t>ily</w:t>
      </w:r>
      <w:r w:rsidRPr="00CF55B2">
        <w:rPr>
          <w:spacing w:val="-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af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noo</w:t>
      </w:r>
      <w:r w:rsidRPr="00CF55B2">
        <w:rPr>
          <w:sz w:val="28"/>
          <w:szCs w:val="28"/>
        </w:rPr>
        <w:t>n</w:t>
      </w:r>
      <w:r w:rsidRPr="00CF55B2">
        <w:rPr>
          <w:spacing w:val="-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snack</w:t>
      </w:r>
      <w:r w:rsidRPr="00CF55B2">
        <w:rPr>
          <w:sz w:val="28"/>
          <w:szCs w:val="28"/>
        </w:rPr>
        <w:t>.</w:t>
      </w:r>
      <w:r w:rsidRPr="00CF55B2">
        <w:rPr>
          <w:spacing w:val="-3"/>
          <w:sz w:val="28"/>
          <w:szCs w:val="28"/>
        </w:rPr>
        <w:t xml:space="preserve"> </w:t>
      </w:r>
      <w:r w:rsidRPr="00CF55B2">
        <w:rPr>
          <w:sz w:val="28"/>
          <w:szCs w:val="28"/>
        </w:rPr>
        <w:t>It</w:t>
      </w:r>
      <w:r w:rsidRPr="00CF55B2">
        <w:rPr>
          <w:spacing w:val="2"/>
          <w:sz w:val="28"/>
          <w:szCs w:val="28"/>
        </w:rPr>
        <w:t xml:space="preserve"> </w:t>
      </w:r>
      <w:r w:rsidRPr="00CF55B2">
        <w:rPr>
          <w:sz w:val="28"/>
          <w:szCs w:val="28"/>
        </w:rPr>
        <w:t>is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pa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en</w:t>
      </w:r>
      <w:r w:rsidRPr="00CF55B2">
        <w:rPr>
          <w:sz w:val="28"/>
          <w:szCs w:val="28"/>
        </w:rPr>
        <w:t>t/</w:t>
      </w:r>
      <w:r w:rsidRPr="00CF55B2">
        <w:rPr>
          <w:spacing w:val="1"/>
          <w:sz w:val="28"/>
          <w:szCs w:val="28"/>
        </w:rPr>
        <w:t>gua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 xml:space="preserve">’s </w:t>
      </w:r>
      <w:r w:rsidRPr="00CF55B2">
        <w:rPr>
          <w:spacing w:val="1"/>
          <w:sz w:val="28"/>
          <w:szCs w:val="28"/>
        </w:rPr>
        <w:t>respons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ility</w:t>
      </w:r>
      <w:r w:rsidRPr="00CF55B2">
        <w:rPr>
          <w:spacing w:val="-15"/>
          <w:sz w:val="28"/>
          <w:szCs w:val="28"/>
        </w:rPr>
        <w:t xml:space="preserve"> </w:t>
      </w:r>
      <w:r w:rsidRPr="00CF55B2">
        <w:rPr>
          <w:sz w:val="28"/>
          <w:szCs w:val="28"/>
        </w:rPr>
        <w:t>to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nfor</w:t>
      </w:r>
      <w:r w:rsidRPr="00CF55B2">
        <w:rPr>
          <w:sz w:val="28"/>
          <w:szCs w:val="28"/>
        </w:rPr>
        <w:t>m</w:t>
      </w:r>
      <w:r w:rsidRPr="00CF55B2">
        <w:rPr>
          <w:spacing w:val="-7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af</w:t>
      </w:r>
      <w:r w:rsidRPr="00CF55B2">
        <w:rPr>
          <w:sz w:val="28"/>
          <w:szCs w:val="28"/>
        </w:rPr>
        <w:t>f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f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ll</w:t>
      </w:r>
      <w:r w:rsidRPr="00CF55B2">
        <w:rPr>
          <w:spacing w:val="1"/>
          <w:sz w:val="28"/>
          <w:szCs w:val="28"/>
        </w:rPr>
        <w:t>erg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es</w:t>
      </w:r>
      <w:r w:rsidRPr="00CF55B2">
        <w:rPr>
          <w:sz w:val="28"/>
          <w:szCs w:val="28"/>
        </w:rPr>
        <w:t>.</w:t>
      </w:r>
    </w:p>
    <w:p w14:paraId="58CEE3A9" w14:textId="5A8F7D58" w:rsidR="00CF55B2" w:rsidRPr="00CF55B2" w:rsidRDefault="00CF55B2" w:rsidP="00CF55B2">
      <w:pPr>
        <w:pStyle w:val="ListParagraph"/>
        <w:numPr>
          <w:ilvl w:val="0"/>
          <w:numId w:val="5"/>
        </w:numPr>
        <w:spacing w:line="300" w:lineRule="exact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I</w:t>
      </w:r>
      <w:r w:rsidRPr="00CF55B2">
        <w:rPr>
          <w:sz w:val="28"/>
          <w:szCs w:val="28"/>
        </w:rPr>
        <w:t>f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you</w:t>
      </w:r>
      <w:r w:rsidRPr="00CF55B2">
        <w:rPr>
          <w:sz w:val="28"/>
          <w:szCs w:val="28"/>
        </w:rPr>
        <w:t>r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tt</w:t>
      </w:r>
      <w:r w:rsidRPr="00CF55B2">
        <w:rPr>
          <w:spacing w:val="1"/>
          <w:sz w:val="28"/>
          <w:szCs w:val="28"/>
        </w:rPr>
        <w:t>endanc</w:t>
      </w:r>
      <w:r w:rsidRPr="00CF55B2">
        <w:rPr>
          <w:sz w:val="28"/>
          <w:szCs w:val="28"/>
        </w:rPr>
        <w:t>e</w:t>
      </w:r>
      <w:r w:rsidRPr="00CF55B2">
        <w:rPr>
          <w:spacing w:val="-1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need</w:t>
      </w:r>
      <w:r w:rsidRPr="00CF55B2">
        <w:rPr>
          <w:sz w:val="28"/>
          <w:szCs w:val="28"/>
        </w:rPr>
        <w:t>s</w:t>
      </w:r>
      <w:r w:rsidRPr="00CF55B2">
        <w:rPr>
          <w:spacing w:val="-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change</w:t>
      </w:r>
      <w:r w:rsidRPr="00CF55B2">
        <w:rPr>
          <w:sz w:val="28"/>
          <w:szCs w:val="28"/>
        </w:rPr>
        <w:t>,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b/>
          <w:spacing w:val="1"/>
          <w:sz w:val="28"/>
          <w:szCs w:val="28"/>
        </w:rPr>
        <w:t>wr</w:t>
      </w:r>
      <w:r w:rsidRPr="00CF55B2">
        <w:rPr>
          <w:b/>
          <w:sz w:val="28"/>
          <w:szCs w:val="28"/>
        </w:rPr>
        <w:t>i</w:t>
      </w:r>
      <w:r w:rsidRPr="00CF55B2">
        <w:rPr>
          <w:b/>
          <w:spacing w:val="1"/>
          <w:sz w:val="28"/>
          <w:szCs w:val="28"/>
        </w:rPr>
        <w:t>tte</w:t>
      </w:r>
      <w:r w:rsidRPr="00CF55B2">
        <w:rPr>
          <w:b/>
          <w:sz w:val="28"/>
          <w:szCs w:val="28"/>
        </w:rPr>
        <w:t>n</w:t>
      </w:r>
      <w:r w:rsidRPr="00CF55B2">
        <w:rPr>
          <w:b/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no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f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ca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n</w:t>
      </w:r>
      <w:r w:rsidRPr="00CF55B2">
        <w:rPr>
          <w:spacing w:val="-13"/>
          <w:sz w:val="28"/>
          <w:szCs w:val="28"/>
        </w:rPr>
        <w:t xml:space="preserve"> </w:t>
      </w:r>
      <w:r w:rsidRPr="00CF55B2">
        <w:rPr>
          <w:sz w:val="28"/>
          <w:szCs w:val="28"/>
        </w:rPr>
        <w:t>is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requ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red.</w:t>
      </w:r>
    </w:p>
    <w:p w14:paraId="1400BC70" w14:textId="4D3D151F" w:rsidR="00CF55B2" w:rsidRPr="00CF55B2" w:rsidRDefault="00CF55B2" w:rsidP="00CF55B2">
      <w:pPr>
        <w:pStyle w:val="ListParagraph"/>
        <w:numPr>
          <w:ilvl w:val="0"/>
          <w:numId w:val="5"/>
        </w:numPr>
        <w:spacing w:before="8" w:line="320" w:lineRule="exact"/>
        <w:ind w:right="75"/>
        <w:jc w:val="both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Lea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1"/>
          <w:sz w:val="28"/>
          <w:szCs w:val="28"/>
        </w:rPr>
        <w:t xml:space="preserve"> B</w:t>
      </w:r>
      <w:r w:rsidRPr="00CF55B2">
        <w:rPr>
          <w:sz w:val="28"/>
          <w:szCs w:val="28"/>
        </w:rPr>
        <w:t>ri</w:t>
      </w:r>
      <w:r w:rsidRPr="00CF55B2">
        <w:rPr>
          <w:spacing w:val="1"/>
          <w:sz w:val="28"/>
          <w:szCs w:val="28"/>
        </w:rPr>
        <w:t>dg</w:t>
      </w:r>
      <w:r w:rsidRPr="00CF55B2">
        <w:rPr>
          <w:sz w:val="28"/>
          <w:szCs w:val="28"/>
        </w:rPr>
        <w:t>e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comp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te</w:t>
      </w:r>
      <w:r w:rsidRPr="00CF55B2">
        <w:rPr>
          <w:spacing w:val="1"/>
          <w:sz w:val="28"/>
          <w:szCs w:val="28"/>
        </w:rPr>
        <w:t xml:space="preserve"> an</w:t>
      </w:r>
      <w:r w:rsidRPr="00CF55B2">
        <w:rPr>
          <w:sz w:val="28"/>
          <w:szCs w:val="28"/>
        </w:rPr>
        <w:t>d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</w:t>
      </w:r>
      <w:r w:rsidRPr="00CF55B2">
        <w:rPr>
          <w:sz w:val="28"/>
          <w:szCs w:val="28"/>
        </w:rPr>
        <w:t>ile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acc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den</w:t>
      </w:r>
      <w:r w:rsidRPr="00CF55B2">
        <w:rPr>
          <w:sz w:val="28"/>
          <w:szCs w:val="28"/>
        </w:rPr>
        <w:t>t</w:t>
      </w:r>
      <w:r w:rsidRPr="00CF55B2">
        <w:rPr>
          <w:spacing w:val="2"/>
          <w:sz w:val="28"/>
          <w:szCs w:val="28"/>
        </w:rPr>
        <w:t xml:space="preserve"> 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epo</w:t>
      </w:r>
      <w:r w:rsidRPr="00CF55B2">
        <w:rPr>
          <w:sz w:val="28"/>
          <w:szCs w:val="28"/>
        </w:rPr>
        <w:t>rts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>d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sc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p</w:t>
      </w:r>
      <w:r w:rsidRPr="00CF55B2">
        <w:rPr>
          <w:sz w:val="28"/>
          <w:szCs w:val="28"/>
        </w:rPr>
        <w:t>li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e i</w:t>
      </w:r>
      <w:r w:rsidRPr="00CF55B2">
        <w:rPr>
          <w:spacing w:val="1"/>
          <w:sz w:val="28"/>
          <w:szCs w:val="28"/>
        </w:rPr>
        <w:t>nc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den</w:t>
      </w:r>
      <w:r w:rsidRPr="00CF55B2">
        <w:rPr>
          <w:sz w:val="28"/>
          <w:szCs w:val="28"/>
        </w:rPr>
        <w:t xml:space="preserve">t </w:t>
      </w:r>
      <w:r w:rsidRPr="00CF55B2">
        <w:rPr>
          <w:spacing w:val="1"/>
          <w:sz w:val="28"/>
          <w:szCs w:val="28"/>
        </w:rPr>
        <w:t>repor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s</w:t>
      </w:r>
      <w:r w:rsidRPr="00CF55B2">
        <w:rPr>
          <w:sz w:val="28"/>
          <w:szCs w:val="28"/>
        </w:rPr>
        <w:t>.</w:t>
      </w:r>
      <w:r w:rsidRPr="00CF55B2">
        <w:rPr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Paren</w:t>
      </w:r>
      <w:r w:rsidRPr="00CF55B2">
        <w:rPr>
          <w:sz w:val="28"/>
          <w:szCs w:val="28"/>
        </w:rPr>
        <w:t>ts</w:t>
      </w:r>
      <w:r w:rsidRPr="00CF55B2">
        <w:rPr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e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requ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re</w:t>
      </w:r>
      <w:r w:rsidRPr="00CF55B2">
        <w:rPr>
          <w:sz w:val="28"/>
          <w:szCs w:val="28"/>
        </w:rPr>
        <w:t>d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sz w:val="28"/>
          <w:szCs w:val="28"/>
        </w:rPr>
        <w:t>to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g</w:t>
      </w:r>
      <w:r w:rsidRPr="00CF55B2">
        <w:rPr>
          <w:sz w:val="28"/>
          <w:szCs w:val="28"/>
        </w:rPr>
        <w:t>n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hos</w:t>
      </w:r>
      <w:r w:rsidRPr="00CF55B2">
        <w:rPr>
          <w:sz w:val="28"/>
          <w:szCs w:val="28"/>
        </w:rPr>
        <w:t>e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forms</w:t>
      </w:r>
      <w:r w:rsidRPr="00CF55B2">
        <w:rPr>
          <w:sz w:val="28"/>
          <w:szCs w:val="28"/>
        </w:rPr>
        <w:t>.</w:t>
      </w:r>
    </w:p>
    <w:p w14:paraId="7B49D9B1" w14:textId="5118D504" w:rsidR="00CF55B2" w:rsidRPr="00CF55B2" w:rsidRDefault="00CF55B2" w:rsidP="00CF55B2">
      <w:pPr>
        <w:pStyle w:val="ListParagraph"/>
        <w:numPr>
          <w:ilvl w:val="0"/>
          <w:numId w:val="5"/>
        </w:numPr>
        <w:spacing w:line="300" w:lineRule="exact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e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kee</w:t>
      </w:r>
      <w:r w:rsidRPr="00CF55B2">
        <w:rPr>
          <w:sz w:val="28"/>
          <w:szCs w:val="28"/>
        </w:rPr>
        <w:t>p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paren</w:t>
      </w:r>
      <w:r w:rsidRPr="00CF55B2">
        <w:rPr>
          <w:sz w:val="28"/>
          <w:szCs w:val="28"/>
        </w:rPr>
        <w:t>ts</w:t>
      </w:r>
      <w:r w:rsidRPr="00CF55B2">
        <w:rPr>
          <w:spacing w:val="-8"/>
          <w:sz w:val="28"/>
          <w:szCs w:val="28"/>
        </w:rPr>
        <w:t xml:space="preserve"> 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nforme</w:t>
      </w:r>
      <w:r w:rsidRPr="00CF55B2">
        <w:rPr>
          <w:sz w:val="28"/>
          <w:szCs w:val="28"/>
        </w:rPr>
        <w:t>d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f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>y</w:t>
      </w:r>
      <w:r w:rsidRPr="00CF55B2">
        <w:rPr>
          <w:spacing w:val="-3"/>
          <w:sz w:val="28"/>
          <w:szCs w:val="28"/>
        </w:rPr>
        <w:t xml:space="preserve"> 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ns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ance</w:t>
      </w:r>
      <w:r w:rsidRPr="00CF55B2">
        <w:rPr>
          <w:sz w:val="28"/>
          <w:szCs w:val="28"/>
        </w:rPr>
        <w:t>s</w:t>
      </w:r>
      <w:r w:rsidRPr="00CF55B2">
        <w:rPr>
          <w:spacing w:val="-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f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commun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cab</w:t>
      </w:r>
      <w:r w:rsidRPr="00CF55B2">
        <w:rPr>
          <w:sz w:val="28"/>
          <w:szCs w:val="28"/>
        </w:rPr>
        <w:t>le</w:t>
      </w:r>
      <w:r w:rsidRPr="00CF55B2">
        <w:rPr>
          <w:spacing w:val="-1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seases</w:t>
      </w:r>
      <w:r w:rsidRPr="00CF55B2">
        <w:rPr>
          <w:sz w:val="28"/>
          <w:szCs w:val="28"/>
        </w:rPr>
        <w:t>.</w:t>
      </w:r>
    </w:p>
    <w:p w14:paraId="5B3166AB" w14:textId="6C3EB127" w:rsidR="00CF55B2" w:rsidRPr="00CF55B2" w:rsidRDefault="00CF55B2" w:rsidP="00CF55B2">
      <w:pPr>
        <w:pStyle w:val="ListParagraph"/>
        <w:numPr>
          <w:ilvl w:val="0"/>
          <w:numId w:val="5"/>
        </w:numPr>
        <w:spacing w:before="3" w:line="320" w:lineRule="exact"/>
        <w:ind w:right="74"/>
        <w:jc w:val="both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ll</w:t>
      </w:r>
      <w:r w:rsidRPr="00CF55B2">
        <w:rPr>
          <w:spacing w:val="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Pau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 xml:space="preserve">g </w:t>
      </w:r>
      <w:r w:rsidRPr="00CF55B2">
        <w:rPr>
          <w:spacing w:val="1"/>
          <w:sz w:val="28"/>
          <w:szCs w:val="28"/>
        </w:rPr>
        <w:t>Coun</w:t>
      </w:r>
      <w:r w:rsidRPr="00CF55B2">
        <w:rPr>
          <w:sz w:val="28"/>
          <w:szCs w:val="28"/>
        </w:rPr>
        <w:t>ty</w:t>
      </w:r>
      <w:r w:rsidRPr="00CF55B2">
        <w:rPr>
          <w:spacing w:val="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Schoo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 xml:space="preserve"> po</w:t>
      </w:r>
      <w:r w:rsidRPr="00CF55B2">
        <w:rPr>
          <w:sz w:val="28"/>
          <w:szCs w:val="28"/>
        </w:rPr>
        <w:t>li</w:t>
      </w:r>
      <w:r w:rsidRPr="00CF55B2">
        <w:rPr>
          <w:spacing w:val="1"/>
          <w:sz w:val="28"/>
          <w:szCs w:val="28"/>
        </w:rPr>
        <w:t>c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s</w:t>
      </w:r>
      <w:r w:rsidRPr="00CF55B2">
        <w:rPr>
          <w:spacing w:val="1"/>
          <w:sz w:val="28"/>
          <w:szCs w:val="28"/>
        </w:rPr>
        <w:t xml:space="preserve"> app</w:t>
      </w:r>
      <w:r w:rsidRPr="00CF55B2">
        <w:rPr>
          <w:sz w:val="28"/>
          <w:szCs w:val="28"/>
        </w:rPr>
        <w:t>ly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z w:val="28"/>
          <w:szCs w:val="28"/>
        </w:rPr>
        <w:t>to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Learn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 xml:space="preserve">g </w:t>
      </w:r>
      <w:r w:rsidRPr="00CF55B2">
        <w:rPr>
          <w:spacing w:val="1"/>
          <w:sz w:val="28"/>
          <w:szCs w:val="28"/>
        </w:rPr>
        <w:t>Br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dge</w:t>
      </w:r>
      <w:r>
        <w:rPr>
          <w:spacing w:val="1"/>
          <w:sz w:val="28"/>
          <w:szCs w:val="28"/>
        </w:rPr>
        <w:t xml:space="preserve"> ASP</w:t>
      </w:r>
      <w:r w:rsidRPr="00CF55B2"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>d</w:t>
      </w:r>
      <w:r w:rsidRPr="00CF55B2">
        <w:rPr>
          <w:spacing w:val="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be enfo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ced</w:t>
      </w:r>
      <w:r w:rsidRPr="00CF55B2">
        <w:rPr>
          <w:sz w:val="28"/>
          <w:szCs w:val="28"/>
        </w:rPr>
        <w:t>.</w:t>
      </w:r>
    </w:p>
    <w:p w14:paraId="113C8245" w14:textId="3CDA1FCD" w:rsidR="00CF55B2" w:rsidRPr="00CF55B2" w:rsidRDefault="00CF55B2" w:rsidP="00CF55B2">
      <w:pPr>
        <w:pStyle w:val="ListParagraph"/>
        <w:numPr>
          <w:ilvl w:val="0"/>
          <w:numId w:val="5"/>
        </w:numPr>
        <w:spacing w:line="300" w:lineRule="exact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o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med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ca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n</w:t>
      </w:r>
      <w:r w:rsidRPr="00CF55B2">
        <w:rPr>
          <w:spacing w:val="6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 xml:space="preserve">e 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spense</w:t>
      </w:r>
      <w:r w:rsidRPr="00CF55B2">
        <w:rPr>
          <w:sz w:val="28"/>
          <w:szCs w:val="28"/>
        </w:rPr>
        <w:t>d</w:t>
      </w:r>
      <w:r w:rsidRPr="00CF55B2">
        <w:rPr>
          <w:spacing w:val="6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y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Learn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6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Br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dg</w:t>
      </w:r>
      <w:r w:rsidRPr="00CF55B2">
        <w:rPr>
          <w:sz w:val="28"/>
          <w:szCs w:val="28"/>
        </w:rPr>
        <w:t>e</w:t>
      </w:r>
      <w:r w:rsidRPr="00CF55B2">
        <w:rPr>
          <w:spacing w:val="69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aff</w:t>
      </w:r>
      <w:r w:rsidRPr="00CF55B2">
        <w:rPr>
          <w:sz w:val="28"/>
          <w:szCs w:val="28"/>
        </w:rPr>
        <w:t xml:space="preserve">. </w:t>
      </w:r>
      <w:r w:rsidRPr="00CF55B2">
        <w:rPr>
          <w:spacing w:val="1"/>
          <w:sz w:val="28"/>
          <w:szCs w:val="28"/>
        </w:rPr>
        <w:t xml:space="preserve"> P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eas</w:t>
      </w:r>
      <w:r w:rsidRPr="00CF55B2">
        <w:rPr>
          <w:sz w:val="28"/>
          <w:szCs w:val="28"/>
        </w:rPr>
        <w:t>e</w:t>
      </w:r>
      <w:r w:rsidRPr="00CF55B2">
        <w:rPr>
          <w:spacing w:val="7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con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ac</w:t>
      </w:r>
      <w:r w:rsidRPr="00CF55B2">
        <w:rPr>
          <w:sz w:val="28"/>
          <w:szCs w:val="28"/>
        </w:rPr>
        <w:t>t</w:t>
      </w:r>
    </w:p>
    <w:p w14:paraId="583750FB" w14:textId="77777777" w:rsidR="00CF55B2" w:rsidRDefault="00CF55B2" w:rsidP="00CF55B2">
      <w:pPr>
        <w:spacing w:line="32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rec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emergenc</w:t>
      </w:r>
      <w:r>
        <w:rPr>
          <w:sz w:val="28"/>
          <w:szCs w:val="28"/>
        </w:rPr>
        <w:t>y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med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ca</w:t>
      </w:r>
      <w:r>
        <w:rPr>
          <w:sz w:val="28"/>
          <w:szCs w:val="28"/>
        </w:rPr>
        <w:t>ti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s</w:t>
      </w:r>
      <w:r>
        <w:rPr>
          <w:spacing w:val="-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needed</w:t>
      </w:r>
      <w:r>
        <w:rPr>
          <w:sz w:val="28"/>
          <w:szCs w:val="28"/>
        </w:rPr>
        <w:t>.</w:t>
      </w:r>
    </w:p>
    <w:p w14:paraId="105E7B56" w14:textId="09714FE3" w:rsidR="00CF55B2" w:rsidRPr="00CF55B2" w:rsidRDefault="00CF55B2" w:rsidP="00CF55B2">
      <w:pPr>
        <w:pStyle w:val="ListParagraph"/>
        <w:numPr>
          <w:ilvl w:val="0"/>
          <w:numId w:val="5"/>
        </w:numPr>
        <w:spacing w:line="320" w:lineRule="exact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Lea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ri</w:t>
      </w:r>
      <w:r w:rsidRPr="00CF55B2">
        <w:rPr>
          <w:spacing w:val="1"/>
          <w:sz w:val="28"/>
          <w:szCs w:val="28"/>
        </w:rPr>
        <w:t>dg</w:t>
      </w:r>
      <w:r w:rsidRPr="00CF55B2">
        <w:rPr>
          <w:sz w:val="28"/>
          <w:szCs w:val="28"/>
        </w:rPr>
        <w:t>e</w:t>
      </w:r>
      <w:r w:rsidRPr="00CF55B2">
        <w:rPr>
          <w:spacing w:val="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1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ov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e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o</w:t>
      </w:r>
      <w:r w:rsidRPr="00CF55B2">
        <w:rPr>
          <w:spacing w:val="13"/>
          <w:sz w:val="28"/>
          <w:szCs w:val="28"/>
        </w:rPr>
        <w:t xml:space="preserve"> </w:t>
      </w:r>
      <w:r w:rsidRPr="00CF55B2">
        <w:rPr>
          <w:sz w:val="28"/>
          <w:szCs w:val="28"/>
        </w:rPr>
        <w:t>tr</w:t>
      </w:r>
      <w:r w:rsidRPr="00CF55B2">
        <w:rPr>
          <w:spacing w:val="1"/>
          <w:sz w:val="28"/>
          <w:szCs w:val="28"/>
        </w:rPr>
        <w:t>anspo</w:t>
      </w:r>
      <w:r w:rsidRPr="00CF55B2">
        <w:rPr>
          <w:sz w:val="28"/>
          <w:szCs w:val="28"/>
        </w:rPr>
        <w:t>rt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 xml:space="preserve">n </w:t>
      </w:r>
      <w:r w:rsidRPr="00CF55B2">
        <w:rPr>
          <w:spacing w:val="1"/>
          <w:sz w:val="28"/>
          <w:szCs w:val="28"/>
        </w:rPr>
        <w:t>fo</w:t>
      </w:r>
      <w:r w:rsidRPr="00CF55B2">
        <w:rPr>
          <w:sz w:val="28"/>
          <w:szCs w:val="28"/>
        </w:rPr>
        <w:t>r</w:t>
      </w:r>
      <w:r w:rsidRPr="00CF55B2">
        <w:rPr>
          <w:spacing w:val="1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you</w:t>
      </w:r>
      <w:r w:rsidRPr="00CF55B2">
        <w:rPr>
          <w:sz w:val="28"/>
          <w:szCs w:val="28"/>
        </w:rPr>
        <w:t>r</w:t>
      </w:r>
      <w:r w:rsidRPr="00CF55B2">
        <w:rPr>
          <w:spacing w:val="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ch</w:t>
      </w:r>
      <w:r w:rsidRPr="00CF55B2">
        <w:rPr>
          <w:sz w:val="28"/>
          <w:szCs w:val="28"/>
        </w:rPr>
        <w:t>il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.</w:t>
      </w:r>
      <w:r w:rsidRPr="00CF55B2">
        <w:rPr>
          <w:spacing w:val="9"/>
          <w:sz w:val="28"/>
          <w:szCs w:val="28"/>
        </w:rPr>
        <w:t xml:space="preserve"> </w:t>
      </w:r>
      <w:r w:rsidRPr="00CF55B2">
        <w:rPr>
          <w:spacing w:val="4"/>
          <w:sz w:val="28"/>
          <w:szCs w:val="28"/>
        </w:rPr>
        <w:t>A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y</w:t>
      </w:r>
      <w:r w:rsidRPr="00CF55B2">
        <w:rPr>
          <w:spacing w:val="1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emergenc</w:t>
      </w:r>
      <w:r w:rsidRPr="00CF55B2">
        <w:rPr>
          <w:sz w:val="28"/>
          <w:szCs w:val="28"/>
        </w:rPr>
        <w:t>y t</w:t>
      </w:r>
      <w:r w:rsidRPr="00CF55B2">
        <w:rPr>
          <w:spacing w:val="1"/>
          <w:sz w:val="28"/>
          <w:szCs w:val="28"/>
        </w:rPr>
        <w:t>ranspor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 xml:space="preserve"> w</w:t>
      </w:r>
      <w:r w:rsidRPr="00CF55B2">
        <w:rPr>
          <w:sz w:val="28"/>
          <w:szCs w:val="28"/>
        </w:rPr>
        <w:t>ill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e</w:t>
      </w:r>
      <w:r w:rsidRPr="00CF55B2">
        <w:rPr>
          <w:spacing w:val="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prov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de</w:t>
      </w:r>
      <w:r w:rsidRPr="00CF55B2">
        <w:rPr>
          <w:sz w:val="28"/>
          <w:szCs w:val="28"/>
        </w:rPr>
        <w:t>d</w:t>
      </w:r>
      <w:r w:rsidRPr="00CF55B2">
        <w:rPr>
          <w:spacing w:val="1"/>
          <w:sz w:val="28"/>
          <w:szCs w:val="28"/>
        </w:rPr>
        <w:t xml:space="preserve"> b</w:t>
      </w:r>
      <w:r w:rsidRPr="00CF55B2">
        <w:rPr>
          <w:sz w:val="28"/>
          <w:szCs w:val="28"/>
        </w:rPr>
        <w:t>y</w:t>
      </w:r>
      <w:r w:rsidRPr="00CF55B2">
        <w:rPr>
          <w:spacing w:val="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ambu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ance</w:t>
      </w:r>
      <w:r w:rsidRPr="00CF55B2">
        <w:rPr>
          <w:sz w:val="28"/>
          <w:szCs w:val="28"/>
        </w:rPr>
        <w:t>.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I</w:t>
      </w:r>
      <w:r w:rsidRPr="00CF55B2">
        <w:rPr>
          <w:sz w:val="28"/>
          <w:szCs w:val="28"/>
        </w:rPr>
        <w:t>n</w:t>
      </w:r>
      <w:r w:rsidRPr="00CF55B2">
        <w:rPr>
          <w:spacing w:val="9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even</w:t>
      </w:r>
      <w:r w:rsidRPr="00CF55B2">
        <w:rPr>
          <w:sz w:val="28"/>
          <w:szCs w:val="28"/>
        </w:rPr>
        <w:t>t</w:t>
      </w:r>
      <w:r w:rsidRPr="00CF55B2">
        <w:rPr>
          <w:spacing w:val="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f</w:t>
      </w:r>
      <w:r w:rsidRPr="00CF55B2">
        <w:rPr>
          <w:spacing w:val="9"/>
          <w:sz w:val="28"/>
          <w:szCs w:val="28"/>
        </w:rPr>
        <w:t xml:space="preserve"> </w:t>
      </w:r>
      <w:r w:rsidRPr="00CF55B2">
        <w:rPr>
          <w:sz w:val="28"/>
          <w:szCs w:val="28"/>
        </w:rPr>
        <w:t>a</w:t>
      </w:r>
      <w:r w:rsidRPr="00CF55B2">
        <w:rPr>
          <w:spacing w:val="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sever</w:t>
      </w:r>
      <w:r w:rsidRPr="00CF55B2">
        <w:rPr>
          <w:sz w:val="28"/>
          <w:szCs w:val="28"/>
        </w:rPr>
        <w:t>e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njur</w:t>
      </w:r>
      <w:r w:rsidRPr="00CF55B2">
        <w:rPr>
          <w:sz w:val="28"/>
          <w:szCs w:val="28"/>
        </w:rPr>
        <w:t>y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r</w:t>
      </w:r>
      <w:r w:rsidRPr="00CF55B2">
        <w:rPr>
          <w:spacing w:val="9"/>
          <w:sz w:val="28"/>
          <w:szCs w:val="28"/>
        </w:rPr>
        <w:t xml:space="preserve"> </w:t>
      </w:r>
      <w:r w:rsidRPr="00CF55B2">
        <w:rPr>
          <w:sz w:val="28"/>
          <w:szCs w:val="28"/>
        </w:rPr>
        <w:t>li</w:t>
      </w:r>
      <w:r w:rsidRPr="00CF55B2">
        <w:rPr>
          <w:spacing w:val="1"/>
          <w:sz w:val="28"/>
          <w:szCs w:val="28"/>
        </w:rPr>
        <w:t>f</w:t>
      </w:r>
      <w:r w:rsidRPr="00CF55B2">
        <w:rPr>
          <w:spacing w:val="-4"/>
          <w:sz w:val="28"/>
          <w:szCs w:val="28"/>
        </w:rPr>
        <w:t>e</w:t>
      </w:r>
      <w:r w:rsidRPr="00CF55B2">
        <w:rPr>
          <w:sz w:val="28"/>
          <w:szCs w:val="28"/>
        </w:rPr>
        <w:t>- t</w:t>
      </w:r>
      <w:r w:rsidRPr="00CF55B2">
        <w:rPr>
          <w:spacing w:val="1"/>
          <w:sz w:val="28"/>
          <w:szCs w:val="28"/>
        </w:rPr>
        <w:t>hrea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en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 xml:space="preserve">g  </w:t>
      </w:r>
      <w:r w:rsidRPr="00CF55B2">
        <w:rPr>
          <w:spacing w:val="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</w:t>
      </w:r>
      <w:r w:rsidRPr="00CF55B2">
        <w:rPr>
          <w:sz w:val="28"/>
          <w:szCs w:val="28"/>
        </w:rPr>
        <w:t>it</w:t>
      </w:r>
      <w:r w:rsidRPr="00CF55B2">
        <w:rPr>
          <w:spacing w:val="1"/>
          <w:sz w:val="28"/>
          <w:szCs w:val="28"/>
        </w:rPr>
        <w:t>ua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 xml:space="preserve">n  </w:t>
      </w:r>
      <w:r w:rsidRPr="00CF55B2">
        <w:rPr>
          <w:spacing w:val="5"/>
          <w:sz w:val="28"/>
          <w:szCs w:val="28"/>
        </w:rPr>
        <w:t xml:space="preserve"> </w:t>
      </w:r>
      <w:r w:rsidRPr="00CF55B2">
        <w:rPr>
          <w:sz w:val="28"/>
          <w:szCs w:val="28"/>
        </w:rPr>
        <w:t xml:space="preserve">I  </w:t>
      </w:r>
      <w:r w:rsidRPr="00CF55B2">
        <w:rPr>
          <w:spacing w:val="1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unders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an</w:t>
      </w:r>
      <w:r w:rsidRPr="00CF55B2">
        <w:rPr>
          <w:sz w:val="28"/>
          <w:szCs w:val="28"/>
        </w:rPr>
        <w:t xml:space="preserve">d  </w:t>
      </w:r>
      <w:r w:rsidRPr="00CF55B2">
        <w:rPr>
          <w:spacing w:val="2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 xml:space="preserve">e  </w:t>
      </w:r>
      <w:r w:rsidRPr="00CF55B2">
        <w:rPr>
          <w:spacing w:val="1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af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e</w:t>
      </w:r>
      <w:r w:rsidRPr="00CF55B2">
        <w:rPr>
          <w:spacing w:val="-2"/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-schoo</w:t>
      </w:r>
      <w:r w:rsidRPr="00CF55B2">
        <w:rPr>
          <w:sz w:val="28"/>
          <w:szCs w:val="28"/>
        </w:rPr>
        <w:t xml:space="preserve">l   </w:t>
      </w:r>
      <w:r w:rsidRPr="00CF55B2">
        <w:rPr>
          <w:spacing w:val="1"/>
          <w:sz w:val="28"/>
          <w:szCs w:val="28"/>
        </w:rPr>
        <w:t>pe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sonne</w:t>
      </w:r>
      <w:r w:rsidRPr="00CF55B2">
        <w:rPr>
          <w:sz w:val="28"/>
          <w:szCs w:val="28"/>
        </w:rPr>
        <w:t xml:space="preserve">l  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hav</w:t>
      </w:r>
      <w:r w:rsidRPr="00CF55B2">
        <w:rPr>
          <w:sz w:val="28"/>
          <w:szCs w:val="28"/>
        </w:rPr>
        <w:t xml:space="preserve">e  </w:t>
      </w:r>
      <w:r w:rsidRPr="00CF55B2">
        <w:rPr>
          <w:spacing w:val="9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</w:t>
      </w:r>
      <w:r w:rsidRPr="00CF55B2">
        <w:rPr>
          <w:sz w:val="28"/>
          <w:szCs w:val="28"/>
        </w:rPr>
        <w:t xml:space="preserve">y </w:t>
      </w:r>
      <w:r w:rsidRPr="00CF55B2">
        <w:rPr>
          <w:spacing w:val="1"/>
          <w:sz w:val="28"/>
          <w:szCs w:val="28"/>
        </w:rPr>
        <w:t>perm</w:t>
      </w:r>
      <w:r w:rsidRPr="00CF55B2">
        <w:rPr>
          <w:sz w:val="28"/>
          <w:szCs w:val="28"/>
        </w:rPr>
        <w:t>issi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n</w:t>
      </w:r>
      <w:r w:rsidRPr="00CF55B2">
        <w:rPr>
          <w:spacing w:val="-12"/>
          <w:sz w:val="28"/>
          <w:szCs w:val="28"/>
        </w:rPr>
        <w:t xml:space="preserve"> </w:t>
      </w:r>
      <w:r w:rsidRPr="00CF55B2">
        <w:rPr>
          <w:sz w:val="28"/>
          <w:szCs w:val="28"/>
        </w:rPr>
        <w:t>to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ob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in</w:t>
      </w:r>
      <w:r w:rsidRPr="00CF55B2">
        <w:rPr>
          <w:spacing w:val="-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emergenc</w:t>
      </w:r>
      <w:r w:rsidRPr="00CF55B2">
        <w:rPr>
          <w:sz w:val="28"/>
          <w:szCs w:val="28"/>
        </w:rPr>
        <w:t>y</w:t>
      </w:r>
      <w:r w:rsidRPr="00CF55B2">
        <w:rPr>
          <w:spacing w:val="-1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med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ca</w:t>
      </w:r>
      <w:r w:rsidRPr="00CF55B2">
        <w:rPr>
          <w:sz w:val="28"/>
          <w:szCs w:val="28"/>
        </w:rPr>
        <w:t>l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car</w:t>
      </w:r>
      <w:r w:rsidRPr="00CF55B2">
        <w:rPr>
          <w:sz w:val="28"/>
          <w:szCs w:val="28"/>
        </w:rPr>
        <w:t>e</w:t>
      </w:r>
      <w:r w:rsidRPr="00CF55B2">
        <w:rPr>
          <w:spacing w:val="-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fo</w:t>
      </w:r>
      <w:r w:rsidRPr="00CF55B2">
        <w:rPr>
          <w:sz w:val="28"/>
          <w:szCs w:val="28"/>
        </w:rPr>
        <w:t>r</w:t>
      </w:r>
      <w:r w:rsidRPr="00CF55B2">
        <w:rPr>
          <w:spacing w:val="-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</w:t>
      </w:r>
      <w:r w:rsidRPr="00CF55B2">
        <w:rPr>
          <w:sz w:val="28"/>
          <w:szCs w:val="28"/>
        </w:rPr>
        <w:t>y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ch</w:t>
      </w:r>
      <w:r w:rsidRPr="00CF55B2">
        <w:rPr>
          <w:sz w:val="28"/>
          <w:szCs w:val="28"/>
        </w:rPr>
        <w:t>il</w:t>
      </w:r>
      <w:r w:rsidRPr="00CF55B2">
        <w:rPr>
          <w:spacing w:val="1"/>
          <w:sz w:val="28"/>
          <w:szCs w:val="28"/>
        </w:rPr>
        <w:t>d.</w:t>
      </w:r>
    </w:p>
    <w:p w14:paraId="13AE43FF" w14:textId="5EB21C9A" w:rsidR="00CF55B2" w:rsidRPr="00CF55B2" w:rsidRDefault="00CF55B2" w:rsidP="00CF55B2">
      <w:pPr>
        <w:pStyle w:val="ListParagraph"/>
        <w:numPr>
          <w:ilvl w:val="0"/>
          <w:numId w:val="5"/>
        </w:numPr>
        <w:spacing w:line="300" w:lineRule="exact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I</w:t>
      </w:r>
      <w:r w:rsidRPr="00CF55B2">
        <w:rPr>
          <w:sz w:val="28"/>
          <w:szCs w:val="28"/>
        </w:rPr>
        <w:t>f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schoo</w:t>
      </w:r>
      <w:r w:rsidRPr="00CF55B2">
        <w:rPr>
          <w:sz w:val="28"/>
          <w:szCs w:val="28"/>
        </w:rPr>
        <w:t>l</w:t>
      </w:r>
      <w:r w:rsidRPr="00CF55B2">
        <w:rPr>
          <w:spacing w:val="-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ose</w:t>
      </w:r>
      <w:r w:rsidRPr="00CF55B2">
        <w:rPr>
          <w:sz w:val="28"/>
          <w:szCs w:val="28"/>
        </w:rPr>
        <w:t>s</w:t>
      </w:r>
      <w:r w:rsidRPr="00CF55B2">
        <w:rPr>
          <w:spacing w:val="-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du</w:t>
      </w:r>
      <w:r w:rsidRPr="00CF55B2">
        <w:rPr>
          <w:sz w:val="28"/>
          <w:szCs w:val="28"/>
        </w:rPr>
        <w:t>e</w:t>
      </w:r>
      <w:r w:rsidRPr="00CF55B2">
        <w:rPr>
          <w:spacing w:val="-3"/>
          <w:sz w:val="28"/>
          <w:szCs w:val="28"/>
        </w:rPr>
        <w:t xml:space="preserve"> </w:t>
      </w:r>
      <w:r w:rsidRPr="00CF55B2">
        <w:rPr>
          <w:sz w:val="28"/>
          <w:szCs w:val="28"/>
        </w:rPr>
        <w:t>to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nc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emen</w:t>
      </w:r>
      <w:r w:rsidRPr="00CF55B2">
        <w:rPr>
          <w:sz w:val="28"/>
          <w:szCs w:val="28"/>
        </w:rPr>
        <w:t>t</w:t>
      </w:r>
      <w:r w:rsidRPr="00CF55B2">
        <w:rPr>
          <w:spacing w:val="-1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wea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he</w:t>
      </w:r>
      <w:r w:rsidRPr="00CF55B2">
        <w:rPr>
          <w:sz w:val="28"/>
          <w:szCs w:val="28"/>
        </w:rPr>
        <w:t>r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-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Learn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-9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Br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dg</w:t>
      </w:r>
      <w:r w:rsidRPr="00CF55B2">
        <w:rPr>
          <w:sz w:val="28"/>
          <w:szCs w:val="28"/>
        </w:rPr>
        <w:t>e</w:t>
      </w:r>
      <w:r w:rsidRPr="00CF55B2">
        <w:rPr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ill</w:t>
      </w:r>
      <w:r w:rsidRPr="00CF55B2">
        <w:rPr>
          <w:spacing w:val="-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c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os</w:t>
      </w:r>
      <w:r w:rsidRPr="00CF55B2">
        <w:rPr>
          <w:sz w:val="28"/>
          <w:szCs w:val="28"/>
        </w:rPr>
        <w:t>e</w:t>
      </w:r>
      <w:r w:rsidRPr="00CF55B2">
        <w:rPr>
          <w:spacing w:val="-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so</w:t>
      </w:r>
      <w:r w:rsidRPr="00CF55B2">
        <w:rPr>
          <w:sz w:val="28"/>
          <w:szCs w:val="28"/>
        </w:rPr>
        <w:t>.</w:t>
      </w:r>
    </w:p>
    <w:p w14:paraId="1F73587E" w14:textId="52B47AAB" w:rsidR="00CF55B2" w:rsidRPr="00CF55B2" w:rsidRDefault="00CF55B2" w:rsidP="00CF55B2">
      <w:pPr>
        <w:pStyle w:val="ListParagraph"/>
        <w:numPr>
          <w:ilvl w:val="0"/>
          <w:numId w:val="5"/>
        </w:numPr>
        <w:spacing w:line="320" w:lineRule="exact"/>
        <w:ind w:right="70"/>
        <w:jc w:val="both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t>You</w:t>
      </w:r>
      <w:r w:rsidRPr="00CF55B2">
        <w:rPr>
          <w:sz w:val="28"/>
          <w:szCs w:val="28"/>
        </w:rPr>
        <w:t xml:space="preserve">r </w:t>
      </w:r>
      <w:r w:rsidRPr="00CF55B2">
        <w:rPr>
          <w:spacing w:val="1"/>
          <w:sz w:val="28"/>
          <w:szCs w:val="28"/>
        </w:rPr>
        <w:t>ch</w:t>
      </w:r>
      <w:r w:rsidRPr="00CF55B2">
        <w:rPr>
          <w:sz w:val="28"/>
          <w:szCs w:val="28"/>
        </w:rPr>
        <w:t>ild</w:t>
      </w:r>
      <w:r w:rsidRPr="00CF55B2">
        <w:rPr>
          <w:spacing w:val="4"/>
          <w:sz w:val="28"/>
          <w:szCs w:val="28"/>
        </w:rPr>
        <w:t xml:space="preserve"> </w:t>
      </w:r>
      <w:r w:rsidRPr="00CF55B2">
        <w:rPr>
          <w:sz w:val="28"/>
          <w:szCs w:val="28"/>
        </w:rPr>
        <w:t>is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no</w:t>
      </w:r>
      <w:r w:rsidRPr="00CF55B2">
        <w:rPr>
          <w:sz w:val="28"/>
          <w:szCs w:val="28"/>
        </w:rPr>
        <w:t>t</w:t>
      </w:r>
      <w:r w:rsidRPr="00CF55B2">
        <w:rPr>
          <w:spacing w:val="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ll</w:t>
      </w:r>
      <w:r w:rsidRPr="00CF55B2">
        <w:rPr>
          <w:spacing w:val="1"/>
          <w:sz w:val="28"/>
          <w:szCs w:val="28"/>
        </w:rPr>
        <w:t>owe</w:t>
      </w:r>
      <w:r w:rsidRPr="00CF55B2">
        <w:rPr>
          <w:sz w:val="28"/>
          <w:szCs w:val="28"/>
        </w:rPr>
        <w:t>d to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z w:val="28"/>
          <w:szCs w:val="28"/>
        </w:rPr>
        <w:t>l</w:t>
      </w:r>
      <w:r w:rsidRPr="00CF55B2">
        <w:rPr>
          <w:spacing w:val="1"/>
          <w:sz w:val="28"/>
          <w:szCs w:val="28"/>
        </w:rPr>
        <w:t>eav</w:t>
      </w:r>
      <w:r w:rsidRPr="00CF55B2">
        <w:rPr>
          <w:sz w:val="28"/>
          <w:szCs w:val="28"/>
        </w:rPr>
        <w:t>e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bu</w:t>
      </w:r>
      <w:r w:rsidRPr="00CF55B2">
        <w:rPr>
          <w:sz w:val="28"/>
          <w:szCs w:val="28"/>
        </w:rPr>
        <w:t>il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 xml:space="preserve">g </w:t>
      </w:r>
      <w:r w:rsidRPr="00CF55B2">
        <w:rPr>
          <w:spacing w:val="1"/>
          <w:sz w:val="28"/>
          <w:szCs w:val="28"/>
        </w:rPr>
        <w:t>w</w:t>
      </w:r>
      <w:r w:rsidRPr="00CF55B2">
        <w:rPr>
          <w:sz w:val="28"/>
          <w:szCs w:val="28"/>
        </w:rPr>
        <w:t>it</w:t>
      </w:r>
      <w:r w:rsidRPr="00CF55B2">
        <w:rPr>
          <w:spacing w:val="1"/>
          <w:sz w:val="28"/>
          <w:szCs w:val="28"/>
        </w:rPr>
        <w:t>hou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 xml:space="preserve"> be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n</w:t>
      </w:r>
      <w:r w:rsidRPr="00CF55B2">
        <w:rPr>
          <w:sz w:val="28"/>
          <w:szCs w:val="28"/>
        </w:rPr>
        <w:t>g</w:t>
      </w:r>
      <w:r w:rsidRPr="00CF55B2">
        <w:rPr>
          <w:spacing w:val="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escor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 xml:space="preserve">d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>y</w:t>
      </w:r>
      <w:r w:rsidRPr="00CF55B2">
        <w:rPr>
          <w:spacing w:val="7"/>
          <w:sz w:val="28"/>
          <w:szCs w:val="28"/>
        </w:rPr>
        <w:t xml:space="preserve"> </w:t>
      </w:r>
      <w:r w:rsidRPr="00CF55B2">
        <w:rPr>
          <w:sz w:val="28"/>
          <w:szCs w:val="28"/>
        </w:rPr>
        <w:t xml:space="preserve">a </w:t>
      </w:r>
      <w:r w:rsidRPr="00CF55B2">
        <w:rPr>
          <w:spacing w:val="1"/>
          <w:sz w:val="28"/>
          <w:szCs w:val="28"/>
        </w:rPr>
        <w:t>paren</w:t>
      </w:r>
      <w:r w:rsidRPr="00CF55B2">
        <w:rPr>
          <w:sz w:val="28"/>
          <w:szCs w:val="28"/>
        </w:rPr>
        <w:t>t,</w:t>
      </w:r>
      <w:r w:rsidRPr="00CF55B2">
        <w:rPr>
          <w:spacing w:val="1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au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hor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ze</w:t>
      </w:r>
      <w:r w:rsidRPr="00CF55B2">
        <w:rPr>
          <w:sz w:val="28"/>
          <w:szCs w:val="28"/>
        </w:rPr>
        <w:t>d</w:t>
      </w:r>
      <w:r w:rsidRPr="00CF55B2">
        <w:rPr>
          <w:spacing w:val="6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adu</w:t>
      </w:r>
      <w:r w:rsidRPr="00CF55B2">
        <w:rPr>
          <w:sz w:val="28"/>
          <w:szCs w:val="28"/>
        </w:rPr>
        <w:t>lt</w:t>
      </w:r>
      <w:r w:rsidRPr="00CF55B2">
        <w:rPr>
          <w:spacing w:val="1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r</w:t>
      </w:r>
      <w:r w:rsidRPr="00CF55B2">
        <w:rPr>
          <w:spacing w:val="16"/>
          <w:sz w:val="28"/>
          <w:szCs w:val="28"/>
        </w:rPr>
        <w:t xml:space="preserve"> </w:t>
      </w:r>
      <w:r w:rsidRPr="00CF55B2">
        <w:rPr>
          <w:sz w:val="28"/>
          <w:szCs w:val="28"/>
        </w:rPr>
        <w:t>st</w:t>
      </w:r>
      <w:r w:rsidRPr="00CF55B2">
        <w:rPr>
          <w:spacing w:val="1"/>
          <w:sz w:val="28"/>
          <w:szCs w:val="28"/>
        </w:rPr>
        <w:t>af</w:t>
      </w:r>
      <w:r w:rsidRPr="00CF55B2">
        <w:rPr>
          <w:sz w:val="28"/>
          <w:szCs w:val="28"/>
        </w:rPr>
        <w:t>f</w:t>
      </w:r>
      <w:r w:rsidRPr="00CF55B2">
        <w:rPr>
          <w:spacing w:val="13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member</w:t>
      </w:r>
      <w:r w:rsidRPr="00CF55B2">
        <w:rPr>
          <w:sz w:val="28"/>
          <w:szCs w:val="28"/>
        </w:rPr>
        <w:t>.</w:t>
      </w:r>
      <w:r w:rsidRPr="00CF55B2">
        <w:rPr>
          <w:spacing w:val="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On</w:t>
      </w:r>
      <w:r w:rsidRPr="00CF55B2">
        <w:rPr>
          <w:sz w:val="28"/>
          <w:szCs w:val="28"/>
        </w:rPr>
        <w:t>ly</w:t>
      </w:r>
      <w:r w:rsidRPr="00CF55B2">
        <w:rPr>
          <w:spacing w:val="1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peop</w:t>
      </w:r>
      <w:r w:rsidRPr="00CF55B2">
        <w:rPr>
          <w:sz w:val="28"/>
          <w:szCs w:val="28"/>
        </w:rPr>
        <w:t>le</w:t>
      </w:r>
      <w:r w:rsidRPr="00CF55B2">
        <w:rPr>
          <w:spacing w:val="11"/>
          <w:sz w:val="28"/>
          <w:szCs w:val="28"/>
        </w:rPr>
        <w:t xml:space="preserve"> </w:t>
      </w:r>
      <w:r w:rsidRPr="00CF55B2">
        <w:rPr>
          <w:sz w:val="28"/>
          <w:szCs w:val="28"/>
        </w:rPr>
        <w:t>list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d</w:t>
      </w:r>
      <w:r w:rsidRPr="00CF55B2">
        <w:rPr>
          <w:spacing w:val="1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n</w:t>
      </w:r>
      <w:r w:rsidRPr="00CF55B2">
        <w:rPr>
          <w:spacing w:val="15"/>
          <w:sz w:val="28"/>
          <w:szCs w:val="28"/>
        </w:rPr>
        <w:t xml:space="preserve"> 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h</w:t>
      </w:r>
      <w:r w:rsidRPr="00CF55B2">
        <w:rPr>
          <w:sz w:val="28"/>
          <w:szCs w:val="28"/>
        </w:rPr>
        <w:t>e</w:t>
      </w:r>
      <w:r w:rsidRPr="00CF55B2">
        <w:rPr>
          <w:spacing w:val="15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reg</w:t>
      </w:r>
      <w:r w:rsidRPr="00CF55B2">
        <w:rPr>
          <w:sz w:val="28"/>
          <w:szCs w:val="28"/>
        </w:rPr>
        <w:t>ist</w:t>
      </w:r>
      <w:r w:rsidRPr="00CF55B2">
        <w:rPr>
          <w:spacing w:val="1"/>
          <w:sz w:val="28"/>
          <w:szCs w:val="28"/>
        </w:rPr>
        <w:t>ra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on</w:t>
      </w:r>
    </w:p>
    <w:p w14:paraId="27169EDC" w14:textId="77777777" w:rsidR="00CF55B2" w:rsidRDefault="00CF55B2" w:rsidP="00CF55B2">
      <w:pPr>
        <w:spacing w:line="30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rm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ll</w:t>
      </w:r>
      <w:r>
        <w:rPr>
          <w:spacing w:val="1"/>
          <w:sz w:val="28"/>
          <w:szCs w:val="28"/>
        </w:rPr>
        <w:t>owe</w:t>
      </w:r>
      <w:r>
        <w:rPr>
          <w:sz w:val="28"/>
          <w:szCs w:val="28"/>
        </w:rPr>
        <w:t>d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k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p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you</w:t>
      </w:r>
      <w:r>
        <w:rPr>
          <w:sz w:val="28"/>
          <w:szCs w:val="28"/>
        </w:rPr>
        <w:t>r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ild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den</w:t>
      </w:r>
      <w:r>
        <w:rPr>
          <w:sz w:val="28"/>
          <w:szCs w:val="28"/>
        </w:rPr>
        <w:t>ti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cat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</w:p>
    <w:p w14:paraId="29D92388" w14:textId="77777777" w:rsidR="00CF55B2" w:rsidRDefault="00CF55B2" w:rsidP="00CF55B2">
      <w:pPr>
        <w:spacing w:line="32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requ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red</w:t>
      </w:r>
      <w:r>
        <w:rPr>
          <w:sz w:val="28"/>
          <w:szCs w:val="28"/>
        </w:rPr>
        <w:t>.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You</w:t>
      </w:r>
      <w:r>
        <w:rPr>
          <w:sz w:val="28"/>
          <w:szCs w:val="28"/>
        </w:rPr>
        <w:t>r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ild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mus</w:t>
      </w:r>
      <w:r>
        <w:rPr>
          <w:sz w:val="28"/>
          <w:szCs w:val="28"/>
        </w:rPr>
        <w:t>t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5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gne</w:t>
      </w:r>
      <w:r>
        <w:rPr>
          <w:sz w:val="28"/>
          <w:szCs w:val="28"/>
        </w:rPr>
        <w:t>d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ou</w:t>
      </w:r>
      <w:r>
        <w:rPr>
          <w:sz w:val="28"/>
          <w:szCs w:val="28"/>
        </w:rPr>
        <w:t>t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6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  <w:u w:val="single" w:color="000000"/>
        </w:rPr>
        <w:t>you</w:t>
      </w:r>
      <w:r>
        <w:rPr>
          <w:b/>
          <w:spacing w:val="51"/>
          <w:sz w:val="28"/>
          <w:szCs w:val="28"/>
          <w:u w:val="single" w:color="000000"/>
        </w:rPr>
        <w:t xml:space="preserve"> </w:t>
      </w:r>
      <w:r>
        <w:rPr>
          <w:b/>
          <w:spacing w:val="1"/>
          <w:sz w:val="28"/>
          <w:szCs w:val="28"/>
          <w:u w:val="single" w:color="000000"/>
        </w:rPr>
        <w:t>or</w:t>
      </w:r>
      <w:r>
        <w:rPr>
          <w:b/>
          <w:spacing w:val="53"/>
          <w:sz w:val="28"/>
          <w:szCs w:val="28"/>
          <w:u w:val="single" w:color="000000"/>
        </w:rPr>
        <w:t xml:space="preserve"> </w:t>
      </w:r>
      <w:r>
        <w:rPr>
          <w:b/>
          <w:spacing w:val="1"/>
          <w:sz w:val="28"/>
          <w:szCs w:val="28"/>
          <w:u w:val="single" w:color="000000"/>
        </w:rPr>
        <w:t>your</w:t>
      </w:r>
      <w:r>
        <w:rPr>
          <w:b/>
          <w:spacing w:val="50"/>
          <w:sz w:val="28"/>
          <w:szCs w:val="28"/>
          <w:u w:val="single" w:color="000000"/>
        </w:rPr>
        <w:t xml:space="preserve"> </w:t>
      </w:r>
      <w:r>
        <w:rPr>
          <w:b/>
          <w:spacing w:val="1"/>
          <w:sz w:val="28"/>
          <w:szCs w:val="28"/>
          <w:u w:val="single" w:color="000000"/>
        </w:rPr>
        <w:t>au</w:t>
      </w:r>
      <w:r>
        <w:rPr>
          <w:b/>
          <w:sz w:val="28"/>
          <w:szCs w:val="28"/>
          <w:u w:val="single" w:color="000000"/>
        </w:rPr>
        <w:t>t</w:t>
      </w:r>
      <w:r>
        <w:rPr>
          <w:b/>
          <w:spacing w:val="1"/>
          <w:sz w:val="28"/>
          <w:szCs w:val="28"/>
          <w:u w:val="single" w:color="000000"/>
        </w:rPr>
        <w:t>hor</w:t>
      </w:r>
      <w:r>
        <w:rPr>
          <w:b/>
          <w:sz w:val="28"/>
          <w:szCs w:val="28"/>
          <w:u w:val="single" w:color="000000"/>
        </w:rPr>
        <w:t>i</w:t>
      </w:r>
      <w:r>
        <w:rPr>
          <w:b/>
          <w:spacing w:val="1"/>
          <w:sz w:val="28"/>
          <w:szCs w:val="28"/>
          <w:u w:val="single" w:color="000000"/>
        </w:rPr>
        <w:t>ze</w:t>
      </w:r>
      <w:r>
        <w:rPr>
          <w:b/>
          <w:sz w:val="28"/>
          <w:szCs w:val="28"/>
          <w:u w:val="single" w:color="000000"/>
        </w:rPr>
        <w:t>d</w:t>
      </w:r>
      <w:r>
        <w:rPr>
          <w:b/>
          <w:spacing w:val="43"/>
          <w:sz w:val="28"/>
          <w:szCs w:val="28"/>
          <w:u w:val="single" w:color="000000"/>
        </w:rPr>
        <w:t xml:space="preserve"> </w:t>
      </w:r>
      <w:r>
        <w:rPr>
          <w:b/>
          <w:spacing w:val="1"/>
          <w:sz w:val="28"/>
          <w:szCs w:val="28"/>
          <w:u w:val="single" w:color="000000"/>
        </w:rPr>
        <w:t>adu</w:t>
      </w:r>
      <w:r>
        <w:rPr>
          <w:b/>
          <w:sz w:val="28"/>
          <w:szCs w:val="28"/>
          <w:u w:val="single" w:color="000000"/>
        </w:rPr>
        <w:t>lt</w:t>
      </w:r>
    </w:p>
    <w:p w14:paraId="755E08FC" w14:textId="42E757B4" w:rsidR="00CF55B2" w:rsidRDefault="00CF55B2" w:rsidP="00CF55B2">
      <w:pPr>
        <w:spacing w:line="32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eve</w:t>
      </w:r>
      <w:r>
        <w:rPr>
          <w:sz w:val="28"/>
          <w:szCs w:val="28"/>
        </w:rPr>
        <w:t>ry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day</w:t>
      </w:r>
      <w:r>
        <w:rPr>
          <w:sz w:val="28"/>
          <w:szCs w:val="28"/>
        </w:rPr>
        <w:t>.</w:t>
      </w:r>
    </w:p>
    <w:p w14:paraId="401C5B7F" w14:textId="1AEEFF71" w:rsidR="00CF55B2" w:rsidRDefault="00CF55B2" w:rsidP="00CF55B2">
      <w:pPr>
        <w:spacing w:line="320" w:lineRule="exact"/>
        <w:ind w:left="820"/>
        <w:rPr>
          <w:sz w:val="28"/>
          <w:szCs w:val="28"/>
        </w:rPr>
      </w:pPr>
    </w:p>
    <w:p w14:paraId="5DCA3F88" w14:textId="32F42810" w:rsidR="00CF55B2" w:rsidRDefault="00CF55B2" w:rsidP="00CF55B2">
      <w:pPr>
        <w:spacing w:line="320" w:lineRule="exact"/>
        <w:ind w:left="820"/>
        <w:rPr>
          <w:sz w:val="28"/>
          <w:szCs w:val="28"/>
        </w:rPr>
      </w:pPr>
    </w:p>
    <w:p w14:paraId="5BB1B79E" w14:textId="4BDDFF04" w:rsidR="00CF55B2" w:rsidRDefault="00CF55B2" w:rsidP="00CF55B2">
      <w:pPr>
        <w:spacing w:line="320" w:lineRule="exact"/>
        <w:ind w:left="820"/>
        <w:rPr>
          <w:sz w:val="28"/>
          <w:szCs w:val="28"/>
        </w:rPr>
      </w:pPr>
    </w:p>
    <w:p w14:paraId="1E8D1565" w14:textId="257A8E79" w:rsidR="00CF55B2" w:rsidRDefault="00CF55B2" w:rsidP="00CF55B2">
      <w:pPr>
        <w:spacing w:line="320" w:lineRule="exact"/>
        <w:ind w:left="820"/>
        <w:rPr>
          <w:sz w:val="28"/>
          <w:szCs w:val="28"/>
        </w:rPr>
      </w:pPr>
    </w:p>
    <w:p w14:paraId="69B87612" w14:textId="649680A1" w:rsidR="00CF55B2" w:rsidRDefault="00CF55B2" w:rsidP="00CF55B2">
      <w:pPr>
        <w:spacing w:line="320" w:lineRule="exact"/>
        <w:ind w:left="820"/>
        <w:rPr>
          <w:sz w:val="28"/>
          <w:szCs w:val="28"/>
        </w:rPr>
      </w:pPr>
    </w:p>
    <w:p w14:paraId="7CD1967F" w14:textId="77777777" w:rsidR="00CF55B2" w:rsidRDefault="00CF55B2" w:rsidP="00CF55B2">
      <w:pPr>
        <w:spacing w:line="320" w:lineRule="exact"/>
        <w:ind w:left="820"/>
        <w:rPr>
          <w:sz w:val="28"/>
          <w:szCs w:val="28"/>
        </w:rPr>
      </w:pPr>
    </w:p>
    <w:p w14:paraId="6DBA85E5" w14:textId="7C419056" w:rsidR="00CF55B2" w:rsidRPr="00CF55B2" w:rsidRDefault="00CF55B2" w:rsidP="00CF55B2">
      <w:pPr>
        <w:pStyle w:val="ListParagraph"/>
        <w:numPr>
          <w:ilvl w:val="0"/>
          <w:numId w:val="5"/>
        </w:numPr>
        <w:spacing w:line="320" w:lineRule="exact"/>
        <w:rPr>
          <w:sz w:val="28"/>
          <w:szCs w:val="28"/>
        </w:rPr>
      </w:pPr>
      <w:r w:rsidRPr="00CF55B2">
        <w:rPr>
          <w:spacing w:val="1"/>
          <w:sz w:val="28"/>
          <w:szCs w:val="28"/>
        </w:rPr>
        <w:lastRenderedPageBreak/>
        <w:t>Child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e</w:t>
      </w:r>
      <w:r w:rsidRPr="00CF55B2">
        <w:rPr>
          <w:sz w:val="28"/>
          <w:szCs w:val="28"/>
        </w:rPr>
        <w:t>n</w:t>
      </w:r>
      <w:r w:rsidRPr="00CF55B2">
        <w:rPr>
          <w:spacing w:val="6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ma</w:t>
      </w:r>
      <w:r w:rsidRPr="00CF55B2">
        <w:rPr>
          <w:sz w:val="28"/>
          <w:szCs w:val="28"/>
        </w:rPr>
        <w:t>y</w:t>
      </w:r>
      <w:r w:rsidRPr="00CF55B2">
        <w:rPr>
          <w:spacing w:val="6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b</w:t>
      </w:r>
      <w:r w:rsidRPr="00CF55B2">
        <w:rPr>
          <w:sz w:val="28"/>
          <w:szCs w:val="28"/>
        </w:rPr>
        <w:t xml:space="preserve">e </w:t>
      </w:r>
      <w:r w:rsidRPr="00CF55B2">
        <w:rPr>
          <w:spacing w:val="1"/>
          <w:sz w:val="28"/>
          <w:szCs w:val="28"/>
        </w:rPr>
        <w:t>suspende</w:t>
      </w:r>
      <w:r w:rsidRPr="00CF55B2">
        <w:rPr>
          <w:sz w:val="28"/>
          <w:szCs w:val="28"/>
        </w:rPr>
        <w:t>d</w:t>
      </w:r>
      <w:r w:rsidRPr="00CF55B2">
        <w:rPr>
          <w:spacing w:val="6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 xml:space="preserve">r </w:t>
      </w:r>
      <w:r w:rsidRPr="00CF55B2">
        <w:rPr>
          <w:spacing w:val="1"/>
          <w:sz w:val="28"/>
          <w:szCs w:val="28"/>
        </w:rPr>
        <w:t>withd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aw</w:t>
      </w:r>
      <w:r w:rsidRPr="00CF55B2">
        <w:rPr>
          <w:sz w:val="28"/>
          <w:szCs w:val="28"/>
        </w:rPr>
        <w:t>n</w:t>
      </w:r>
      <w:r w:rsidRPr="00CF55B2">
        <w:rPr>
          <w:spacing w:val="6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m</w:t>
      </w:r>
      <w:r w:rsidRPr="00CF55B2">
        <w:rPr>
          <w:spacing w:val="69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p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og</w:t>
      </w:r>
      <w:r w:rsidRPr="00CF55B2">
        <w:rPr>
          <w:sz w:val="28"/>
          <w:szCs w:val="28"/>
        </w:rPr>
        <w:t>r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m</w:t>
      </w:r>
      <w:r w:rsidRPr="00CF55B2">
        <w:rPr>
          <w:spacing w:val="64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fo</w:t>
      </w:r>
      <w:r w:rsidRPr="00CF55B2">
        <w:rPr>
          <w:sz w:val="28"/>
          <w:szCs w:val="28"/>
        </w:rPr>
        <w:t>r</w:t>
      </w:r>
      <w:r w:rsidRPr="00CF55B2">
        <w:rPr>
          <w:spacing w:val="7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th</w:t>
      </w:r>
      <w:r w:rsidRPr="00CF55B2">
        <w:rPr>
          <w:sz w:val="28"/>
          <w:szCs w:val="28"/>
        </w:rPr>
        <w:t>e</w:t>
      </w:r>
      <w:r w:rsidRPr="00CF55B2">
        <w:rPr>
          <w:spacing w:val="70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followin</w:t>
      </w:r>
      <w:r w:rsidRPr="00CF55B2">
        <w:rPr>
          <w:sz w:val="28"/>
          <w:szCs w:val="28"/>
        </w:rPr>
        <w:t xml:space="preserve">g </w:t>
      </w:r>
      <w:r w:rsidRPr="00CF55B2">
        <w:rPr>
          <w:spacing w:val="1"/>
          <w:sz w:val="28"/>
          <w:szCs w:val="28"/>
        </w:rPr>
        <w:t>reason</w:t>
      </w:r>
      <w:r w:rsidRPr="00CF55B2">
        <w:rPr>
          <w:sz w:val="28"/>
          <w:szCs w:val="28"/>
        </w:rPr>
        <w:t>s</w:t>
      </w:r>
      <w:r w:rsidRPr="00CF55B2">
        <w:rPr>
          <w:spacing w:val="-8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o</w:t>
      </w:r>
      <w:r w:rsidRPr="00CF55B2">
        <w:rPr>
          <w:sz w:val="28"/>
          <w:szCs w:val="28"/>
        </w:rPr>
        <w:t>r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a</w:t>
      </w:r>
      <w:r w:rsidRPr="00CF55B2">
        <w:rPr>
          <w:sz w:val="28"/>
          <w:szCs w:val="28"/>
        </w:rPr>
        <w:t>t</w:t>
      </w:r>
      <w:r w:rsidRPr="00CF55B2">
        <w:rPr>
          <w:spacing w:val="-2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rec</w:t>
      </w:r>
      <w:r w:rsidRPr="00CF55B2">
        <w:rPr>
          <w:sz w:val="28"/>
          <w:szCs w:val="28"/>
        </w:rPr>
        <w:t>t</w:t>
      </w:r>
      <w:r w:rsidRPr="00CF55B2">
        <w:rPr>
          <w:spacing w:val="1"/>
          <w:sz w:val="28"/>
          <w:szCs w:val="28"/>
        </w:rPr>
        <w:t>or’</w:t>
      </w:r>
      <w:r w:rsidRPr="00CF55B2">
        <w:rPr>
          <w:sz w:val="28"/>
          <w:szCs w:val="28"/>
        </w:rPr>
        <w:t>s</w:t>
      </w:r>
      <w:r w:rsidRPr="00CF55B2">
        <w:rPr>
          <w:spacing w:val="-11"/>
          <w:sz w:val="28"/>
          <w:szCs w:val="28"/>
        </w:rPr>
        <w:t xml:space="preserve"> </w:t>
      </w:r>
      <w:r w:rsidRPr="00CF55B2">
        <w:rPr>
          <w:spacing w:val="1"/>
          <w:sz w:val="28"/>
          <w:szCs w:val="28"/>
        </w:rPr>
        <w:t>d</w:t>
      </w:r>
      <w:r w:rsidRPr="00CF55B2">
        <w:rPr>
          <w:sz w:val="28"/>
          <w:szCs w:val="28"/>
        </w:rPr>
        <w:t>i</w:t>
      </w:r>
      <w:r w:rsidRPr="00CF55B2">
        <w:rPr>
          <w:spacing w:val="1"/>
          <w:sz w:val="28"/>
          <w:szCs w:val="28"/>
        </w:rPr>
        <w:t>scre</w:t>
      </w:r>
      <w:r w:rsidRPr="00CF55B2">
        <w:rPr>
          <w:sz w:val="28"/>
          <w:szCs w:val="28"/>
        </w:rPr>
        <w:t>ti</w:t>
      </w:r>
      <w:r w:rsidRPr="00CF55B2">
        <w:rPr>
          <w:spacing w:val="1"/>
          <w:sz w:val="28"/>
          <w:szCs w:val="28"/>
        </w:rPr>
        <w:t>on</w:t>
      </w:r>
      <w:r w:rsidRPr="00CF55B2">
        <w:rPr>
          <w:sz w:val="28"/>
          <w:szCs w:val="28"/>
        </w:rPr>
        <w:t>:</w:t>
      </w:r>
    </w:p>
    <w:p w14:paraId="27AFA611" w14:textId="77777777" w:rsidR="00CF55B2" w:rsidRDefault="00CF55B2" w:rsidP="00CF55B2">
      <w:pPr>
        <w:spacing w:line="200" w:lineRule="exact"/>
      </w:pPr>
    </w:p>
    <w:p w14:paraId="1882A807" w14:textId="77777777" w:rsidR="00CF55B2" w:rsidRDefault="00CF55B2" w:rsidP="00CF55B2">
      <w:pPr>
        <w:ind w:left="2160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  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oni</w:t>
      </w:r>
      <w:r>
        <w:rPr>
          <w:sz w:val="28"/>
          <w:szCs w:val="28"/>
        </w:rPr>
        <w:t>c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lat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pic</w:t>
      </w:r>
      <w:r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p</w:t>
      </w:r>
    </w:p>
    <w:p w14:paraId="6774E3D1" w14:textId="77777777" w:rsidR="00CF55B2" w:rsidRDefault="00CF55B2" w:rsidP="00CF55B2">
      <w:pPr>
        <w:spacing w:before="4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>
        <w:rPr>
          <w:spacing w:val="69"/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sc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li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prob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em</w:t>
      </w:r>
      <w:r>
        <w:rPr>
          <w:sz w:val="28"/>
          <w:szCs w:val="28"/>
        </w:rPr>
        <w:t>s</w:t>
      </w:r>
    </w:p>
    <w:p w14:paraId="0A54A983" w14:textId="77777777" w:rsidR="00CF55B2" w:rsidRDefault="00CF55B2" w:rsidP="00CF55B2">
      <w:pPr>
        <w:spacing w:line="320" w:lineRule="exact"/>
        <w:ind w:left="235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pacing w:val="5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Non-paymen</w:t>
      </w:r>
      <w:r>
        <w:rPr>
          <w:sz w:val="28"/>
          <w:szCs w:val="28"/>
        </w:rPr>
        <w:t>t</w:t>
      </w:r>
      <w:r>
        <w:rPr>
          <w:spacing w:val="-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iti</w:t>
      </w:r>
      <w:r>
        <w:rPr>
          <w:spacing w:val="1"/>
          <w:sz w:val="28"/>
          <w:szCs w:val="28"/>
        </w:rPr>
        <w:t>on</w:t>
      </w:r>
    </w:p>
    <w:p w14:paraId="6CF7BF3C" w14:textId="77777777" w:rsidR="00CF55B2" w:rsidRDefault="00CF55B2" w:rsidP="00CF55B2">
      <w:pPr>
        <w:tabs>
          <w:tab w:val="left" w:pos="2700"/>
        </w:tabs>
        <w:spacing w:before="3" w:line="320" w:lineRule="exact"/>
        <w:ind w:left="2710" w:right="292" w:hanging="360"/>
        <w:rPr>
          <w:sz w:val="28"/>
          <w:szCs w:val="28"/>
        </w:rPr>
        <w:sectPr w:rsidR="00CF55B2" w:rsidSect="00CF55B2">
          <w:type w:val="continuous"/>
          <w:pgSz w:w="12240" w:h="15840"/>
          <w:pgMar w:top="1480" w:right="600" w:bottom="280" w:left="1700" w:header="720" w:footer="720" w:gutter="0"/>
          <w:cols w:space="720"/>
        </w:sect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Fa</w:t>
      </w:r>
      <w:r>
        <w:rPr>
          <w:sz w:val="28"/>
          <w:szCs w:val="28"/>
        </w:rPr>
        <w:t>il</w:t>
      </w:r>
      <w:r>
        <w:rPr>
          <w:spacing w:val="1"/>
          <w:sz w:val="28"/>
          <w:szCs w:val="28"/>
        </w:rPr>
        <w:t>ur</w:t>
      </w:r>
      <w:r>
        <w:rPr>
          <w:sz w:val="28"/>
          <w:szCs w:val="28"/>
        </w:rPr>
        <w:t>e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ll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w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ll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po</w:t>
      </w:r>
      <w:r>
        <w:rPr>
          <w:sz w:val="28"/>
          <w:szCs w:val="28"/>
        </w:rPr>
        <w:t>li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it</w:t>
      </w:r>
      <w:r>
        <w:rPr>
          <w:spacing w:val="1"/>
          <w:sz w:val="28"/>
          <w:szCs w:val="28"/>
        </w:rPr>
        <w:t>he</w:t>
      </w:r>
      <w:r>
        <w:rPr>
          <w:sz w:val="28"/>
          <w:szCs w:val="28"/>
        </w:rPr>
        <w:t>r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ild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au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hor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ze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adu</w:t>
      </w:r>
      <w:r>
        <w:rPr>
          <w:sz w:val="28"/>
          <w:szCs w:val="28"/>
        </w:rPr>
        <w:t>lt.</w:t>
      </w:r>
    </w:p>
    <w:p w14:paraId="777046EC" w14:textId="77777777" w:rsidR="00CF55B2" w:rsidRDefault="00CF55B2" w:rsidP="00CF55B2">
      <w:pPr>
        <w:spacing w:line="300" w:lineRule="exact"/>
        <w:ind w:left="240" w:right="-62"/>
        <w:rPr>
          <w:sz w:val="28"/>
          <w:szCs w:val="28"/>
        </w:rPr>
      </w:pPr>
      <w:r>
        <w:rPr>
          <w:spacing w:val="1"/>
          <w:sz w:val="28"/>
          <w:szCs w:val="28"/>
        </w:rPr>
        <w:t>Tu</w:t>
      </w:r>
      <w:r>
        <w:rPr>
          <w:sz w:val="28"/>
          <w:szCs w:val="28"/>
        </w:rPr>
        <w:t>iti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po</w:t>
      </w:r>
      <w:r>
        <w:rPr>
          <w:sz w:val="28"/>
          <w:szCs w:val="28"/>
        </w:rPr>
        <w:t>li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es</w:t>
      </w:r>
      <w:r>
        <w:rPr>
          <w:sz w:val="28"/>
          <w:szCs w:val="28"/>
        </w:rPr>
        <w:t>:</w:t>
      </w:r>
    </w:p>
    <w:p w14:paraId="295DBBC1" w14:textId="77777777" w:rsidR="00CF55B2" w:rsidRDefault="00CF55B2" w:rsidP="00CF55B2">
      <w:pPr>
        <w:spacing w:before="7" w:line="100" w:lineRule="exact"/>
        <w:rPr>
          <w:sz w:val="11"/>
          <w:szCs w:val="11"/>
        </w:rPr>
      </w:pPr>
      <w:r>
        <w:br w:type="column"/>
      </w:r>
    </w:p>
    <w:p w14:paraId="0BF8A3DF" w14:textId="77777777" w:rsidR="00CF55B2" w:rsidRDefault="00CF55B2" w:rsidP="00CF55B2">
      <w:pPr>
        <w:spacing w:line="200" w:lineRule="exact"/>
      </w:pPr>
    </w:p>
    <w:p w14:paraId="5CB363CC" w14:textId="77777777" w:rsidR="00CF55B2" w:rsidRDefault="00CF55B2" w:rsidP="00CF55B2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pacing w:val="5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Check</w:t>
      </w:r>
      <w:r>
        <w:rPr>
          <w:sz w:val="28"/>
          <w:szCs w:val="28"/>
        </w:rPr>
        <w:t>s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shoul</w:t>
      </w:r>
      <w:r>
        <w:rPr>
          <w:sz w:val="28"/>
          <w:szCs w:val="28"/>
        </w:rPr>
        <w:t>d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mad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ou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“Th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Lea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nin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Bridg</w:t>
      </w:r>
      <w:r>
        <w:rPr>
          <w:sz w:val="28"/>
          <w:szCs w:val="28"/>
        </w:rPr>
        <w:t>e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ASP</w:t>
      </w:r>
      <w:r>
        <w:rPr>
          <w:sz w:val="28"/>
          <w:szCs w:val="28"/>
        </w:rPr>
        <w:t>”</w:t>
      </w:r>
    </w:p>
    <w:p w14:paraId="69087561" w14:textId="77777777" w:rsidR="00CF55B2" w:rsidRDefault="00CF55B2" w:rsidP="00CF55B2">
      <w:pPr>
        <w:tabs>
          <w:tab w:val="left" w:pos="360"/>
        </w:tabs>
        <w:spacing w:before="3" w:line="320" w:lineRule="exact"/>
        <w:ind w:left="360" w:right="84" w:hanging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Tu</w:t>
      </w:r>
      <w:r>
        <w:rPr>
          <w:sz w:val="28"/>
          <w:szCs w:val="28"/>
        </w:rPr>
        <w:t>iti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mus</w:t>
      </w: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pa</w:t>
      </w:r>
      <w:r>
        <w:rPr>
          <w:sz w:val="28"/>
          <w:szCs w:val="28"/>
        </w:rPr>
        <w:t>id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>da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tt</w:t>
      </w:r>
      <w:r>
        <w:rPr>
          <w:spacing w:val="1"/>
          <w:sz w:val="28"/>
          <w:szCs w:val="28"/>
        </w:rPr>
        <w:t>endanc</w:t>
      </w:r>
      <w:r>
        <w:rPr>
          <w:sz w:val="28"/>
          <w:szCs w:val="28"/>
        </w:rPr>
        <w:t>e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o l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Monda</w:t>
      </w:r>
      <w:r>
        <w:rPr>
          <w:sz w:val="28"/>
          <w:szCs w:val="28"/>
        </w:rPr>
        <w:t>y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>00P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-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yo</w:t>
      </w:r>
      <w:r>
        <w:rPr>
          <w:b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il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to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pa</w:t>
      </w:r>
      <w:r>
        <w:rPr>
          <w:b/>
          <w:sz w:val="28"/>
          <w:szCs w:val="28"/>
        </w:rPr>
        <w:t>y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w</w:t>
      </w:r>
      <w:r>
        <w:rPr>
          <w:b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week</w:t>
      </w:r>
      <w:r>
        <w:rPr>
          <w:b/>
          <w:sz w:val="28"/>
          <w:szCs w:val="28"/>
        </w:rPr>
        <w:t>s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1"/>
          <w:sz w:val="28"/>
          <w:szCs w:val="28"/>
        </w:rPr>
        <w:t>tu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you</w:t>
      </w:r>
      <w:r>
        <w:rPr>
          <w:b/>
          <w:sz w:val="28"/>
          <w:szCs w:val="28"/>
        </w:rPr>
        <w:t>r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ch</w:t>
      </w:r>
      <w:r>
        <w:rPr>
          <w:b/>
          <w:sz w:val="28"/>
          <w:szCs w:val="28"/>
        </w:rPr>
        <w:t>ild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</w:t>
      </w:r>
      <w:r>
        <w:rPr>
          <w:b/>
          <w:sz w:val="28"/>
          <w:szCs w:val="28"/>
        </w:rPr>
        <w:t>ill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no</w:t>
      </w:r>
      <w:r>
        <w:rPr>
          <w:b/>
          <w:sz w:val="28"/>
          <w:szCs w:val="28"/>
        </w:rPr>
        <w:t>t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ab</w:t>
      </w:r>
      <w:r>
        <w:rPr>
          <w:b/>
          <w:sz w:val="28"/>
          <w:szCs w:val="28"/>
        </w:rPr>
        <w:t>le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atten</w:t>
      </w:r>
      <w:r>
        <w:rPr>
          <w:b/>
          <w:sz w:val="28"/>
          <w:szCs w:val="28"/>
        </w:rPr>
        <w:t>d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unt</w:t>
      </w:r>
      <w:r>
        <w:rPr>
          <w:b/>
          <w:sz w:val="28"/>
          <w:szCs w:val="28"/>
        </w:rPr>
        <w:t>il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paymen</w:t>
      </w:r>
      <w:r>
        <w:rPr>
          <w:b/>
          <w:sz w:val="28"/>
          <w:szCs w:val="28"/>
        </w:rPr>
        <w:t>t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is </w:t>
      </w:r>
      <w:r>
        <w:rPr>
          <w:b/>
          <w:spacing w:val="1"/>
          <w:sz w:val="28"/>
          <w:szCs w:val="28"/>
        </w:rPr>
        <w:t>made</w:t>
      </w:r>
      <w:r>
        <w:rPr>
          <w:b/>
          <w:sz w:val="28"/>
          <w:szCs w:val="28"/>
        </w:rPr>
        <w:t>.</w:t>
      </w:r>
    </w:p>
    <w:p w14:paraId="048BF624" w14:textId="77777777" w:rsidR="00CF55B2" w:rsidRDefault="00CF55B2" w:rsidP="00CF55B2">
      <w:pPr>
        <w:tabs>
          <w:tab w:val="left" w:pos="360"/>
        </w:tabs>
        <w:spacing w:line="320" w:lineRule="exact"/>
        <w:ind w:left="360" w:right="207" w:hanging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te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fe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$1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charge</w:t>
      </w:r>
      <w:r>
        <w:rPr>
          <w:sz w:val="28"/>
          <w:szCs w:val="28"/>
        </w:rPr>
        <w:t>d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ever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nu</w:t>
      </w:r>
      <w:r>
        <w:rPr>
          <w:sz w:val="28"/>
          <w:szCs w:val="28"/>
        </w:rPr>
        <w:t>te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af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>
        <w:rPr>
          <w:spacing w:val="1"/>
          <w:sz w:val="28"/>
          <w:szCs w:val="28"/>
        </w:rPr>
        <w:t>you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ild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sit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is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charge</w:t>
      </w:r>
      <w:r>
        <w:rPr>
          <w:sz w:val="28"/>
          <w:szCs w:val="28"/>
        </w:rPr>
        <w:t>d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accord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he schoo</w:t>
      </w:r>
      <w:r>
        <w:rPr>
          <w:sz w:val="28"/>
          <w:szCs w:val="28"/>
        </w:rPr>
        <w:t>l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ock</w:t>
      </w:r>
      <w:r>
        <w:rPr>
          <w:sz w:val="28"/>
          <w:szCs w:val="28"/>
        </w:rPr>
        <w:t>.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</w:t>
      </w:r>
      <w:r>
        <w:rPr>
          <w:sz w:val="28"/>
          <w:szCs w:val="28"/>
        </w:rPr>
        <w:t>te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fee</w:t>
      </w:r>
      <w:r>
        <w:rPr>
          <w:sz w:val="28"/>
          <w:szCs w:val="28"/>
        </w:rPr>
        <w:t>s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shou</w:t>
      </w:r>
      <w:r>
        <w:rPr>
          <w:sz w:val="28"/>
          <w:szCs w:val="28"/>
        </w:rPr>
        <w:t>ld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pa</w:t>
      </w:r>
      <w:r>
        <w:rPr>
          <w:sz w:val="28"/>
          <w:szCs w:val="28"/>
        </w:rPr>
        <w:t>id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cas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af</w:t>
      </w:r>
      <w:r>
        <w:rPr>
          <w:sz w:val="28"/>
          <w:szCs w:val="28"/>
        </w:rPr>
        <w:t>f</w:t>
      </w:r>
    </w:p>
    <w:p w14:paraId="086E65C6" w14:textId="77777777" w:rsidR="00CF55B2" w:rsidRDefault="00CF55B2" w:rsidP="00CF55B2">
      <w:pPr>
        <w:ind w:left="360"/>
        <w:rPr>
          <w:sz w:val="28"/>
          <w:szCs w:val="28"/>
        </w:rPr>
      </w:pPr>
      <w:r>
        <w:rPr>
          <w:spacing w:val="1"/>
          <w:sz w:val="28"/>
          <w:szCs w:val="28"/>
        </w:rPr>
        <w:t>pre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en</w:t>
      </w:r>
      <w:r>
        <w:rPr>
          <w:sz w:val="28"/>
          <w:szCs w:val="28"/>
        </w:rPr>
        <w:t>t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no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adde</w:t>
      </w:r>
      <w:r>
        <w:rPr>
          <w:sz w:val="28"/>
          <w:szCs w:val="28"/>
        </w:rPr>
        <w:t>d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iti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check.</w:t>
      </w:r>
    </w:p>
    <w:p w14:paraId="0E43143B" w14:textId="77777777" w:rsidR="00CF55B2" w:rsidRDefault="00CF55B2" w:rsidP="00CF55B2">
      <w:pPr>
        <w:tabs>
          <w:tab w:val="left" w:pos="360"/>
        </w:tabs>
        <w:spacing w:before="3" w:line="320" w:lineRule="exact"/>
        <w:ind w:left="360" w:right="615" w:hanging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Tw</w:t>
      </w:r>
      <w:r>
        <w:rPr>
          <w:sz w:val="28"/>
          <w:szCs w:val="28"/>
        </w:rPr>
        <w:t>o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ne</w:t>
      </w:r>
      <w:r>
        <w:rPr>
          <w:sz w:val="28"/>
          <w:szCs w:val="28"/>
        </w:rPr>
        <w:t>d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check</w:t>
      </w:r>
      <w:r>
        <w:rPr>
          <w:sz w:val="28"/>
          <w:szCs w:val="28"/>
        </w:rPr>
        <w:t>s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equ</w:t>
      </w:r>
      <w:r>
        <w:rPr>
          <w:sz w:val="28"/>
          <w:szCs w:val="28"/>
        </w:rPr>
        <w:t>ire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ll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fu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re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paymen</w:t>
      </w:r>
      <w:r>
        <w:rPr>
          <w:sz w:val="28"/>
          <w:szCs w:val="28"/>
        </w:rPr>
        <w:t>ts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mad</w:t>
      </w:r>
      <w:r>
        <w:rPr>
          <w:sz w:val="28"/>
          <w:szCs w:val="28"/>
        </w:rPr>
        <w:t>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cash</w:t>
      </w:r>
      <w:r>
        <w:rPr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mone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orde</w:t>
      </w:r>
      <w:r>
        <w:rPr>
          <w:sz w:val="28"/>
          <w:szCs w:val="28"/>
        </w:rPr>
        <w:t>r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li</w:t>
      </w:r>
      <w:r>
        <w:rPr>
          <w:spacing w:val="1"/>
          <w:sz w:val="28"/>
          <w:szCs w:val="28"/>
        </w:rPr>
        <w:t>ne</w:t>
      </w:r>
      <w:r>
        <w:rPr>
          <w:sz w:val="28"/>
          <w:szCs w:val="28"/>
        </w:rPr>
        <w:t>.</w:t>
      </w:r>
    </w:p>
    <w:p w14:paraId="3E6BD0DC" w14:textId="77777777" w:rsidR="00CF55B2" w:rsidRDefault="00CF55B2" w:rsidP="00CF55B2">
      <w:pPr>
        <w:tabs>
          <w:tab w:val="left" w:pos="360"/>
        </w:tabs>
        <w:spacing w:line="320" w:lineRule="exact"/>
        <w:ind w:left="360" w:right="276" w:hanging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emen</w:t>
      </w:r>
      <w:r>
        <w:rPr>
          <w:sz w:val="28"/>
          <w:szCs w:val="28"/>
        </w:rPr>
        <w:t>t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summar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don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ly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neede</w:t>
      </w:r>
      <w:r>
        <w:rPr>
          <w:sz w:val="28"/>
          <w:szCs w:val="28"/>
        </w:rPr>
        <w:t>d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bas</w:t>
      </w:r>
      <w:r>
        <w:rPr>
          <w:sz w:val="28"/>
          <w:szCs w:val="28"/>
        </w:rPr>
        <w:t xml:space="preserve">is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overdu</w:t>
      </w:r>
      <w:r>
        <w:rPr>
          <w:sz w:val="28"/>
          <w:szCs w:val="28"/>
        </w:rPr>
        <w:t>e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accoun</w:t>
      </w:r>
      <w:r>
        <w:rPr>
          <w:sz w:val="28"/>
          <w:szCs w:val="28"/>
        </w:rPr>
        <w:t>ts.</w:t>
      </w:r>
    </w:p>
    <w:p w14:paraId="49384EF4" w14:textId="77777777" w:rsidR="00CF55B2" w:rsidRDefault="00CF55B2" w:rsidP="00CF55B2">
      <w:pPr>
        <w:tabs>
          <w:tab w:val="left" w:pos="360"/>
        </w:tabs>
        <w:spacing w:line="320" w:lineRule="exact"/>
        <w:ind w:left="360" w:right="430" w:hanging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De</w:t>
      </w:r>
      <w:r>
        <w:rPr>
          <w:sz w:val="28"/>
          <w:szCs w:val="28"/>
        </w:rPr>
        <w:t>li</w:t>
      </w:r>
      <w:r>
        <w:rPr>
          <w:spacing w:val="1"/>
          <w:sz w:val="28"/>
          <w:szCs w:val="28"/>
        </w:rPr>
        <w:t>nquen</w:t>
      </w:r>
      <w:r>
        <w:rPr>
          <w:sz w:val="28"/>
          <w:szCs w:val="28"/>
        </w:rPr>
        <w:t>t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check</w:t>
      </w:r>
      <w:r>
        <w:rPr>
          <w:sz w:val="28"/>
          <w:szCs w:val="28"/>
        </w:rPr>
        <w:t>s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nee</w:t>
      </w:r>
      <w:r>
        <w:rPr>
          <w:sz w:val="28"/>
          <w:szCs w:val="28"/>
        </w:rPr>
        <w:t>d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correc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in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hour</w:t>
      </w:r>
      <w:r>
        <w:rPr>
          <w:sz w:val="28"/>
          <w:szCs w:val="28"/>
        </w:rPr>
        <w:t>s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1"/>
          <w:sz w:val="28"/>
          <w:szCs w:val="28"/>
        </w:rPr>
        <w:t>no</w:t>
      </w:r>
      <w:r>
        <w:rPr>
          <w:sz w:val="28"/>
          <w:szCs w:val="28"/>
        </w:rPr>
        <w:t>ti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ca</w:t>
      </w:r>
      <w:r>
        <w:rPr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re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urne</w:t>
      </w:r>
      <w:r>
        <w:rPr>
          <w:sz w:val="28"/>
          <w:szCs w:val="28"/>
        </w:rPr>
        <w:t>d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chec</w:t>
      </w:r>
      <w:r>
        <w:rPr>
          <w:sz w:val="28"/>
          <w:szCs w:val="28"/>
        </w:rPr>
        <w:t>k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fe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$2</w:t>
      </w:r>
      <w:r>
        <w:rPr>
          <w:sz w:val="28"/>
          <w:szCs w:val="28"/>
        </w:rPr>
        <w:t>5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charged.</w:t>
      </w:r>
    </w:p>
    <w:p w14:paraId="1039C7FA" w14:textId="77777777" w:rsidR="00CF55B2" w:rsidRDefault="00CF55B2" w:rsidP="00CF55B2">
      <w:pPr>
        <w:tabs>
          <w:tab w:val="left" w:pos="360"/>
        </w:tabs>
        <w:spacing w:line="320" w:lineRule="exact"/>
        <w:ind w:left="360" w:right="236" w:hanging="360"/>
        <w:rPr>
          <w:sz w:val="28"/>
          <w:szCs w:val="28"/>
        </w:rPr>
        <w:sectPr w:rsidR="00CF55B2">
          <w:type w:val="continuous"/>
          <w:pgSz w:w="12240" w:h="15840"/>
          <w:pgMar w:top="1380" w:right="600" w:bottom="280" w:left="1700" w:header="720" w:footer="720" w:gutter="0"/>
          <w:cols w:num="2" w:space="720" w:equalWidth="0">
            <w:col w:w="2082" w:space="268"/>
            <w:col w:w="7590"/>
          </w:cols>
        </w:sect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b/>
          <w:spacing w:val="1"/>
          <w:sz w:val="28"/>
          <w:szCs w:val="28"/>
        </w:rPr>
        <w:t>You</w:t>
      </w:r>
      <w:r>
        <w:rPr>
          <w:b/>
          <w:sz w:val="28"/>
          <w:szCs w:val="28"/>
        </w:rPr>
        <w:t>r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week</w:t>
      </w:r>
      <w:r>
        <w:rPr>
          <w:b/>
          <w:sz w:val="28"/>
          <w:szCs w:val="28"/>
        </w:rPr>
        <w:t>ly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tu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amoun</w:t>
      </w:r>
      <w:r>
        <w:rPr>
          <w:b/>
          <w:sz w:val="28"/>
          <w:szCs w:val="28"/>
        </w:rPr>
        <w:t>t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</w:t>
      </w:r>
      <w:r>
        <w:rPr>
          <w:b/>
          <w:sz w:val="28"/>
          <w:szCs w:val="28"/>
        </w:rPr>
        <w:t>ill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th</w:t>
      </w:r>
      <w:r>
        <w:rPr>
          <w:b/>
          <w:sz w:val="28"/>
          <w:szCs w:val="28"/>
        </w:rPr>
        <w:t>e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sam</w:t>
      </w:r>
      <w:r>
        <w:rPr>
          <w:b/>
          <w:sz w:val="28"/>
          <w:szCs w:val="28"/>
        </w:rPr>
        <w:t>e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regard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es</w:t>
      </w:r>
      <w:r>
        <w:rPr>
          <w:b/>
          <w:sz w:val="28"/>
          <w:szCs w:val="28"/>
        </w:rPr>
        <w:t>s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1"/>
          <w:sz w:val="28"/>
          <w:szCs w:val="28"/>
        </w:rPr>
        <w:t>ab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ence</w:t>
      </w:r>
      <w:r>
        <w:rPr>
          <w:b/>
          <w:sz w:val="28"/>
          <w:szCs w:val="28"/>
        </w:rPr>
        <w:t>s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day</w:t>
      </w:r>
      <w:r>
        <w:rPr>
          <w:b/>
          <w:sz w:val="28"/>
          <w:szCs w:val="28"/>
        </w:rPr>
        <w:t>s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m</w:t>
      </w:r>
      <w:r>
        <w:rPr>
          <w:b/>
          <w:sz w:val="28"/>
          <w:szCs w:val="28"/>
        </w:rPr>
        <w:t>iss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d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un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ss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app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ove</w:t>
      </w:r>
      <w:r>
        <w:rPr>
          <w:b/>
          <w:sz w:val="28"/>
          <w:szCs w:val="28"/>
        </w:rPr>
        <w:t>d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y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th</w:t>
      </w:r>
      <w:r>
        <w:rPr>
          <w:b/>
          <w:sz w:val="28"/>
          <w:szCs w:val="28"/>
        </w:rPr>
        <w:t>e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rector</w:t>
      </w:r>
      <w:r>
        <w:rPr>
          <w:b/>
          <w:sz w:val="28"/>
          <w:szCs w:val="28"/>
        </w:rPr>
        <w:t>.</w:t>
      </w:r>
    </w:p>
    <w:p w14:paraId="13B9736D" w14:textId="77777777" w:rsidR="00CF55B2" w:rsidRDefault="00CF55B2" w:rsidP="00CF55B2">
      <w:pPr>
        <w:spacing w:before="15" w:line="280" w:lineRule="exact"/>
        <w:rPr>
          <w:sz w:val="28"/>
          <w:szCs w:val="28"/>
        </w:rPr>
      </w:pPr>
    </w:p>
    <w:p w14:paraId="4C8DD984" w14:textId="77777777" w:rsidR="00CF55B2" w:rsidRDefault="00CF55B2" w:rsidP="00CF55B2">
      <w:pPr>
        <w:spacing w:before="26" w:line="320" w:lineRule="exact"/>
        <w:ind w:left="100" w:right="418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Th</w:t>
      </w:r>
      <w:r>
        <w:rPr>
          <w:b/>
          <w:sz w:val="28"/>
          <w:szCs w:val="28"/>
        </w:rPr>
        <w:t>e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paren</w:t>
      </w:r>
      <w:r>
        <w:rPr>
          <w:b/>
          <w:sz w:val="28"/>
          <w:szCs w:val="28"/>
        </w:rPr>
        <w:t>t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handboo</w:t>
      </w:r>
      <w:r>
        <w:rPr>
          <w:b/>
          <w:sz w:val="28"/>
          <w:szCs w:val="28"/>
        </w:rPr>
        <w:t>k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>is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ava</w:t>
      </w:r>
      <w:r>
        <w:rPr>
          <w:b/>
          <w:sz w:val="28"/>
          <w:szCs w:val="28"/>
        </w:rPr>
        <w:t>il</w:t>
      </w:r>
      <w:r>
        <w:rPr>
          <w:b/>
          <w:spacing w:val="1"/>
          <w:sz w:val="28"/>
          <w:szCs w:val="28"/>
        </w:rPr>
        <w:t>ab</w:t>
      </w:r>
      <w:r>
        <w:rPr>
          <w:b/>
          <w:sz w:val="28"/>
          <w:szCs w:val="28"/>
        </w:rPr>
        <w:t>le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ou</w:t>
      </w:r>
      <w:r>
        <w:rPr>
          <w:b/>
          <w:sz w:val="28"/>
          <w:szCs w:val="28"/>
        </w:rPr>
        <w:t>r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webs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e-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earn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ngbr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dgepau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ng</w:t>
      </w:r>
      <w:r>
        <w:rPr>
          <w:b/>
          <w:sz w:val="28"/>
          <w:szCs w:val="28"/>
        </w:rPr>
        <w:t>.</w:t>
      </w:r>
      <w:r>
        <w:rPr>
          <w:b/>
          <w:spacing w:val="1"/>
          <w:sz w:val="28"/>
          <w:szCs w:val="28"/>
        </w:rPr>
        <w:t>co</w:t>
      </w:r>
      <w:r>
        <w:rPr>
          <w:b/>
          <w:sz w:val="28"/>
          <w:szCs w:val="28"/>
        </w:rPr>
        <w:t>m 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acknow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edg</w:t>
      </w:r>
      <w:r>
        <w:rPr>
          <w:b/>
          <w:sz w:val="28"/>
          <w:szCs w:val="28"/>
        </w:rPr>
        <w:t>e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ha</w:t>
      </w:r>
      <w:r>
        <w:rPr>
          <w:b/>
          <w:sz w:val="28"/>
          <w:szCs w:val="28"/>
        </w:rPr>
        <w:t>t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hav</w:t>
      </w:r>
      <w:r>
        <w:rPr>
          <w:b/>
          <w:sz w:val="28"/>
          <w:szCs w:val="28"/>
        </w:rPr>
        <w:t>e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rea</w:t>
      </w:r>
      <w:r>
        <w:rPr>
          <w:b/>
          <w:sz w:val="28"/>
          <w:szCs w:val="28"/>
        </w:rPr>
        <w:t>d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h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handboo</w:t>
      </w:r>
      <w:r>
        <w:rPr>
          <w:b/>
          <w:sz w:val="28"/>
          <w:szCs w:val="28"/>
        </w:rPr>
        <w:t>k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an</w:t>
      </w:r>
      <w:r>
        <w:rPr>
          <w:b/>
          <w:sz w:val="28"/>
          <w:szCs w:val="28"/>
        </w:rPr>
        <w:t>d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agre</w:t>
      </w:r>
      <w:r>
        <w:rPr>
          <w:b/>
          <w:sz w:val="28"/>
          <w:szCs w:val="28"/>
        </w:rPr>
        <w:t>e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to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ab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y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ll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h</w:t>
      </w:r>
      <w:r>
        <w:rPr>
          <w:b/>
          <w:sz w:val="28"/>
          <w:szCs w:val="28"/>
        </w:rPr>
        <w:t xml:space="preserve">e </w:t>
      </w:r>
      <w:r>
        <w:rPr>
          <w:b/>
          <w:spacing w:val="1"/>
          <w:sz w:val="28"/>
          <w:szCs w:val="28"/>
        </w:rPr>
        <w:t>po</w:t>
      </w:r>
      <w:r>
        <w:rPr>
          <w:b/>
          <w:sz w:val="28"/>
          <w:szCs w:val="28"/>
        </w:rPr>
        <w:t>li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an</w:t>
      </w:r>
      <w:r>
        <w:rPr>
          <w:b/>
          <w:sz w:val="28"/>
          <w:szCs w:val="28"/>
        </w:rPr>
        <w:t>d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procedure</w:t>
      </w:r>
      <w:r>
        <w:rPr>
          <w:b/>
          <w:sz w:val="28"/>
          <w:szCs w:val="28"/>
        </w:rPr>
        <w:t>s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Th</w:t>
      </w:r>
      <w:r>
        <w:rPr>
          <w:b/>
          <w:sz w:val="28"/>
          <w:szCs w:val="28"/>
        </w:rPr>
        <w:t>e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Learn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dge</w:t>
      </w:r>
      <w:r>
        <w:rPr>
          <w:b/>
          <w:sz w:val="28"/>
          <w:szCs w:val="28"/>
        </w:rPr>
        <w:t>.</w:t>
      </w:r>
    </w:p>
    <w:p w14:paraId="78DE6A47" w14:textId="77777777" w:rsidR="00CF55B2" w:rsidRDefault="00CF55B2" w:rsidP="00CF55B2">
      <w:pPr>
        <w:spacing w:before="2" w:line="120" w:lineRule="exact"/>
        <w:rPr>
          <w:sz w:val="12"/>
          <w:szCs w:val="12"/>
        </w:rPr>
      </w:pPr>
    </w:p>
    <w:p w14:paraId="07A01105" w14:textId="77777777" w:rsidR="00CF55B2" w:rsidRDefault="00CF55B2" w:rsidP="00CF55B2">
      <w:pPr>
        <w:spacing w:line="200" w:lineRule="exact"/>
      </w:pPr>
    </w:p>
    <w:p w14:paraId="22B99D99" w14:textId="0C8125D7" w:rsidR="00CF55B2" w:rsidRDefault="00CF55B2" w:rsidP="00CF55B2">
      <w:pPr>
        <w:tabs>
          <w:tab w:val="left" w:pos="8280"/>
        </w:tabs>
        <w:ind w:left="100"/>
        <w:rPr>
          <w:sz w:val="28"/>
          <w:szCs w:val="28"/>
        </w:rPr>
      </w:pPr>
      <w:r>
        <w:rPr>
          <w:b/>
          <w:spacing w:val="1"/>
          <w:w w:val="99"/>
          <w:sz w:val="28"/>
          <w:szCs w:val="28"/>
        </w:rPr>
        <w:t>Paren</w:t>
      </w:r>
      <w:r>
        <w:rPr>
          <w:b/>
          <w:w w:val="99"/>
          <w:sz w:val="28"/>
          <w:szCs w:val="28"/>
        </w:rPr>
        <w:t>t/</w:t>
      </w:r>
      <w:r>
        <w:rPr>
          <w:b/>
          <w:spacing w:val="1"/>
          <w:w w:val="99"/>
          <w:sz w:val="28"/>
          <w:szCs w:val="28"/>
        </w:rPr>
        <w:t>Guard</w:t>
      </w:r>
      <w:r>
        <w:rPr>
          <w:b/>
          <w:w w:val="99"/>
          <w:sz w:val="28"/>
          <w:szCs w:val="28"/>
        </w:rPr>
        <w:t>i</w:t>
      </w:r>
      <w:r>
        <w:rPr>
          <w:b/>
          <w:spacing w:val="1"/>
          <w:w w:val="99"/>
          <w:sz w:val="28"/>
          <w:szCs w:val="28"/>
        </w:rPr>
        <w:t>a</w:t>
      </w:r>
      <w:r>
        <w:rPr>
          <w:b/>
          <w:w w:val="99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S</w:t>
      </w:r>
      <w:r>
        <w:rPr>
          <w:b/>
          <w:w w:val="99"/>
          <w:sz w:val="28"/>
          <w:szCs w:val="28"/>
        </w:rPr>
        <w:t>i</w:t>
      </w:r>
      <w:r>
        <w:rPr>
          <w:b/>
          <w:spacing w:val="1"/>
          <w:w w:val="99"/>
          <w:sz w:val="28"/>
          <w:szCs w:val="28"/>
        </w:rPr>
        <w:t>gna</w:t>
      </w:r>
      <w:r>
        <w:rPr>
          <w:b/>
          <w:w w:val="99"/>
          <w:sz w:val="28"/>
          <w:szCs w:val="28"/>
        </w:rPr>
        <w:t>t</w:t>
      </w:r>
      <w:r>
        <w:rPr>
          <w:b/>
          <w:spacing w:val="1"/>
          <w:w w:val="99"/>
          <w:sz w:val="28"/>
          <w:szCs w:val="28"/>
        </w:rPr>
        <w:t>ure</w:t>
      </w:r>
      <w:r>
        <w:rPr>
          <w:b/>
          <w:w w:val="99"/>
          <w:sz w:val="28"/>
          <w:szCs w:val="28"/>
          <w:u w:val="single" w:color="000000"/>
        </w:rPr>
        <w:t xml:space="preserve"> </w:t>
      </w:r>
      <w:r w:rsidR="00247C70">
        <w:rPr>
          <w:b/>
          <w:w w:val="99"/>
          <w:sz w:val="28"/>
          <w:szCs w:val="28"/>
          <w:u w:val="single" w:color="000000"/>
        </w:rPr>
        <w:t>_______________________________________</w:t>
      </w:r>
    </w:p>
    <w:p w14:paraId="45DFB393" w14:textId="710E44DC" w:rsidR="00CF55B2" w:rsidRDefault="00CF55B2" w:rsidP="00CF55B2">
      <w:pPr>
        <w:tabs>
          <w:tab w:val="left" w:pos="9680"/>
        </w:tabs>
        <w:spacing w:line="300" w:lineRule="exact"/>
        <w:ind w:left="100"/>
        <w:rPr>
          <w:sz w:val="28"/>
          <w:szCs w:val="28"/>
        </w:rPr>
      </w:pPr>
      <w:r>
        <w:rPr>
          <w:b/>
          <w:spacing w:val="1"/>
          <w:w w:val="99"/>
          <w:position w:val="-1"/>
          <w:sz w:val="28"/>
          <w:szCs w:val="28"/>
        </w:rPr>
        <w:t>Dat</w:t>
      </w:r>
      <w:r>
        <w:rPr>
          <w:b/>
          <w:w w:val="99"/>
          <w:position w:val="-1"/>
          <w:sz w:val="28"/>
          <w:szCs w:val="28"/>
        </w:rPr>
        <w:t>e</w:t>
      </w:r>
      <w:r>
        <w:rPr>
          <w:b/>
          <w:position w:val="-1"/>
          <w:sz w:val="28"/>
          <w:szCs w:val="28"/>
        </w:rPr>
        <w:t xml:space="preserve"> </w:t>
      </w:r>
    </w:p>
    <w:p w14:paraId="31F8E2B3" w14:textId="1D9C726C" w:rsidR="00CF55B2" w:rsidRDefault="00247C70" w:rsidP="00CF55B2">
      <w:pPr>
        <w:spacing w:before="5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0B178A9" wp14:editId="6FA34AAB">
                <wp:simplePos x="0" y="0"/>
                <wp:positionH relativeFrom="page">
                  <wp:posOffset>1288847</wp:posOffset>
                </wp:positionH>
                <wp:positionV relativeFrom="paragraph">
                  <wp:posOffset>23241</wp:posOffset>
                </wp:positionV>
                <wp:extent cx="889000" cy="0"/>
                <wp:effectExtent l="9525" t="12065" r="635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0"/>
                          <a:chOff x="9990" y="313"/>
                          <a:chExt cx="1400" cy="0"/>
                        </a:xfrm>
                      </wpg:grpSpPr>
                      <wps:wsp>
                        <wps:cNvPr id="2" name="Freeform 31"/>
                        <wps:cNvSpPr>
                          <a:spLocks/>
                        </wps:cNvSpPr>
                        <wps:spPr bwMode="auto">
                          <a:xfrm>
                            <a:off x="9990" y="313"/>
                            <a:ext cx="1400" cy="0"/>
                          </a:xfrm>
                          <a:custGeom>
                            <a:avLst/>
                            <a:gdLst>
                              <a:gd name="T0" fmla="+- 0 9990 9990"/>
                              <a:gd name="T1" fmla="*/ T0 w 1400"/>
                              <a:gd name="T2" fmla="+- 0 11390 9990"/>
                              <a:gd name="T3" fmla="*/ T2 w 1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0">
                                <a:moveTo>
                                  <a:pt x="0" y="0"/>
                                </a:moveTo>
                                <a:lnTo>
                                  <a:pt x="1400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1982E" id="Group 1" o:spid="_x0000_s1026" style="position:absolute;margin-left:101.5pt;margin-top:1.85pt;width:70pt;height:0;z-index:-251650048;mso-position-horizontal-relative:page" coordorigin="9990,313" coordsize="1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">
                <v:shape id="Freeform 31" o:spid="_x0000_s1027" style="position:absolute;left:9990;top:313;width:1400;height:0;visibility:visible;mso-wrap-style:square;v-text-anchor:top" coordsize="1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" path="m,l1400,e" filled="f" strokeweight=".30936mm">
                  <v:path arrowok="t" o:connecttype="custom" o:connectlocs="0,0;1400,0" o:connectangles="0,0"/>
                </v:shape>
                <w10:wrap anchorx="page"/>
              </v:group>
            </w:pict>
          </mc:Fallback>
        </mc:AlternateContent>
      </w:r>
    </w:p>
    <w:p w14:paraId="341DADC4" w14:textId="7DD4B4D8" w:rsidR="00CF55B2" w:rsidRDefault="00CF55B2" w:rsidP="00CF55B2">
      <w:pPr>
        <w:spacing w:line="200" w:lineRule="exact"/>
      </w:pPr>
    </w:p>
    <w:p w14:paraId="71A00FA4" w14:textId="380EB4FE" w:rsidR="00CF55B2" w:rsidRDefault="00CF55B2" w:rsidP="00CF55B2">
      <w:pPr>
        <w:tabs>
          <w:tab w:val="left" w:pos="9600"/>
        </w:tabs>
        <w:spacing w:before="22"/>
        <w:ind w:left="100"/>
        <w:rPr>
          <w:b/>
          <w:sz w:val="28"/>
          <w:szCs w:val="28"/>
          <w:u w:val="single" w:color="000000"/>
        </w:rPr>
      </w:pPr>
      <w:r>
        <w:rPr>
          <w:b/>
          <w:spacing w:val="1"/>
          <w:w w:val="99"/>
          <w:sz w:val="28"/>
          <w:szCs w:val="28"/>
        </w:rPr>
        <w:t>S</w:t>
      </w:r>
      <w:r>
        <w:rPr>
          <w:b/>
          <w:w w:val="99"/>
          <w:sz w:val="28"/>
          <w:szCs w:val="28"/>
        </w:rPr>
        <w:t>i</w:t>
      </w:r>
      <w:r>
        <w:rPr>
          <w:b/>
          <w:spacing w:val="1"/>
          <w:w w:val="99"/>
          <w:sz w:val="28"/>
          <w:szCs w:val="28"/>
        </w:rPr>
        <w:t>t</w:t>
      </w:r>
      <w:r>
        <w:rPr>
          <w:b/>
          <w:w w:val="99"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D</w:t>
      </w:r>
      <w:r>
        <w:rPr>
          <w:b/>
          <w:w w:val="99"/>
          <w:sz w:val="28"/>
          <w:szCs w:val="28"/>
        </w:rPr>
        <w:t>i</w:t>
      </w:r>
      <w:r>
        <w:rPr>
          <w:b/>
          <w:spacing w:val="1"/>
          <w:w w:val="99"/>
          <w:sz w:val="28"/>
          <w:szCs w:val="28"/>
        </w:rPr>
        <w:t>recto</w:t>
      </w:r>
      <w:r>
        <w:rPr>
          <w:b/>
          <w:w w:val="99"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s</w:t>
      </w:r>
      <w:r>
        <w:rPr>
          <w:b/>
          <w:w w:val="99"/>
          <w:sz w:val="28"/>
          <w:szCs w:val="28"/>
        </w:rPr>
        <w:t>i</w:t>
      </w:r>
      <w:r>
        <w:rPr>
          <w:b/>
          <w:spacing w:val="1"/>
          <w:w w:val="99"/>
          <w:sz w:val="28"/>
          <w:szCs w:val="28"/>
        </w:rPr>
        <w:t>gnatur</w:t>
      </w:r>
      <w:r>
        <w:rPr>
          <w:b/>
          <w:w w:val="99"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="00247C70">
        <w:rPr>
          <w:b/>
          <w:sz w:val="28"/>
          <w:szCs w:val="28"/>
          <w:u w:val="single" w:color="000000"/>
        </w:rPr>
        <w:t>__________________________________________</w:t>
      </w:r>
    </w:p>
    <w:p w14:paraId="274249C5" w14:textId="77777777" w:rsidR="00247C70" w:rsidRDefault="00247C70" w:rsidP="00CF55B2">
      <w:pPr>
        <w:tabs>
          <w:tab w:val="left" w:pos="9600"/>
        </w:tabs>
        <w:spacing w:before="22"/>
        <w:ind w:left="100"/>
        <w:rPr>
          <w:sz w:val="28"/>
          <w:szCs w:val="28"/>
        </w:rPr>
      </w:pPr>
    </w:p>
    <w:p w14:paraId="0B82644D" w14:textId="0BAE83E7" w:rsidR="00CF55B2" w:rsidRDefault="00CF55B2" w:rsidP="00CF55B2">
      <w:pPr>
        <w:tabs>
          <w:tab w:val="left" w:pos="9120"/>
        </w:tabs>
        <w:ind w:left="100"/>
        <w:rPr>
          <w:sz w:val="28"/>
          <w:szCs w:val="28"/>
          <w:u w:val="single" w:color="000000"/>
        </w:rPr>
      </w:pPr>
      <w:r>
        <w:rPr>
          <w:spacing w:val="1"/>
          <w:w w:val="99"/>
          <w:sz w:val="28"/>
          <w:szCs w:val="28"/>
        </w:rPr>
        <w:t>Da</w:t>
      </w:r>
      <w:r>
        <w:rPr>
          <w:w w:val="99"/>
          <w:sz w:val="28"/>
          <w:szCs w:val="28"/>
        </w:rPr>
        <w:t>t</w:t>
      </w:r>
      <w:r>
        <w:rPr>
          <w:spacing w:val="1"/>
          <w:w w:val="99"/>
          <w:sz w:val="28"/>
          <w:szCs w:val="28"/>
        </w:rPr>
        <w:t>e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4106FBBA" w14:textId="77777777" w:rsidR="009274AB" w:rsidRDefault="009274AB" w:rsidP="00CF55B2">
      <w:pPr>
        <w:tabs>
          <w:tab w:val="left" w:pos="9120"/>
        </w:tabs>
        <w:ind w:left="100"/>
        <w:rPr>
          <w:sz w:val="28"/>
          <w:szCs w:val="28"/>
          <w:u w:val="single" w:color="000000"/>
        </w:rPr>
      </w:pPr>
    </w:p>
    <w:p w14:paraId="5CD562AC" w14:textId="0137480A" w:rsidR="00CF55B2" w:rsidRDefault="00CF55B2" w:rsidP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40D3679F" w14:textId="093B1D40" w:rsidR="00CF55B2" w:rsidRDefault="00CF55B2" w:rsidP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3BDDE110" w14:textId="4A100139" w:rsidR="00CF55B2" w:rsidRDefault="00CF55B2" w:rsidP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630BBC73" w14:textId="54497253" w:rsidR="00CF55B2" w:rsidRDefault="00CF55B2" w:rsidP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20B3BF3C" w14:textId="2ABC158C" w:rsidR="00CF55B2" w:rsidRDefault="00CF55B2" w:rsidP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p w14:paraId="5173A46A" w14:textId="77777777" w:rsidR="00CF55B2" w:rsidRDefault="00CF55B2" w:rsidP="00CF55B2">
      <w:pPr>
        <w:spacing w:before="56"/>
        <w:ind w:left="2693" w:right="2692"/>
        <w:jc w:val="center"/>
        <w:rPr>
          <w:sz w:val="40"/>
          <w:szCs w:val="40"/>
        </w:rPr>
      </w:pPr>
      <w:r>
        <w:rPr>
          <w:spacing w:val="1"/>
          <w:sz w:val="40"/>
          <w:szCs w:val="40"/>
        </w:rPr>
        <w:lastRenderedPageBreak/>
        <w:t>Th</w:t>
      </w:r>
      <w:r>
        <w:rPr>
          <w:sz w:val="40"/>
          <w:szCs w:val="40"/>
        </w:rPr>
        <w:t>e</w:t>
      </w:r>
      <w:r>
        <w:rPr>
          <w:spacing w:val="-6"/>
          <w:sz w:val="40"/>
          <w:szCs w:val="40"/>
        </w:rPr>
        <w:t xml:space="preserve"> </w:t>
      </w:r>
      <w:r>
        <w:rPr>
          <w:spacing w:val="1"/>
          <w:sz w:val="40"/>
          <w:szCs w:val="40"/>
        </w:rPr>
        <w:t>Learnin</w:t>
      </w:r>
      <w:r>
        <w:rPr>
          <w:sz w:val="40"/>
          <w:szCs w:val="40"/>
        </w:rPr>
        <w:t>g</w:t>
      </w:r>
      <w:r>
        <w:rPr>
          <w:spacing w:val="-13"/>
          <w:sz w:val="40"/>
          <w:szCs w:val="40"/>
        </w:rPr>
        <w:t xml:space="preserve"> </w:t>
      </w:r>
      <w:r>
        <w:rPr>
          <w:spacing w:val="1"/>
          <w:w w:val="99"/>
          <w:sz w:val="40"/>
          <w:szCs w:val="40"/>
        </w:rPr>
        <w:t>Bridge</w:t>
      </w:r>
    </w:p>
    <w:p w14:paraId="5C77531E" w14:textId="77777777" w:rsidR="00CF55B2" w:rsidRDefault="00CF55B2" w:rsidP="00CF55B2">
      <w:pPr>
        <w:spacing w:before="4"/>
        <w:ind w:left="1409" w:right="1409"/>
        <w:jc w:val="center"/>
        <w:rPr>
          <w:sz w:val="36"/>
          <w:szCs w:val="36"/>
        </w:rPr>
      </w:pPr>
      <w:r>
        <w:rPr>
          <w:sz w:val="36"/>
          <w:szCs w:val="36"/>
        </w:rPr>
        <w:t>Vehicle Emergency Medical Information</w:t>
      </w:r>
    </w:p>
    <w:p w14:paraId="68BC9337" w14:textId="77777777" w:rsidR="00CF55B2" w:rsidRDefault="00CF55B2" w:rsidP="00CF55B2">
      <w:pPr>
        <w:spacing w:before="8" w:line="100" w:lineRule="exact"/>
        <w:rPr>
          <w:sz w:val="11"/>
          <w:szCs w:val="11"/>
        </w:rPr>
      </w:pPr>
    </w:p>
    <w:p w14:paraId="2568A5B6" w14:textId="77777777" w:rsidR="00CF55B2" w:rsidRDefault="00CF55B2" w:rsidP="00CF55B2">
      <w:pPr>
        <w:spacing w:line="200" w:lineRule="exact"/>
      </w:pPr>
    </w:p>
    <w:p w14:paraId="3AA9ECD7" w14:textId="77777777" w:rsidR="00CF55B2" w:rsidRDefault="00CF55B2" w:rsidP="00CF55B2">
      <w:pPr>
        <w:tabs>
          <w:tab w:val="left" w:pos="8240"/>
        </w:tabs>
        <w:spacing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Child</w:t>
      </w:r>
      <w:r>
        <w:rPr>
          <w:w w:val="99"/>
          <w:position w:val="-1"/>
          <w:sz w:val="28"/>
          <w:szCs w:val="28"/>
        </w:rPr>
        <w:t>’s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name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           </w:t>
      </w:r>
      <w:r>
        <w:rPr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Dat</w:t>
      </w:r>
      <w:r>
        <w:rPr>
          <w:w w:val="99"/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o</w:t>
      </w:r>
      <w:r>
        <w:rPr>
          <w:w w:val="99"/>
          <w:position w:val="-1"/>
          <w:sz w:val="28"/>
          <w:szCs w:val="28"/>
        </w:rPr>
        <w:t>f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Bi</w:t>
      </w:r>
      <w:r>
        <w:rPr>
          <w:w w:val="99"/>
          <w:position w:val="-1"/>
          <w:sz w:val="28"/>
          <w:szCs w:val="28"/>
        </w:rPr>
        <w:t>r</w:t>
      </w:r>
      <w:r>
        <w:rPr>
          <w:spacing w:val="1"/>
          <w:w w:val="99"/>
          <w:position w:val="-1"/>
          <w:sz w:val="28"/>
          <w:szCs w:val="28"/>
        </w:rPr>
        <w:t>t</w:t>
      </w:r>
      <w:r>
        <w:rPr>
          <w:w w:val="99"/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23EFD703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43185EF0" w14:textId="77777777" w:rsidR="00CF55B2" w:rsidRDefault="00CF55B2" w:rsidP="00CF55B2">
      <w:pPr>
        <w:spacing w:line="200" w:lineRule="exact"/>
      </w:pPr>
    </w:p>
    <w:p w14:paraId="18FEF6A8" w14:textId="77777777" w:rsidR="00CF55B2" w:rsidRDefault="00CF55B2" w:rsidP="00CF55B2">
      <w:pPr>
        <w:tabs>
          <w:tab w:val="left" w:pos="858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Address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084939DD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7C3D9AEA" w14:textId="77777777" w:rsidR="00CF55B2" w:rsidRDefault="00CF55B2" w:rsidP="00CF55B2">
      <w:pPr>
        <w:spacing w:line="200" w:lineRule="exact"/>
      </w:pPr>
    </w:p>
    <w:p w14:paraId="626CF5B9" w14:textId="77777777" w:rsidR="00CF55B2" w:rsidRDefault="00CF55B2" w:rsidP="00CF55B2">
      <w:pPr>
        <w:tabs>
          <w:tab w:val="left" w:pos="862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Fa</w:t>
      </w:r>
      <w:r>
        <w:rPr>
          <w:w w:val="99"/>
          <w:position w:val="-1"/>
          <w:sz w:val="28"/>
          <w:szCs w:val="28"/>
        </w:rPr>
        <w:t>t</w:t>
      </w:r>
      <w:r>
        <w:rPr>
          <w:spacing w:val="1"/>
          <w:w w:val="99"/>
          <w:position w:val="-1"/>
          <w:sz w:val="28"/>
          <w:szCs w:val="28"/>
        </w:rPr>
        <w:t>he</w:t>
      </w:r>
      <w:r>
        <w:rPr>
          <w:w w:val="99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/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Lega</w:t>
      </w:r>
      <w:r>
        <w:rPr>
          <w:w w:val="99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Guard</w:t>
      </w:r>
      <w:r>
        <w:rPr>
          <w:w w:val="99"/>
          <w:position w:val="-1"/>
          <w:sz w:val="28"/>
          <w:szCs w:val="28"/>
        </w:rPr>
        <w:t>i</w:t>
      </w:r>
      <w:r>
        <w:rPr>
          <w:spacing w:val="1"/>
          <w:w w:val="99"/>
          <w:position w:val="-1"/>
          <w:sz w:val="28"/>
          <w:szCs w:val="28"/>
        </w:rPr>
        <w:t>an’</w:t>
      </w:r>
      <w:r>
        <w:rPr>
          <w:w w:val="99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Name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091B97A5" w14:textId="77777777" w:rsidR="00CF55B2" w:rsidRDefault="00CF55B2" w:rsidP="00CF55B2">
      <w:pPr>
        <w:spacing w:before="10" w:line="100" w:lineRule="exact"/>
        <w:rPr>
          <w:sz w:val="10"/>
          <w:szCs w:val="10"/>
        </w:rPr>
      </w:pPr>
    </w:p>
    <w:p w14:paraId="02955BD4" w14:textId="77777777" w:rsidR="00CF55B2" w:rsidRDefault="00CF55B2" w:rsidP="00CF55B2">
      <w:pPr>
        <w:spacing w:line="200" w:lineRule="exact"/>
      </w:pPr>
    </w:p>
    <w:p w14:paraId="36F0810C" w14:textId="77777777" w:rsidR="00CF55B2" w:rsidRDefault="00CF55B2" w:rsidP="00CF55B2">
      <w:pPr>
        <w:tabs>
          <w:tab w:val="left" w:pos="848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Hom</w:t>
      </w:r>
      <w:r>
        <w:rPr>
          <w:w w:val="99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Phone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   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2"/>
          <w:w w:val="99"/>
          <w:position w:val="-1"/>
          <w:sz w:val="28"/>
          <w:szCs w:val="28"/>
        </w:rPr>
        <w:t>W</w:t>
      </w:r>
      <w:r>
        <w:rPr>
          <w:spacing w:val="1"/>
          <w:w w:val="99"/>
          <w:position w:val="-1"/>
          <w:sz w:val="28"/>
          <w:szCs w:val="28"/>
        </w:rPr>
        <w:t>or</w:t>
      </w:r>
      <w:r>
        <w:rPr>
          <w:w w:val="99"/>
          <w:position w:val="-1"/>
          <w:sz w:val="28"/>
          <w:szCs w:val="28"/>
        </w:rPr>
        <w:t>k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Phone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43938992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0E117936" w14:textId="77777777" w:rsidR="00CF55B2" w:rsidRDefault="00CF55B2" w:rsidP="00CF55B2">
      <w:pPr>
        <w:spacing w:line="200" w:lineRule="exact"/>
      </w:pPr>
    </w:p>
    <w:p w14:paraId="4F63D7EB" w14:textId="77777777" w:rsidR="00CF55B2" w:rsidRDefault="00CF55B2" w:rsidP="00CF55B2">
      <w:pPr>
        <w:tabs>
          <w:tab w:val="left" w:pos="872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Mo</w:t>
      </w:r>
      <w:r>
        <w:rPr>
          <w:w w:val="99"/>
          <w:position w:val="-1"/>
          <w:sz w:val="28"/>
          <w:szCs w:val="28"/>
        </w:rPr>
        <w:t>t</w:t>
      </w:r>
      <w:r>
        <w:rPr>
          <w:spacing w:val="1"/>
          <w:w w:val="99"/>
          <w:position w:val="-1"/>
          <w:sz w:val="28"/>
          <w:szCs w:val="28"/>
        </w:rPr>
        <w:t>he</w:t>
      </w:r>
      <w:r>
        <w:rPr>
          <w:w w:val="99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/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Lega</w:t>
      </w:r>
      <w:r>
        <w:rPr>
          <w:w w:val="99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Guard</w:t>
      </w:r>
      <w:r>
        <w:rPr>
          <w:w w:val="99"/>
          <w:position w:val="-1"/>
          <w:sz w:val="28"/>
          <w:szCs w:val="28"/>
        </w:rPr>
        <w:t>i</w:t>
      </w:r>
      <w:r>
        <w:rPr>
          <w:spacing w:val="1"/>
          <w:w w:val="99"/>
          <w:position w:val="-1"/>
          <w:sz w:val="28"/>
          <w:szCs w:val="28"/>
        </w:rPr>
        <w:t>an’</w:t>
      </w:r>
      <w:r>
        <w:rPr>
          <w:w w:val="99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Name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445F4144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1557A0F4" w14:textId="77777777" w:rsidR="00CF55B2" w:rsidRDefault="00CF55B2" w:rsidP="00CF55B2">
      <w:pPr>
        <w:spacing w:line="200" w:lineRule="exact"/>
      </w:pPr>
    </w:p>
    <w:p w14:paraId="5DC65C8C" w14:textId="77777777" w:rsidR="00CF55B2" w:rsidRDefault="00CF55B2" w:rsidP="00CF55B2">
      <w:pPr>
        <w:tabs>
          <w:tab w:val="left" w:pos="870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Hom</w:t>
      </w:r>
      <w:r>
        <w:rPr>
          <w:w w:val="99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Phone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   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2"/>
          <w:w w:val="99"/>
          <w:position w:val="-1"/>
          <w:sz w:val="28"/>
          <w:szCs w:val="28"/>
        </w:rPr>
        <w:t>W</w:t>
      </w:r>
      <w:r>
        <w:rPr>
          <w:spacing w:val="1"/>
          <w:w w:val="99"/>
          <w:position w:val="-1"/>
          <w:sz w:val="28"/>
          <w:szCs w:val="28"/>
        </w:rPr>
        <w:t>or</w:t>
      </w:r>
      <w:r>
        <w:rPr>
          <w:w w:val="99"/>
          <w:position w:val="-1"/>
          <w:sz w:val="28"/>
          <w:szCs w:val="28"/>
        </w:rPr>
        <w:t>k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Phon</w:t>
      </w:r>
      <w:r>
        <w:rPr>
          <w:w w:val="99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1DD951A2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351D8779" w14:textId="77777777" w:rsidR="00CF55B2" w:rsidRDefault="00CF55B2" w:rsidP="00CF55B2">
      <w:pPr>
        <w:spacing w:line="200" w:lineRule="exact"/>
      </w:pPr>
    </w:p>
    <w:p w14:paraId="48E2FBB5" w14:textId="77777777" w:rsidR="00CF55B2" w:rsidRDefault="00CF55B2" w:rsidP="00CF55B2">
      <w:pPr>
        <w:spacing w:before="22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Perso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no</w:t>
      </w:r>
      <w:r>
        <w:rPr>
          <w:sz w:val="28"/>
          <w:szCs w:val="28"/>
        </w:rPr>
        <w:t>ti</w:t>
      </w:r>
      <w:r>
        <w:rPr>
          <w:spacing w:val="1"/>
          <w:sz w:val="28"/>
          <w:szCs w:val="28"/>
        </w:rPr>
        <w:t>f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emergenc</w:t>
      </w:r>
      <w:r>
        <w:rPr>
          <w:sz w:val="28"/>
          <w:szCs w:val="28"/>
        </w:rPr>
        <w:t>y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if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paren</w:t>
      </w:r>
      <w:r>
        <w:rPr>
          <w:sz w:val="28"/>
          <w:szCs w:val="28"/>
        </w:rPr>
        <w:t>ts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canno</w:t>
      </w:r>
      <w:r>
        <w:rPr>
          <w:sz w:val="28"/>
          <w:szCs w:val="28"/>
        </w:rPr>
        <w:t>t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con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ac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ed:</w:t>
      </w:r>
    </w:p>
    <w:p w14:paraId="46DF24EC" w14:textId="77777777" w:rsidR="00CF55B2" w:rsidRDefault="00CF55B2" w:rsidP="00CF55B2">
      <w:pPr>
        <w:spacing w:before="1" w:line="120" w:lineRule="exact"/>
        <w:rPr>
          <w:sz w:val="12"/>
          <w:szCs w:val="12"/>
        </w:rPr>
      </w:pPr>
    </w:p>
    <w:p w14:paraId="79984739" w14:textId="77777777" w:rsidR="00CF55B2" w:rsidRDefault="00CF55B2" w:rsidP="00CF55B2">
      <w:pPr>
        <w:spacing w:line="200" w:lineRule="exact"/>
      </w:pPr>
    </w:p>
    <w:p w14:paraId="61F15F93" w14:textId="77777777" w:rsidR="00CF55B2" w:rsidRDefault="00CF55B2" w:rsidP="00CF55B2">
      <w:pPr>
        <w:tabs>
          <w:tab w:val="left" w:pos="8680"/>
        </w:tabs>
        <w:spacing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Name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             </w:t>
      </w:r>
      <w:r>
        <w:rPr>
          <w:spacing w:val="2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Phone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03EC6CA3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201061B7" w14:textId="77777777" w:rsidR="00CF55B2" w:rsidRDefault="00CF55B2" w:rsidP="00CF55B2">
      <w:pPr>
        <w:spacing w:line="200" w:lineRule="exact"/>
      </w:pPr>
    </w:p>
    <w:p w14:paraId="2F815B4F" w14:textId="77777777" w:rsidR="00CF55B2" w:rsidRDefault="00CF55B2" w:rsidP="00CF55B2">
      <w:pPr>
        <w:tabs>
          <w:tab w:val="left" w:pos="870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Child</w:t>
      </w:r>
      <w:r>
        <w:rPr>
          <w:w w:val="99"/>
          <w:position w:val="-1"/>
          <w:sz w:val="28"/>
          <w:szCs w:val="28"/>
        </w:rPr>
        <w:t>’s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Docto</w:t>
      </w:r>
      <w:r>
        <w:rPr>
          <w:w w:val="99"/>
          <w:position w:val="-1"/>
          <w:sz w:val="28"/>
          <w:szCs w:val="28"/>
        </w:rPr>
        <w:t>r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Phone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1098B786" w14:textId="77777777" w:rsidR="00CF55B2" w:rsidRDefault="00CF55B2" w:rsidP="00CF55B2">
      <w:pPr>
        <w:spacing w:before="10" w:line="100" w:lineRule="exact"/>
        <w:rPr>
          <w:sz w:val="10"/>
          <w:szCs w:val="10"/>
        </w:rPr>
      </w:pPr>
    </w:p>
    <w:p w14:paraId="4DC550A4" w14:textId="77777777" w:rsidR="00CF55B2" w:rsidRDefault="00CF55B2" w:rsidP="00CF55B2">
      <w:pPr>
        <w:spacing w:line="200" w:lineRule="exact"/>
      </w:pPr>
    </w:p>
    <w:p w14:paraId="25B38FED" w14:textId="77777777" w:rsidR="00CF55B2" w:rsidRDefault="00CF55B2" w:rsidP="00CF55B2">
      <w:pPr>
        <w:spacing w:before="22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Med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ca</w:t>
      </w:r>
      <w:r>
        <w:rPr>
          <w:sz w:val="28"/>
          <w:szCs w:val="28"/>
        </w:rPr>
        <w:t>l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fac</w:t>
      </w:r>
      <w:r>
        <w:rPr>
          <w:sz w:val="28"/>
          <w:szCs w:val="28"/>
        </w:rPr>
        <w:t>ility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Lea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>dg</w:t>
      </w:r>
      <w:r>
        <w:rPr>
          <w:sz w:val="28"/>
          <w:szCs w:val="28"/>
        </w:rPr>
        <w:t>e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use</w:t>
      </w:r>
      <w:r>
        <w:rPr>
          <w:sz w:val="28"/>
          <w:szCs w:val="28"/>
        </w:rPr>
        <w:t>s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pacing w:val="1"/>
          <w:sz w:val="28"/>
          <w:szCs w:val="28"/>
        </w:rPr>
        <w:t>We</w:t>
      </w:r>
      <w:r>
        <w:rPr>
          <w:sz w:val="28"/>
          <w:szCs w:val="28"/>
        </w:rPr>
        <w:t>ll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r</w:t>
      </w:r>
      <w:proofErr w:type="spellEnd"/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Pau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</w:p>
    <w:p w14:paraId="74A54399" w14:textId="77777777" w:rsidR="00CF55B2" w:rsidRDefault="00CF55B2" w:rsidP="00CF55B2">
      <w:pPr>
        <w:spacing w:before="1" w:line="120" w:lineRule="exact"/>
        <w:rPr>
          <w:sz w:val="12"/>
          <w:szCs w:val="12"/>
        </w:rPr>
      </w:pPr>
    </w:p>
    <w:p w14:paraId="031F2FE2" w14:textId="77777777" w:rsidR="00CF55B2" w:rsidRDefault="00CF55B2" w:rsidP="00CF55B2">
      <w:pPr>
        <w:spacing w:line="200" w:lineRule="exact"/>
      </w:pPr>
    </w:p>
    <w:p w14:paraId="5E7CA8C6" w14:textId="77777777" w:rsidR="00CF55B2" w:rsidRDefault="00CF55B2" w:rsidP="00CF55B2">
      <w:pPr>
        <w:tabs>
          <w:tab w:val="left" w:pos="8720"/>
        </w:tabs>
        <w:spacing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Child</w:t>
      </w:r>
      <w:r>
        <w:rPr>
          <w:w w:val="99"/>
          <w:position w:val="-1"/>
          <w:sz w:val="28"/>
          <w:szCs w:val="28"/>
        </w:rPr>
        <w:t>’s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alle</w:t>
      </w:r>
      <w:r>
        <w:rPr>
          <w:w w:val="99"/>
          <w:position w:val="-1"/>
          <w:sz w:val="28"/>
          <w:szCs w:val="28"/>
        </w:rPr>
        <w:t>r</w:t>
      </w:r>
      <w:r>
        <w:rPr>
          <w:spacing w:val="1"/>
          <w:w w:val="99"/>
          <w:position w:val="-1"/>
          <w:sz w:val="28"/>
          <w:szCs w:val="28"/>
        </w:rPr>
        <w:t>gie</w:t>
      </w:r>
      <w:r>
        <w:rPr>
          <w:w w:val="99"/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6F638C32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590649F5" w14:textId="77777777" w:rsidR="00CF55B2" w:rsidRDefault="00CF55B2" w:rsidP="00CF55B2">
      <w:pPr>
        <w:spacing w:line="200" w:lineRule="exact"/>
      </w:pPr>
    </w:p>
    <w:p w14:paraId="61501624" w14:textId="77777777" w:rsidR="00CF55B2" w:rsidRDefault="00CF55B2" w:rsidP="00CF55B2">
      <w:pPr>
        <w:tabs>
          <w:tab w:val="left" w:pos="8600"/>
        </w:tabs>
        <w:spacing w:before="22" w:line="300" w:lineRule="exact"/>
        <w:ind w:left="100"/>
        <w:rPr>
          <w:sz w:val="28"/>
          <w:szCs w:val="28"/>
        </w:rPr>
      </w:pPr>
      <w:r>
        <w:rPr>
          <w:spacing w:val="1"/>
          <w:w w:val="99"/>
          <w:position w:val="-1"/>
          <w:sz w:val="28"/>
          <w:szCs w:val="28"/>
        </w:rPr>
        <w:t>Cu</w:t>
      </w:r>
      <w:r>
        <w:rPr>
          <w:w w:val="99"/>
          <w:position w:val="-1"/>
          <w:sz w:val="28"/>
          <w:szCs w:val="28"/>
        </w:rPr>
        <w:t>rr</w:t>
      </w:r>
      <w:r>
        <w:rPr>
          <w:spacing w:val="1"/>
          <w:w w:val="99"/>
          <w:position w:val="-1"/>
          <w:sz w:val="28"/>
          <w:szCs w:val="28"/>
        </w:rPr>
        <w:t>en</w:t>
      </w:r>
      <w:r>
        <w:rPr>
          <w:w w:val="99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medication</w:t>
      </w:r>
      <w:r>
        <w:rPr>
          <w:w w:val="99"/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[</w:t>
      </w:r>
      <w:r>
        <w:rPr>
          <w:spacing w:val="1"/>
          <w:w w:val="99"/>
          <w:position w:val="-1"/>
          <w:sz w:val="28"/>
          <w:szCs w:val="28"/>
        </w:rPr>
        <w:t>p</w:t>
      </w:r>
      <w:r>
        <w:rPr>
          <w:w w:val="99"/>
          <w:position w:val="-1"/>
          <w:sz w:val="28"/>
          <w:szCs w:val="28"/>
        </w:rPr>
        <w:t>r</w:t>
      </w:r>
      <w:r>
        <w:rPr>
          <w:spacing w:val="1"/>
          <w:w w:val="99"/>
          <w:position w:val="-1"/>
          <w:sz w:val="28"/>
          <w:szCs w:val="28"/>
        </w:rPr>
        <w:t>esc</w:t>
      </w:r>
      <w:r>
        <w:rPr>
          <w:w w:val="99"/>
          <w:position w:val="-1"/>
          <w:sz w:val="28"/>
          <w:szCs w:val="28"/>
        </w:rPr>
        <w:t>r</w:t>
      </w:r>
      <w:r>
        <w:rPr>
          <w:spacing w:val="1"/>
          <w:w w:val="99"/>
          <w:position w:val="-1"/>
          <w:sz w:val="28"/>
          <w:szCs w:val="28"/>
        </w:rPr>
        <w:t>ibe</w:t>
      </w:r>
      <w:r>
        <w:rPr>
          <w:w w:val="99"/>
          <w:position w:val="-1"/>
          <w:sz w:val="28"/>
          <w:szCs w:val="28"/>
        </w:rPr>
        <w:t>d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an</w:t>
      </w:r>
      <w:r>
        <w:rPr>
          <w:w w:val="99"/>
          <w:position w:val="-1"/>
          <w:sz w:val="28"/>
          <w:szCs w:val="28"/>
        </w:rPr>
        <w:t>d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OTC</w:t>
      </w:r>
      <w:r>
        <w:rPr>
          <w:w w:val="99"/>
          <w:position w:val="-1"/>
          <w:sz w:val="28"/>
          <w:szCs w:val="28"/>
        </w:rPr>
        <w:t>]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586E509F" w14:textId="77777777" w:rsidR="00CF55B2" w:rsidRDefault="00CF55B2" w:rsidP="00CF55B2">
      <w:pPr>
        <w:spacing w:before="5" w:line="100" w:lineRule="exact"/>
        <w:rPr>
          <w:sz w:val="10"/>
          <w:szCs w:val="10"/>
        </w:rPr>
      </w:pPr>
    </w:p>
    <w:p w14:paraId="1B17D308" w14:textId="77777777" w:rsidR="00CF55B2" w:rsidRDefault="00CF55B2" w:rsidP="00CF55B2">
      <w:pPr>
        <w:spacing w:line="200" w:lineRule="exact"/>
      </w:pPr>
    </w:p>
    <w:p w14:paraId="7C07A9A0" w14:textId="13388A3F" w:rsidR="00CF55B2" w:rsidRDefault="00CF55B2" w:rsidP="00CF55B2">
      <w:pPr>
        <w:tabs>
          <w:tab w:val="left" w:pos="8600"/>
        </w:tabs>
        <w:spacing w:before="22" w:line="300" w:lineRule="exact"/>
        <w:ind w:left="10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F5F2DFB" wp14:editId="5C6B1604">
                <wp:simplePos x="0" y="0"/>
                <wp:positionH relativeFrom="page">
                  <wp:posOffset>1143000</wp:posOffset>
                </wp:positionH>
                <wp:positionV relativeFrom="paragraph">
                  <wp:posOffset>622935</wp:posOffset>
                </wp:positionV>
                <wp:extent cx="5422900" cy="0"/>
                <wp:effectExtent l="9525" t="13335" r="6350" b="57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0"/>
                          <a:chOff x="1800" y="981"/>
                          <a:chExt cx="8540" cy="0"/>
                        </a:xfrm>
                      </wpg:grpSpPr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1800" y="981"/>
                            <a:ext cx="854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40"/>
                              <a:gd name="T2" fmla="+- 0 10340 1800"/>
                              <a:gd name="T3" fmla="*/ T2 w 8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0">
                                <a:moveTo>
                                  <a:pt x="0" y="0"/>
                                </a:moveTo>
                                <a:lnTo>
                                  <a:pt x="8540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359EF" id="Group 7" o:spid="_x0000_s1026" style="position:absolute;margin-left:90pt;margin-top:49.05pt;width:427pt;height:0;z-index:-251648000;mso-position-horizontal-relative:page" coordorigin="1800,981" coordsize="8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">
                <v:shape id="Freeform 33" o:spid="_x0000_s1027" style="position:absolute;left:1800;top:981;width:8540;height:0;visibility:visible;mso-wrap-style:square;v-text-anchor:top" coordsize="85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" path="m,l8540,e" filled="f" strokeweight=".19642mm">
                  <v:path arrowok="t" o:connecttype="custom" o:connectlocs="0,0;8540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  <w:w w:val="99"/>
          <w:position w:val="-1"/>
          <w:sz w:val="28"/>
          <w:szCs w:val="28"/>
        </w:rPr>
        <w:t>Child</w:t>
      </w:r>
      <w:r>
        <w:rPr>
          <w:w w:val="99"/>
          <w:position w:val="-1"/>
          <w:sz w:val="28"/>
          <w:szCs w:val="28"/>
        </w:rPr>
        <w:t>’s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specia</w:t>
      </w:r>
      <w:r>
        <w:rPr>
          <w:w w:val="99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need</w:t>
      </w:r>
      <w:r>
        <w:rPr>
          <w:w w:val="99"/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o</w:t>
      </w:r>
      <w:r>
        <w:rPr>
          <w:w w:val="99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medica</w:t>
      </w:r>
      <w:r>
        <w:rPr>
          <w:w w:val="99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conditions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4D036984" w14:textId="77777777" w:rsidR="00CF55B2" w:rsidRDefault="00CF55B2" w:rsidP="00CF55B2">
      <w:pPr>
        <w:spacing w:before="8" w:line="140" w:lineRule="exact"/>
        <w:rPr>
          <w:sz w:val="14"/>
          <w:szCs w:val="14"/>
        </w:rPr>
      </w:pPr>
    </w:p>
    <w:p w14:paraId="16F3D9AD" w14:textId="77777777" w:rsidR="00CF55B2" w:rsidRDefault="00CF55B2" w:rsidP="00CF55B2">
      <w:pPr>
        <w:spacing w:line="200" w:lineRule="exact"/>
      </w:pPr>
    </w:p>
    <w:p w14:paraId="23F28AD4" w14:textId="77777777" w:rsidR="00CF55B2" w:rsidRDefault="00CF55B2" w:rsidP="00CF55B2">
      <w:pPr>
        <w:spacing w:line="200" w:lineRule="exact"/>
      </w:pPr>
    </w:p>
    <w:p w14:paraId="2AC4BDB6" w14:textId="77777777" w:rsidR="00CF55B2" w:rsidRDefault="00CF55B2" w:rsidP="00CF55B2">
      <w:pPr>
        <w:spacing w:line="200" w:lineRule="exact"/>
      </w:pPr>
    </w:p>
    <w:p w14:paraId="58AEA8A9" w14:textId="77777777" w:rsidR="00CF55B2" w:rsidRDefault="00CF55B2" w:rsidP="00CF55B2">
      <w:pPr>
        <w:spacing w:line="200" w:lineRule="exact"/>
      </w:pPr>
    </w:p>
    <w:p w14:paraId="3F89486A" w14:textId="77777777" w:rsidR="00CF55B2" w:rsidRDefault="00CF55B2" w:rsidP="00CF55B2">
      <w:pPr>
        <w:spacing w:before="22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Au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hor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ze</w:t>
      </w:r>
      <w:r>
        <w:rPr>
          <w:sz w:val="28"/>
          <w:szCs w:val="28"/>
        </w:rPr>
        <w:t>d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-u</w:t>
      </w:r>
      <w:r>
        <w:rPr>
          <w:sz w:val="28"/>
          <w:szCs w:val="28"/>
        </w:rPr>
        <w:t>p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list:</w:t>
      </w:r>
    </w:p>
    <w:p w14:paraId="10ABEF5D" w14:textId="77777777" w:rsidR="00CF55B2" w:rsidRDefault="00CF55B2" w:rsidP="00CF55B2">
      <w:pPr>
        <w:spacing w:line="320" w:lineRule="exact"/>
        <w:ind w:left="1150"/>
        <w:rPr>
          <w:sz w:val="28"/>
          <w:szCs w:val="28"/>
        </w:rPr>
      </w:pPr>
      <w:r>
        <w:rPr>
          <w:spacing w:val="1"/>
          <w:sz w:val="28"/>
          <w:szCs w:val="28"/>
        </w:rPr>
        <w:t>Nam</w:t>
      </w:r>
      <w:r>
        <w:rPr>
          <w:sz w:val="28"/>
          <w:szCs w:val="28"/>
        </w:rPr>
        <w:t xml:space="preserve">e                                   </w:t>
      </w:r>
      <w:r>
        <w:rPr>
          <w:spacing w:val="6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Phon</w:t>
      </w:r>
      <w:r>
        <w:rPr>
          <w:sz w:val="28"/>
          <w:szCs w:val="28"/>
        </w:rPr>
        <w:t>e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Numbe</w:t>
      </w:r>
      <w:r>
        <w:rPr>
          <w:sz w:val="28"/>
          <w:szCs w:val="28"/>
        </w:rPr>
        <w:t>r</w:t>
      </w:r>
    </w:p>
    <w:p w14:paraId="2F0A88FF" w14:textId="77777777" w:rsidR="00CF55B2" w:rsidRDefault="00CF55B2" w:rsidP="00CF55B2">
      <w:pPr>
        <w:tabs>
          <w:tab w:val="left" w:pos="6000"/>
        </w:tabs>
        <w:spacing w:line="320" w:lineRule="exact"/>
        <w:ind w:left="460"/>
        <w:rPr>
          <w:sz w:val="28"/>
          <w:szCs w:val="28"/>
        </w:rPr>
      </w:pPr>
      <w:r>
        <w:rPr>
          <w:spacing w:val="1"/>
          <w:w w:val="99"/>
          <w:sz w:val="28"/>
          <w:szCs w:val="28"/>
        </w:rPr>
        <w:t>1</w:t>
      </w:r>
      <w:r>
        <w:rPr>
          <w:w w:val="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423659AE" w14:textId="77777777" w:rsidR="00CF55B2" w:rsidRDefault="00CF55B2" w:rsidP="00CF55B2">
      <w:pPr>
        <w:tabs>
          <w:tab w:val="left" w:pos="6000"/>
        </w:tabs>
        <w:spacing w:before="4"/>
        <w:ind w:left="460"/>
        <w:rPr>
          <w:sz w:val="28"/>
          <w:szCs w:val="28"/>
        </w:rPr>
      </w:pPr>
      <w:r>
        <w:rPr>
          <w:spacing w:val="1"/>
          <w:w w:val="99"/>
          <w:sz w:val="28"/>
          <w:szCs w:val="28"/>
        </w:rPr>
        <w:t>2</w:t>
      </w:r>
      <w:r>
        <w:rPr>
          <w:w w:val="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3A1B4725" w14:textId="77777777" w:rsidR="00CF55B2" w:rsidRDefault="00CF55B2" w:rsidP="00CF55B2">
      <w:pPr>
        <w:tabs>
          <w:tab w:val="left" w:pos="6000"/>
        </w:tabs>
        <w:spacing w:line="320" w:lineRule="exact"/>
        <w:ind w:left="460"/>
        <w:rPr>
          <w:sz w:val="28"/>
          <w:szCs w:val="28"/>
        </w:rPr>
      </w:pPr>
      <w:r>
        <w:rPr>
          <w:spacing w:val="1"/>
          <w:w w:val="99"/>
          <w:sz w:val="28"/>
          <w:szCs w:val="28"/>
        </w:rPr>
        <w:t>3</w:t>
      </w:r>
      <w:r>
        <w:rPr>
          <w:w w:val="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4385359A" w14:textId="77777777" w:rsidR="00CF55B2" w:rsidRDefault="00CF55B2" w:rsidP="00CF55B2">
      <w:pPr>
        <w:tabs>
          <w:tab w:val="left" w:pos="6000"/>
        </w:tabs>
        <w:spacing w:line="320" w:lineRule="exact"/>
        <w:ind w:left="460"/>
        <w:rPr>
          <w:sz w:val="28"/>
          <w:szCs w:val="28"/>
        </w:rPr>
      </w:pPr>
      <w:r>
        <w:rPr>
          <w:spacing w:val="1"/>
          <w:w w:val="99"/>
          <w:sz w:val="28"/>
          <w:szCs w:val="28"/>
        </w:rPr>
        <w:t>4</w:t>
      </w:r>
      <w:r>
        <w:rPr>
          <w:w w:val="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686622A5" w14:textId="77777777" w:rsidR="00CF55B2" w:rsidRDefault="00CF55B2" w:rsidP="00CF55B2">
      <w:pPr>
        <w:tabs>
          <w:tab w:val="left" w:pos="6000"/>
        </w:tabs>
        <w:spacing w:line="320" w:lineRule="exact"/>
        <w:ind w:left="460"/>
        <w:rPr>
          <w:sz w:val="28"/>
          <w:szCs w:val="28"/>
        </w:rPr>
      </w:pPr>
      <w:r>
        <w:rPr>
          <w:spacing w:val="1"/>
          <w:w w:val="99"/>
          <w:sz w:val="28"/>
          <w:szCs w:val="28"/>
        </w:rPr>
        <w:t>5</w:t>
      </w:r>
      <w:r>
        <w:rPr>
          <w:w w:val="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0C9370E8" w14:textId="77777777" w:rsidR="00CF55B2" w:rsidRDefault="00CF55B2" w:rsidP="00CF55B2">
      <w:pPr>
        <w:tabs>
          <w:tab w:val="left" w:pos="9120"/>
        </w:tabs>
        <w:ind w:left="100"/>
        <w:rPr>
          <w:rFonts w:ascii="Calibri" w:eastAsia="Calibri" w:hAnsi="Calibri" w:cs="Calibri"/>
          <w:sz w:val="24"/>
          <w:szCs w:val="24"/>
        </w:rPr>
      </w:pPr>
    </w:p>
    <w:sectPr w:rsidR="00CF55B2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4F0C"/>
    <w:multiLevelType w:val="hybridMultilevel"/>
    <w:tmpl w:val="6A48B64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EAA762C"/>
    <w:multiLevelType w:val="hybridMultilevel"/>
    <w:tmpl w:val="AA504D4E"/>
    <w:lvl w:ilvl="0" w:tplc="F66E7A02">
      <w:start w:val="1"/>
      <w:numFmt w:val="decimal"/>
      <w:lvlText w:val="%1."/>
      <w:lvlJc w:val="left"/>
      <w:pPr>
        <w:ind w:left="16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338B0CD6"/>
    <w:multiLevelType w:val="hybridMultilevel"/>
    <w:tmpl w:val="243421A2"/>
    <w:lvl w:ilvl="0" w:tplc="F66E7A02">
      <w:start w:val="1"/>
      <w:numFmt w:val="decimal"/>
      <w:lvlText w:val="%1."/>
      <w:lvlJc w:val="left"/>
      <w:pPr>
        <w:ind w:left="16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3A1C7458"/>
    <w:multiLevelType w:val="multilevel"/>
    <w:tmpl w:val="4154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5666C22"/>
    <w:multiLevelType w:val="multilevel"/>
    <w:tmpl w:val="3CD670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D294719"/>
    <w:multiLevelType w:val="hybridMultilevel"/>
    <w:tmpl w:val="952411DE"/>
    <w:lvl w:ilvl="0" w:tplc="F66E7A02">
      <w:start w:val="1"/>
      <w:numFmt w:val="decimal"/>
      <w:lvlText w:val="%1."/>
      <w:lvlJc w:val="left"/>
      <w:pPr>
        <w:ind w:left="16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64991531"/>
    <w:multiLevelType w:val="hybridMultilevel"/>
    <w:tmpl w:val="80466B74"/>
    <w:lvl w:ilvl="0" w:tplc="F66E7A02">
      <w:start w:val="1"/>
      <w:numFmt w:val="decimal"/>
      <w:lvlText w:val="%1."/>
      <w:lvlJc w:val="left"/>
      <w:pPr>
        <w:ind w:left="1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4C76CEE"/>
    <w:multiLevelType w:val="hybridMultilevel"/>
    <w:tmpl w:val="368AD896"/>
    <w:lvl w:ilvl="0" w:tplc="F66E7A02">
      <w:start w:val="1"/>
      <w:numFmt w:val="decimal"/>
      <w:lvlText w:val="%1."/>
      <w:lvlJc w:val="left"/>
      <w:pPr>
        <w:ind w:left="8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68A965FC"/>
    <w:multiLevelType w:val="hybridMultilevel"/>
    <w:tmpl w:val="5F06CEDA"/>
    <w:lvl w:ilvl="0" w:tplc="F66E7A02">
      <w:start w:val="1"/>
      <w:numFmt w:val="decimal"/>
      <w:lvlText w:val="%1."/>
      <w:lvlJc w:val="left"/>
      <w:pPr>
        <w:ind w:left="12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70D162F7"/>
    <w:multiLevelType w:val="hybridMultilevel"/>
    <w:tmpl w:val="E52A2D72"/>
    <w:lvl w:ilvl="0" w:tplc="F66E7A02">
      <w:start w:val="1"/>
      <w:numFmt w:val="decimal"/>
      <w:lvlText w:val="%1."/>
      <w:lvlJc w:val="left"/>
      <w:pPr>
        <w:ind w:left="1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A7C483D"/>
    <w:multiLevelType w:val="hybridMultilevel"/>
    <w:tmpl w:val="23E8E87A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E04"/>
    <w:rsid w:val="000663B0"/>
    <w:rsid w:val="002441E2"/>
    <w:rsid w:val="00247C70"/>
    <w:rsid w:val="002F7C43"/>
    <w:rsid w:val="00545298"/>
    <w:rsid w:val="006E6E04"/>
    <w:rsid w:val="00705668"/>
    <w:rsid w:val="009274AB"/>
    <w:rsid w:val="00936407"/>
    <w:rsid w:val="009F612B"/>
    <w:rsid w:val="00B61529"/>
    <w:rsid w:val="00B82C63"/>
    <w:rsid w:val="00C30ABD"/>
    <w:rsid w:val="00C901A4"/>
    <w:rsid w:val="00C90C75"/>
    <w:rsid w:val="00CF177A"/>
    <w:rsid w:val="00CF55B2"/>
    <w:rsid w:val="00DC23F1"/>
    <w:rsid w:val="00DF31A1"/>
    <w:rsid w:val="00F163CF"/>
    <w:rsid w:val="00F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429F23FA"/>
  <w15:docId w15:val="{7945C29C-9082-4B10-BFD1-DF816177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F5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3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E2BDA-3F89-40BF-A05F-71869C0A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Trice Riddle</cp:lastModifiedBy>
  <cp:revision>2</cp:revision>
  <cp:lastPrinted>2020-02-10T13:55:00Z</cp:lastPrinted>
  <dcterms:created xsi:type="dcterms:W3CDTF">2021-05-03T19:53:00Z</dcterms:created>
  <dcterms:modified xsi:type="dcterms:W3CDTF">2021-05-03T19:53:00Z</dcterms:modified>
</cp:coreProperties>
</file>