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E0" w:rsidRDefault="0073002B" w:rsidP="00540A5B">
      <w:pPr>
        <w:pStyle w:val="Heading2"/>
      </w:pPr>
      <w:r>
        <w:t>Omnitherapy Center</w:t>
      </w:r>
    </w:p>
    <w:p w:rsidR="002B2CE0" w:rsidRPr="0090679F" w:rsidRDefault="002B2CE0" w:rsidP="00601460">
      <w:pPr>
        <w:pStyle w:val="Heading1"/>
      </w:pPr>
      <w:r w:rsidRPr="0090679F">
        <w:t>REGISTRATION FORM</w:t>
      </w:r>
      <w:r w:rsidR="00620B6B">
        <w:t xml:space="preserve"> (Lymphedema)</w:t>
      </w:r>
    </w:p>
    <w:tbl>
      <w:tblPr>
        <w:tblW w:w="5127" w:type="pct"/>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333"/>
        <w:gridCol w:w="866"/>
        <w:gridCol w:w="84"/>
        <w:gridCol w:w="445"/>
        <w:gridCol w:w="95"/>
        <w:gridCol w:w="455"/>
        <w:gridCol w:w="167"/>
        <w:gridCol w:w="77"/>
        <w:gridCol w:w="67"/>
        <w:gridCol w:w="55"/>
        <w:gridCol w:w="245"/>
        <w:gridCol w:w="143"/>
        <w:gridCol w:w="153"/>
        <w:gridCol w:w="45"/>
        <w:gridCol w:w="73"/>
        <w:gridCol w:w="19"/>
        <w:gridCol w:w="126"/>
        <w:gridCol w:w="229"/>
        <w:gridCol w:w="13"/>
        <w:gridCol w:w="121"/>
        <w:gridCol w:w="215"/>
        <w:gridCol w:w="55"/>
        <w:gridCol w:w="222"/>
        <w:gridCol w:w="353"/>
        <w:gridCol w:w="263"/>
        <w:gridCol w:w="91"/>
        <w:gridCol w:w="164"/>
        <w:gridCol w:w="34"/>
        <w:gridCol w:w="242"/>
        <w:gridCol w:w="41"/>
        <w:gridCol w:w="51"/>
        <w:gridCol w:w="555"/>
        <w:gridCol w:w="86"/>
        <w:gridCol w:w="281"/>
        <w:gridCol w:w="75"/>
        <w:gridCol w:w="16"/>
        <w:gridCol w:w="312"/>
        <w:gridCol w:w="334"/>
        <w:gridCol w:w="141"/>
        <w:gridCol w:w="224"/>
        <w:gridCol w:w="13"/>
        <w:gridCol w:w="77"/>
        <w:gridCol w:w="94"/>
        <w:gridCol w:w="49"/>
        <w:gridCol w:w="29"/>
        <w:gridCol w:w="117"/>
        <w:gridCol w:w="245"/>
        <w:gridCol w:w="109"/>
        <w:gridCol w:w="22"/>
        <w:gridCol w:w="155"/>
        <w:gridCol w:w="384"/>
        <w:gridCol w:w="95"/>
        <w:gridCol w:w="287"/>
        <w:gridCol w:w="276"/>
        <w:gridCol w:w="101"/>
        <w:gridCol w:w="347"/>
        <w:gridCol w:w="25"/>
        <w:gridCol w:w="75"/>
        <w:gridCol w:w="526"/>
        <w:gridCol w:w="372"/>
        <w:gridCol w:w="287"/>
      </w:tblGrid>
      <w:tr w:rsidR="00E03E1F" w:rsidRPr="0090679F" w:rsidTr="00A9518F">
        <w:trPr>
          <w:trHeight w:val="285"/>
        </w:trPr>
        <w:tc>
          <w:tcPr>
            <w:tcW w:w="11251" w:type="dxa"/>
            <w:gridSpan w:val="61"/>
            <w:tcBorders>
              <w:top w:val="nil"/>
              <w:left w:val="nil"/>
              <w:bottom w:val="single" w:sz="4" w:space="0" w:color="BFBFBF" w:themeColor="background1" w:themeShade="BF"/>
              <w:right w:val="nil"/>
            </w:tcBorders>
            <w:shd w:val="clear" w:color="auto" w:fill="auto"/>
          </w:tcPr>
          <w:p w:rsidR="00E03E1F" w:rsidRPr="0090679F" w:rsidRDefault="00E03E1F" w:rsidP="00E03E1F">
            <w:pPr>
              <w:pStyle w:val="Centered"/>
            </w:pPr>
            <w:r w:rsidRPr="0090679F">
              <w:t>(Please Print)</w:t>
            </w:r>
          </w:p>
        </w:tc>
      </w:tr>
      <w:tr w:rsidR="00E03E1F" w:rsidRPr="0090679F" w:rsidTr="00A9518F">
        <w:trPr>
          <w:trHeight w:val="285"/>
        </w:trPr>
        <w:tc>
          <w:tcPr>
            <w:tcW w:w="6555" w:type="dxa"/>
            <w:gridSpan w:val="3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03E1F" w:rsidRPr="0090679F" w:rsidRDefault="00E03E1F" w:rsidP="00FC7060">
            <w:r w:rsidRPr="0090679F">
              <w:t xml:space="preserve">Today’s </w:t>
            </w:r>
            <w:r w:rsidR="0090439A">
              <w:t>d</w:t>
            </w:r>
            <w:r w:rsidRPr="0090679F">
              <w:t>ate</w:t>
            </w:r>
            <w:r w:rsidR="0090439A">
              <w:t>:</w:t>
            </w:r>
          </w:p>
        </w:tc>
        <w:tc>
          <w:tcPr>
            <w:tcW w:w="4696"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03E1F" w:rsidRPr="0090679F" w:rsidRDefault="0073002B" w:rsidP="00FC7060">
            <w:r>
              <w:t>EMAIL:</w:t>
            </w:r>
          </w:p>
        </w:tc>
      </w:tr>
      <w:tr w:rsidR="00BE1480" w:rsidRPr="0090679F" w:rsidTr="00A9518F">
        <w:trPr>
          <w:trHeight w:val="285"/>
        </w:trPr>
        <w:tc>
          <w:tcPr>
            <w:tcW w:w="11251" w:type="dxa"/>
            <w:gridSpan w:val="6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E1480" w:rsidRPr="0090679F" w:rsidRDefault="00BE1480" w:rsidP="00D01268">
            <w:pPr>
              <w:pStyle w:val="Heading2"/>
            </w:pPr>
            <w:r w:rsidRPr="0090679F">
              <w:t xml:space="preserve">PATIENT </w:t>
            </w:r>
            <w:r>
              <w:t>INFORMATION</w:t>
            </w:r>
          </w:p>
        </w:tc>
      </w:tr>
      <w:tr w:rsidR="00A70935" w:rsidRPr="0090679F" w:rsidTr="00A9518F">
        <w:trPr>
          <w:trHeight w:val="285"/>
        </w:trPr>
        <w:tc>
          <w:tcPr>
            <w:tcW w:w="3690" w:type="dxa"/>
            <w:gridSpan w:val="19"/>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1713E8" w:rsidRPr="0090679F" w:rsidRDefault="001713E8" w:rsidP="00FC7060">
            <w:r w:rsidRPr="0090679F">
              <w:t xml:space="preserve">Patient’s </w:t>
            </w:r>
            <w:r w:rsidR="0090439A">
              <w:t>l</w:t>
            </w:r>
            <w:r w:rsidRPr="0090679F">
              <w:t xml:space="preserve">ast </w:t>
            </w:r>
            <w:r w:rsidR="0090439A">
              <w:t>n</w:t>
            </w:r>
            <w:r w:rsidRPr="0090679F">
              <w:t>ame</w:t>
            </w:r>
            <w:r w:rsidR="0090439A">
              <w:t>:</w:t>
            </w:r>
          </w:p>
        </w:tc>
        <w:tc>
          <w:tcPr>
            <w:tcW w:w="1801" w:type="dxa"/>
            <w:gridSpan w:val="11"/>
            <w:tcBorders>
              <w:top w:val="single" w:sz="4" w:space="0" w:color="BFBFBF" w:themeColor="background1" w:themeShade="BF"/>
              <w:left w:val="nil"/>
              <w:bottom w:val="nil"/>
              <w:right w:val="nil"/>
            </w:tcBorders>
            <w:shd w:val="clear" w:color="auto" w:fill="auto"/>
            <w:vAlign w:val="center"/>
          </w:tcPr>
          <w:p w:rsidR="001713E8" w:rsidRPr="0090679F" w:rsidRDefault="001713E8" w:rsidP="00FC7060">
            <w:r w:rsidRPr="0090679F">
              <w:t>First</w:t>
            </w:r>
            <w:r w:rsidR="0090439A">
              <w:t>:</w:t>
            </w:r>
          </w:p>
        </w:tc>
        <w:tc>
          <w:tcPr>
            <w:tcW w:w="1048" w:type="dxa"/>
            <w:gridSpan w:val="5"/>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1713E8" w:rsidRPr="0090679F" w:rsidRDefault="001713E8" w:rsidP="00FC7060">
            <w:r w:rsidRPr="0090679F">
              <w:t>Middle</w:t>
            </w:r>
            <w:r w:rsidR="0090439A">
              <w:t>:</w:t>
            </w:r>
          </w:p>
        </w:tc>
        <w:tc>
          <w:tcPr>
            <w:tcW w:w="803"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r w:rsidRPr="0090679F">
              <w:sym w:font="Wingdings" w:char="F071"/>
            </w:r>
            <w:r w:rsidRPr="0090679F">
              <w:t xml:space="preserve"> Mr.</w:t>
            </w:r>
          </w:p>
          <w:p w:rsidR="001713E8" w:rsidRPr="0090679F" w:rsidRDefault="001713E8" w:rsidP="00FC7060">
            <w:r w:rsidRPr="0090679F">
              <w:sym w:font="Wingdings" w:char="F071"/>
            </w:r>
            <w:r w:rsidRPr="0090679F">
              <w:t xml:space="preserve"> Mrs.</w:t>
            </w:r>
          </w:p>
        </w:tc>
        <w:tc>
          <w:tcPr>
            <w:tcW w:w="979" w:type="dxa"/>
            <w:gridSpan w:val="10"/>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r w:rsidRPr="0090679F">
              <w:sym w:font="Wingdings" w:char="F071"/>
            </w:r>
            <w:r w:rsidRPr="0090679F">
              <w:t xml:space="preserve"> Miss</w:t>
            </w:r>
          </w:p>
          <w:p w:rsidR="001713E8" w:rsidRPr="0090679F" w:rsidRDefault="001713E8" w:rsidP="00FC7060">
            <w:r w:rsidRPr="0090679F">
              <w:sym w:font="Wingdings" w:char="F071"/>
            </w:r>
            <w:r w:rsidRPr="0090679F">
              <w:t xml:space="preserve"> Ms.</w:t>
            </w:r>
          </w:p>
        </w:tc>
        <w:tc>
          <w:tcPr>
            <w:tcW w:w="2930"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1713E8" w:rsidRPr="0090679F" w:rsidRDefault="001713E8" w:rsidP="00FC7060">
            <w:r w:rsidRPr="0090679F">
              <w:t xml:space="preserve">Marital </w:t>
            </w:r>
            <w:r w:rsidR="0090439A">
              <w:t>s</w:t>
            </w:r>
            <w:r w:rsidRPr="0090679F">
              <w:t>tatus (</w:t>
            </w:r>
            <w:r w:rsidR="0090439A">
              <w:t>c</w:t>
            </w:r>
            <w:r w:rsidRPr="0090679F">
              <w:t xml:space="preserve">ircle </w:t>
            </w:r>
            <w:r w:rsidR="0090439A">
              <w:t>o</w:t>
            </w:r>
            <w:r w:rsidRPr="0090679F">
              <w:t>ne)</w:t>
            </w:r>
          </w:p>
        </w:tc>
      </w:tr>
      <w:tr w:rsidR="000F1422" w:rsidRPr="0090679F" w:rsidTr="00A9518F">
        <w:trPr>
          <w:trHeight w:val="210"/>
        </w:trPr>
        <w:tc>
          <w:tcPr>
            <w:tcW w:w="6539" w:type="dxa"/>
            <w:gridSpan w:val="3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c>
          <w:tcPr>
            <w:tcW w:w="803"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c>
          <w:tcPr>
            <w:tcW w:w="979" w:type="dxa"/>
            <w:gridSpan w:val="10"/>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c>
          <w:tcPr>
            <w:tcW w:w="2930"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r w:rsidRPr="0090679F">
              <w:t>Single  /  Mar  /  Div  /  Sep  /  Wid</w:t>
            </w:r>
          </w:p>
        </w:tc>
      </w:tr>
      <w:tr w:rsidR="00A70935" w:rsidRPr="0090679F" w:rsidTr="00A9518F">
        <w:trPr>
          <w:trHeight w:val="285"/>
        </w:trPr>
        <w:tc>
          <w:tcPr>
            <w:tcW w:w="2278"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F94890" w:rsidP="00FC7060">
            <w:r w:rsidRPr="0090679F">
              <w:t>Is this your l</w:t>
            </w:r>
            <w:r w:rsidR="00F939AB" w:rsidRPr="0090679F">
              <w:t xml:space="preserve">egal </w:t>
            </w:r>
            <w:r w:rsidRPr="0090679F">
              <w:t>n</w:t>
            </w:r>
            <w:r w:rsidR="00F939AB" w:rsidRPr="0090679F">
              <w:t>ame?</w:t>
            </w:r>
          </w:p>
        </w:tc>
        <w:tc>
          <w:tcPr>
            <w:tcW w:w="2930" w:type="dxa"/>
            <w:gridSpan w:val="2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F939AB" w:rsidP="00FC7060">
            <w:r w:rsidRPr="0090679F">
              <w:t>If not, what is your legal name?</w:t>
            </w:r>
          </w:p>
        </w:tc>
        <w:tc>
          <w:tcPr>
            <w:tcW w:w="2542"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90439A" w:rsidP="00FC7060">
            <w:r>
              <w:t>(Former n</w:t>
            </w:r>
            <w:r w:rsidR="00F939AB" w:rsidRPr="0090679F">
              <w:t>ame)</w:t>
            </w:r>
            <w:r>
              <w:t>:</w:t>
            </w:r>
          </w:p>
        </w:tc>
        <w:tc>
          <w:tcPr>
            <w:tcW w:w="1492"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C32E5F" w:rsidP="00FC7060">
            <w:r w:rsidRPr="0090679F">
              <w:t xml:space="preserve">Birth </w:t>
            </w:r>
            <w:r w:rsidR="0090439A">
              <w:t>d</w:t>
            </w:r>
            <w:r w:rsidR="00F939AB" w:rsidRPr="0090679F">
              <w:t>ate</w:t>
            </w:r>
            <w:r w:rsidR="0090439A">
              <w:t>:</w:t>
            </w:r>
          </w:p>
        </w:tc>
        <w:tc>
          <w:tcPr>
            <w:tcW w:w="72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F939AB" w:rsidP="00FC7060">
            <w:r w:rsidRPr="0090679F">
              <w:t>Age</w:t>
            </w:r>
            <w:r w:rsidR="0090439A">
              <w:t>:</w:t>
            </w:r>
          </w:p>
        </w:tc>
        <w:tc>
          <w:tcPr>
            <w:tcW w:w="1285"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F939AB" w:rsidP="00FC7060">
            <w:r w:rsidRPr="0090679F">
              <w:t>Sex</w:t>
            </w:r>
            <w:r w:rsidR="0090439A">
              <w:t>:</w:t>
            </w:r>
          </w:p>
        </w:tc>
      </w:tr>
      <w:tr w:rsidR="00F91430" w:rsidRPr="0090679F" w:rsidTr="00A9518F">
        <w:trPr>
          <w:trHeight w:val="193"/>
        </w:trPr>
        <w:tc>
          <w:tcPr>
            <w:tcW w:w="119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r w:rsidRPr="0090679F">
              <w:sym w:font="Wingdings" w:char="F071"/>
            </w:r>
            <w:r w:rsidRPr="0090679F">
              <w:t xml:space="preserve"> Yes</w:t>
            </w:r>
          </w:p>
        </w:tc>
        <w:tc>
          <w:tcPr>
            <w:tcW w:w="1079"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r w:rsidRPr="0090679F">
              <w:sym w:font="Wingdings" w:char="F071"/>
            </w:r>
            <w:r w:rsidRPr="0090679F">
              <w:t xml:space="preserve"> No</w:t>
            </w:r>
          </w:p>
        </w:tc>
        <w:tc>
          <w:tcPr>
            <w:tcW w:w="2930" w:type="dxa"/>
            <w:gridSpan w:val="2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tc>
        <w:tc>
          <w:tcPr>
            <w:tcW w:w="2542"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tc>
        <w:tc>
          <w:tcPr>
            <w:tcW w:w="1492"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r w:rsidRPr="0090679F">
              <w:t xml:space="preserve"> </w:t>
            </w:r>
            <w:r w:rsidR="00AE2900" w:rsidRPr="0090679F">
              <w:t xml:space="preserve">  </w:t>
            </w:r>
            <w:r w:rsidRPr="0090679F">
              <w:t xml:space="preserve">  </w:t>
            </w:r>
            <w:r w:rsidR="000F1422" w:rsidRPr="0090679F">
              <w:t xml:space="preserve"> </w:t>
            </w:r>
            <w:r w:rsidRPr="0090679F">
              <w:t xml:space="preserve"> /    </w:t>
            </w:r>
            <w:r w:rsidR="000F1422" w:rsidRPr="0090679F">
              <w:t xml:space="preserve"> </w:t>
            </w:r>
            <w:r w:rsidR="00AE2900" w:rsidRPr="0090679F">
              <w:t xml:space="preserve">  </w:t>
            </w:r>
            <w:r w:rsidR="000F1422" w:rsidRPr="0090679F">
              <w:t xml:space="preserve"> </w:t>
            </w:r>
            <w:r w:rsidRPr="0090679F">
              <w:t xml:space="preserve">  /</w:t>
            </w:r>
          </w:p>
        </w:tc>
        <w:tc>
          <w:tcPr>
            <w:tcW w:w="72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tc>
        <w:tc>
          <w:tcPr>
            <w:tcW w:w="626" w:type="dxa"/>
            <w:gridSpan w:val="3"/>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F94890" w:rsidRPr="0090679F" w:rsidRDefault="00F94890" w:rsidP="00FC7060">
            <w:r w:rsidRPr="0090679F">
              <w:sym w:font="Wingdings" w:char="F071"/>
            </w:r>
            <w:r w:rsidRPr="0090679F">
              <w:t xml:space="preserve"> M</w:t>
            </w:r>
          </w:p>
        </w:tc>
        <w:tc>
          <w:tcPr>
            <w:tcW w:w="659" w:type="dxa"/>
            <w:gridSpan w:val="2"/>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r w:rsidRPr="0090679F">
              <w:sym w:font="Wingdings" w:char="F071"/>
            </w:r>
            <w:r w:rsidRPr="0090679F">
              <w:t xml:space="preserve"> F</w:t>
            </w:r>
          </w:p>
        </w:tc>
      </w:tr>
      <w:tr w:rsidR="00601460" w:rsidRPr="0090679F" w:rsidTr="00A9518F">
        <w:trPr>
          <w:trHeight w:val="285"/>
        </w:trPr>
        <w:tc>
          <w:tcPr>
            <w:tcW w:w="5542" w:type="dxa"/>
            <w:gridSpan w:val="3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601460" w:rsidP="00FC7060">
            <w:r w:rsidRPr="0090679F">
              <w:t xml:space="preserve">Street </w:t>
            </w:r>
            <w:r w:rsidR="0090439A">
              <w:t>a</w:t>
            </w:r>
            <w:r w:rsidRPr="0090679F">
              <w:t>ddress</w:t>
            </w:r>
            <w:r w:rsidR="0090439A">
              <w:t>:</w:t>
            </w:r>
          </w:p>
        </w:tc>
        <w:tc>
          <w:tcPr>
            <w:tcW w:w="2779" w:type="dxa"/>
            <w:gridSpan w:val="1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601460" w:rsidP="00FC7060">
            <w:r w:rsidRPr="0090679F">
              <w:t>Social Security</w:t>
            </w:r>
            <w:r w:rsidR="0090439A">
              <w:t xml:space="preserve"> no.:</w:t>
            </w:r>
          </w:p>
        </w:tc>
        <w:tc>
          <w:tcPr>
            <w:tcW w:w="2930"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601460" w:rsidP="00FC7060">
            <w:r w:rsidRPr="0090679F">
              <w:t xml:space="preserve">Home </w:t>
            </w:r>
            <w:r w:rsidR="0090439A">
              <w:t>p</w:t>
            </w:r>
            <w:r w:rsidRPr="0090679F">
              <w:t xml:space="preserve">hone </w:t>
            </w:r>
            <w:r w:rsidR="0090439A">
              <w:t>n</w:t>
            </w:r>
            <w:r w:rsidRPr="0090679F">
              <w:t>o.</w:t>
            </w:r>
            <w:r w:rsidR="0090439A">
              <w:t>:</w:t>
            </w:r>
          </w:p>
        </w:tc>
      </w:tr>
      <w:tr w:rsidR="000F1422" w:rsidRPr="0090679F" w:rsidTr="00A9518F">
        <w:trPr>
          <w:trHeight w:val="184"/>
        </w:trPr>
        <w:tc>
          <w:tcPr>
            <w:tcW w:w="5542" w:type="dxa"/>
            <w:gridSpan w:val="3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40207F" w:rsidP="00FC7060"/>
        </w:tc>
        <w:tc>
          <w:tcPr>
            <w:tcW w:w="2779" w:type="dxa"/>
            <w:gridSpan w:val="1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40207F" w:rsidP="00FC7060"/>
        </w:tc>
        <w:tc>
          <w:tcPr>
            <w:tcW w:w="2930"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B821AB" w:rsidP="00C757D4">
            <w:r w:rsidRPr="0090679F">
              <w:t>(</w:t>
            </w:r>
            <w:r w:rsidR="00C757D4">
              <w:t xml:space="preserve">          </w:t>
            </w:r>
            <w:r w:rsidRPr="0090679F">
              <w:t>)</w:t>
            </w:r>
          </w:p>
        </w:tc>
      </w:tr>
      <w:tr w:rsidR="00A9518F" w:rsidRPr="0090679F" w:rsidTr="00A9518F">
        <w:trPr>
          <w:trHeight w:val="285"/>
        </w:trPr>
        <w:tc>
          <w:tcPr>
            <w:tcW w:w="2445"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B821AB" w:rsidP="00FC7060">
            <w:r w:rsidRPr="0090679F">
              <w:t xml:space="preserve">P.O. </w:t>
            </w:r>
            <w:r w:rsidR="0090439A">
              <w:t>b</w:t>
            </w:r>
            <w:r w:rsidRPr="0090679F">
              <w:t>ox</w:t>
            </w:r>
            <w:r w:rsidR="0090439A">
              <w:t>:</w:t>
            </w:r>
          </w:p>
        </w:tc>
        <w:tc>
          <w:tcPr>
            <w:tcW w:w="4422" w:type="dxa"/>
            <w:gridSpan w:val="3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B821AB" w:rsidP="00FC7060">
            <w:r w:rsidRPr="0090679F">
              <w:t>City</w:t>
            </w:r>
            <w:r w:rsidR="0090439A">
              <w:t>:</w:t>
            </w:r>
          </w:p>
        </w:tc>
        <w:tc>
          <w:tcPr>
            <w:tcW w:w="1993" w:type="dxa"/>
            <w:gridSpan w:val="1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B821AB" w:rsidP="00FC7060">
            <w:r w:rsidRPr="0090679F">
              <w:t>State</w:t>
            </w:r>
            <w:r w:rsidR="0090439A">
              <w:t>:</w:t>
            </w:r>
          </w:p>
        </w:tc>
        <w:tc>
          <w:tcPr>
            <w:tcW w:w="2391"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B821AB" w:rsidP="00FC7060">
            <w:r w:rsidRPr="0090679F">
              <w:t>Z</w:t>
            </w:r>
            <w:r w:rsidR="00D85DF2" w:rsidRPr="0090679F">
              <w:t>IP</w:t>
            </w:r>
            <w:r w:rsidRPr="0090679F">
              <w:t xml:space="preserve"> Code</w:t>
            </w:r>
            <w:r w:rsidR="0090439A">
              <w:t>:</w:t>
            </w:r>
          </w:p>
        </w:tc>
      </w:tr>
      <w:tr w:rsidR="00A9518F" w:rsidRPr="0090679F" w:rsidTr="00DF7457">
        <w:trPr>
          <w:trHeight w:val="193"/>
        </w:trPr>
        <w:tc>
          <w:tcPr>
            <w:tcW w:w="2445"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4422" w:type="dxa"/>
            <w:gridSpan w:val="3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1993" w:type="dxa"/>
            <w:gridSpan w:val="1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2391"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r>
      <w:tr w:rsidR="00A70935" w:rsidRPr="0090679F" w:rsidTr="00DF7457">
        <w:trPr>
          <w:trHeight w:val="285"/>
        </w:trPr>
        <w:tc>
          <w:tcPr>
            <w:tcW w:w="2445"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B821AB" w:rsidP="00FC7060">
            <w:r w:rsidRPr="0090679F">
              <w:t>Occupation</w:t>
            </w:r>
            <w:r w:rsidR="0090439A">
              <w:t>:</w:t>
            </w:r>
          </w:p>
        </w:tc>
        <w:tc>
          <w:tcPr>
            <w:tcW w:w="5745" w:type="dxa"/>
            <w:gridSpan w:val="4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3002B" w:rsidRDefault="0073002B" w:rsidP="0073002B">
            <w:pPr>
              <w:spacing w:line="276" w:lineRule="auto"/>
            </w:pPr>
            <w:r>
              <w:t>Current work status:</w:t>
            </w:r>
          </w:p>
          <w:p w:rsidR="0073002B" w:rsidRPr="0090679F" w:rsidRDefault="0073002B" w:rsidP="0073002B">
            <w:pPr>
              <w:spacing w:line="276" w:lineRule="auto"/>
            </w:pPr>
            <w:r>
              <w:t xml:space="preserve">  _Full time   _Part time  _Retired   _Disabled  _Homemaker   _Do not work</w:t>
            </w:r>
          </w:p>
        </w:tc>
        <w:tc>
          <w:tcPr>
            <w:tcW w:w="3061" w:type="dxa"/>
            <w:gridSpan w:val="1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73002B" w:rsidP="0073002B">
            <w:pPr>
              <w:spacing w:line="720" w:lineRule="auto"/>
            </w:pPr>
            <w:r>
              <w:t>E</w:t>
            </w:r>
            <w:r w:rsidR="00B821AB" w:rsidRPr="0090679F">
              <w:t>mployer</w:t>
            </w:r>
            <w:r>
              <w:t>’s name, address and phone #</w:t>
            </w:r>
            <w:r w:rsidR="0090439A">
              <w:t>:</w:t>
            </w:r>
          </w:p>
        </w:tc>
      </w:tr>
      <w:tr w:rsidR="00A70935" w:rsidRPr="0090679F" w:rsidTr="00DF7457">
        <w:trPr>
          <w:trHeight w:val="292"/>
        </w:trPr>
        <w:tc>
          <w:tcPr>
            <w:tcW w:w="2445"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5745" w:type="dxa"/>
            <w:gridSpan w:val="4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73002B">
            <w:pPr>
              <w:spacing w:line="276" w:lineRule="auto"/>
            </w:pPr>
          </w:p>
        </w:tc>
        <w:tc>
          <w:tcPr>
            <w:tcW w:w="3061" w:type="dxa"/>
            <w:gridSpan w:val="1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73002B">
            <w:pPr>
              <w:spacing w:line="720" w:lineRule="auto"/>
            </w:pPr>
          </w:p>
        </w:tc>
      </w:tr>
      <w:tr w:rsidR="00A9518F" w:rsidRPr="0090679F" w:rsidTr="00A9518F">
        <w:trPr>
          <w:trHeight w:val="285"/>
        </w:trPr>
        <w:tc>
          <w:tcPr>
            <w:tcW w:w="5450" w:type="dxa"/>
            <w:gridSpan w:val="29"/>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8616DF" w:rsidRPr="0090679F" w:rsidRDefault="008616DF" w:rsidP="00FC7060">
            <w:r w:rsidRPr="0090679F">
              <w:t>C</w:t>
            </w:r>
            <w:bookmarkStart w:id="0" w:name="Check3"/>
            <w:r w:rsidRPr="0090679F">
              <w:t xml:space="preserve">hose </w:t>
            </w:r>
            <w:r w:rsidR="0090439A">
              <w:t>c</w:t>
            </w:r>
            <w:r w:rsidRPr="0090679F">
              <w:t xml:space="preserve">linic </w:t>
            </w:r>
            <w:r w:rsidR="0090439A">
              <w:t>b</w:t>
            </w:r>
            <w:r w:rsidRPr="0090679F">
              <w:t>ecause/</w:t>
            </w:r>
            <w:r w:rsidR="0090439A">
              <w:t>R</w:t>
            </w:r>
            <w:r w:rsidRPr="0090679F">
              <w:t xml:space="preserve">eferred to </w:t>
            </w:r>
            <w:r w:rsidR="0090439A">
              <w:t>c</w:t>
            </w:r>
            <w:r w:rsidRPr="0090679F">
              <w:t>linic by (</w:t>
            </w:r>
            <w:r w:rsidR="0090439A">
              <w:t>p</w:t>
            </w:r>
            <w:r w:rsidRPr="0090679F">
              <w:t>lease check one box)</w:t>
            </w:r>
            <w:r w:rsidR="0090439A">
              <w:t>:</w:t>
            </w:r>
          </w:p>
        </w:tc>
        <w:tc>
          <w:tcPr>
            <w:tcW w:w="647" w:type="dxa"/>
            <w:gridSpan w:val="3"/>
            <w:tcBorders>
              <w:top w:val="single" w:sz="4" w:space="0" w:color="BFBFBF" w:themeColor="background1" w:themeShade="BF"/>
              <w:left w:val="nil"/>
              <w:bottom w:val="nil"/>
              <w:right w:val="nil"/>
            </w:tcBorders>
            <w:shd w:val="clear" w:color="auto" w:fill="auto"/>
            <w:vAlign w:val="center"/>
          </w:tcPr>
          <w:p w:rsidR="008616DF" w:rsidRPr="0090679F" w:rsidRDefault="008616DF" w:rsidP="00FC7060">
            <w:r w:rsidRPr="0090679F">
              <w:sym w:font="Wingdings" w:char="F071"/>
            </w:r>
            <w:r w:rsidRPr="0090679F">
              <w:t xml:space="preserve"> Dr.</w:t>
            </w:r>
          </w:p>
        </w:tc>
        <w:tc>
          <w:tcPr>
            <w:tcW w:w="2379" w:type="dxa"/>
            <w:gridSpan w:val="18"/>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8616DF" w:rsidRPr="0090679F" w:rsidRDefault="008616DF" w:rsidP="00FC7060"/>
        </w:tc>
        <w:tc>
          <w:tcPr>
            <w:tcW w:w="1590" w:type="dxa"/>
            <w:gridSpan w:val="8"/>
            <w:tcBorders>
              <w:top w:val="single" w:sz="4" w:space="0" w:color="BFBFBF" w:themeColor="background1" w:themeShade="BF"/>
              <w:left w:val="nil"/>
              <w:bottom w:val="nil"/>
              <w:right w:val="nil"/>
            </w:tcBorders>
            <w:shd w:val="clear" w:color="auto" w:fill="auto"/>
            <w:vAlign w:val="center"/>
          </w:tcPr>
          <w:p w:rsidR="008616DF" w:rsidRPr="0090679F" w:rsidRDefault="008616DF" w:rsidP="00FC7060">
            <w:r w:rsidRPr="0090679F">
              <w:sym w:font="Wingdings" w:char="F071"/>
            </w:r>
            <w:r w:rsidRPr="0090679F">
              <w:t xml:space="preserve"> Insurance Plan</w:t>
            </w:r>
          </w:p>
        </w:tc>
        <w:bookmarkEnd w:id="0"/>
        <w:tc>
          <w:tcPr>
            <w:tcW w:w="1185" w:type="dxa"/>
            <w:gridSpan w:val="3"/>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8616DF" w:rsidRPr="0090679F" w:rsidRDefault="008616DF" w:rsidP="00FC7060">
            <w:r w:rsidRPr="0090679F">
              <w:sym w:font="Wingdings" w:char="F071"/>
            </w:r>
            <w:r w:rsidRPr="0090679F">
              <w:t xml:space="preserve"> Hospital</w:t>
            </w:r>
          </w:p>
        </w:tc>
      </w:tr>
      <w:tr w:rsidR="00A70935" w:rsidRPr="0090679F" w:rsidTr="00A9518F">
        <w:trPr>
          <w:trHeight w:val="285"/>
        </w:trPr>
        <w:tc>
          <w:tcPr>
            <w:tcW w:w="1283" w:type="dxa"/>
            <w:gridSpan w:val="3"/>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8616DF" w:rsidRPr="0090679F" w:rsidRDefault="008616DF" w:rsidP="00FC7060">
            <w:r w:rsidRPr="0090679F">
              <w:sym w:font="Wingdings" w:char="F071"/>
            </w:r>
            <w:r w:rsidRPr="0090679F">
              <w:t xml:space="preserve"> Family</w:t>
            </w:r>
          </w:p>
        </w:tc>
        <w:tc>
          <w:tcPr>
            <w:tcW w:w="1239" w:type="dxa"/>
            <w:gridSpan w:val="5"/>
            <w:tcBorders>
              <w:top w:val="nil"/>
              <w:left w:val="nil"/>
              <w:bottom w:val="single" w:sz="4" w:space="0" w:color="BFBFBF" w:themeColor="background1" w:themeShade="BF"/>
              <w:right w:val="nil"/>
            </w:tcBorders>
            <w:shd w:val="clear" w:color="auto" w:fill="auto"/>
            <w:vAlign w:val="center"/>
          </w:tcPr>
          <w:p w:rsidR="008616DF" w:rsidRPr="0090679F" w:rsidRDefault="008616DF" w:rsidP="00FC7060">
            <w:r w:rsidRPr="0090679F">
              <w:sym w:font="Wingdings" w:char="F071"/>
            </w:r>
            <w:r w:rsidRPr="0090679F">
              <w:t xml:space="preserve"> Friend</w:t>
            </w:r>
          </w:p>
        </w:tc>
        <w:tc>
          <w:tcPr>
            <w:tcW w:w="2397" w:type="dxa"/>
            <w:gridSpan w:val="17"/>
            <w:tcBorders>
              <w:top w:val="nil"/>
              <w:left w:val="nil"/>
              <w:bottom w:val="single" w:sz="4" w:space="0" w:color="BFBFBF" w:themeColor="background1" w:themeShade="BF"/>
              <w:right w:val="nil"/>
            </w:tcBorders>
            <w:shd w:val="clear" w:color="auto" w:fill="auto"/>
            <w:vAlign w:val="center"/>
          </w:tcPr>
          <w:p w:rsidR="008616DF" w:rsidRPr="0090679F" w:rsidRDefault="008616DF" w:rsidP="00FC7060">
            <w:r w:rsidRPr="0090679F">
              <w:sym w:font="Wingdings" w:char="F071"/>
            </w:r>
            <w:r w:rsidRPr="0090679F">
              <w:t xml:space="preserve"> Close to </w:t>
            </w:r>
            <w:r w:rsidR="0090439A">
              <w:t>h</w:t>
            </w:r>
            <w:r w:rsidRPr="0090679F">
              <w:t>ome/</w:t>
            </w:r>
            <w:r w:rsidR="0090439A">
              <w:t>w</w:t>
            </w:r>
            <w:r w:rsidRPr="0090679F">
              <w:t>ork</w:t>
            </w:r>
          </w:p>
        </w:tc>
        <w:tc>
          <w:tcPr>
            <w:tcW w:w="1948" w:type="dxa"/>
            <w:gridSpan w:val="12"/>
            <w:tcBorders>
              <w:top w:val="nil"/>
              <w:left w:val="nil"/>
              <w:bottom w:val="single" w:sz="4" w:space="0" w:color="BFBFBF" w:themeColor="background1" w:themeShade="BF"/>
              <w:right w:val="nil"/>
            </w:tcBorders>
            <w:shd w:val="clear" w:color="auto" w:fill="auto"/>
            <w:vAlign w:val="center"/>
          </w:tcPr>
          <w:p w:rsidR="008616DF" w:rsidRPr="0090679F" w:rsidRDefault="008616DF" w:rsidP="00FC7060">
            <w:r w:rsidRPr="0090679F">
              <w:sym w:font="Wingdings" w:char="F071"/>
            </w:r>
            <w:r w:rsidRPr="0090679F">
              <w:t xml:space="preserve"> Yellow Pages</w:t>
            </w:r>
          </w:p>
        </w:tc>
        <w:tc>
          <w:tcPr>
            <w:tcW w:w="961" w:type="dxa"/>
            <w:gridSpan w:val="8"/>
            <w:tcBorders>
              <w:top w:val="nil"/>
              <w:left w:val="nil"/>
              <w:bottom w:val="single" w:sz="4" w:space="0" w:color="BFBFBF" w:themeColor="background1" w:themeShade="BF"/>
              <w:right w:val="nil"/>
            </w:tcBorders>
            <w:shd w:val="clear" w:color="auto" w:fill="auto"/>
            <w:vAlign w:val="center"/>
          </w:tcPr>
          <w:p w:rsidR="008616DF" w:rsidRPr="0090679F" w:rsidRDefault="008616DF" w:rsidP="00FC7060">
            <w:r w:rsidRPr="0090679F">
              <w:sym w:font="Wingdings" w:char="F071"/>
            </w:r>
            <w:r w:rsidRPr="0090679F">
              <w:t xml:space="preserve"> Other</w:t>
            </w:r>
          </w:p>
        </w:tc>
        <w:tc>
          <w:tcPr>
            <w:tcW w:w="3423" w:type="dxa"/>
            <w:gridSpan w:val="16"/>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8616DF" w:rsidRPr="0090679F" w:rsidRDefault="008616DF" w:rsidP="00FC7060"/>
        </w:tc>
      </w:tr>
      <w:tr w:rsidR="00F620AD" w:rsidRPr="0090679F" w:rsidTr="00A9518F">
        <w:trPr>
          <w:trHeight w:val="285"/>
        </w:trPr>
        <w:tc>
          <w:tcPr>
            <w:tcW w:w="3032"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F939AB" w:rsidRPr="0090679F" w:rsidRDefault="00F939AB" w:rsidP="0073002B">
            <w:r w:rsidRPr="0090679F">
              <w:t xml:space="preserve">Other </w:t>
            </w:r>
            <w:r w:rsidR="0090439A">
              <w:t>f</w:t>
            </w:r>
            <w:r w:rsidRPr="0090679F">
              <w:t xml:space="preserve">amily </w:t>
            </w:r>
            <w:r w:rsidR="0073002B">
              <w:t xml:space="preserve">or friends </w:t>
            </w:r>
            <w:r w:rsidR="0090439A">
              <w:t>seen h</w:t>
            </w:r>
            <w:r w:rsidRPr="0090679F">
              <w:t>ere</w:t>
            </w:r>
            <w:r w:rsidR="0090439A">
              <w:t>:</w:t>
            </w:r>
          </w:p>
        </w:tc>
        <w:tc>
          <w:tcPr>
            <w:tcW w:w="8219" w:type="dxa"/>
            <w:gridSpan w:val="4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F939AB" w:rsidRPr="0090679F" w:rsidRDefault="00F939AB" w:rsidP="00FC7060"/>
        </w:tc>
      </w:tr>
      <w:tr w:rsidR="00F231C0" w:rsidRPr="0090679F" w:rsidTr="00A9518F">
        <w:trPr>
          <w:trHeight w:val="102"/>
        </w:trPr>
        <w:tc>
          <w:tcPr>
            <w:tcW w:w="11251" w:type="dxa"/>
            <w:gridSpan w:val="61"/>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F231C0" w:rsidRPr="0090679F" w:rsidRDefault="00F231C0" w:rsidP="00FC7060"/>
        </w:tc>
      </w:tr>
      <w:tr w:rsidR="00601460" w:rsidRPr="0090679F" w:rsidTr="00A9518F">
        <w:trPr>
          <w:trHeight w:val="285"/>
        </w:trPr>
        <w:tc>
          <w:tcPr>
            <w:tcW w:w="11251" w:type="dxa"/>
            <w:gridSpan w:val="6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601460" w:rsidRPr="0090679F" w:rsidRDefault="00601460" w:rsidP="00D01268">
            <w:pPr>
              <w:pStyle w:val="Heading2"/>
            </w:pPr>
            <w:r w:rsidRPr="0090679F">
              <w:t>INSURANCE INFORMATION</w:t>
            </w:r>
          </w:p>
        </w:tc>
      </w:tr>
      <w:tr w:rsidR="00601460" w:rsidRPr="0090679F" w:rsidTr="00A9518F">
        <w:trPr>
          <w:trHeight w:val="285"/>
        </w:trPr>
        <w:tc>
          <w:tcPr>
            <w:tcW w:w="11251" w:type="dxa"/>
            <w:gridSpan w:val="6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01460" w:rsidRPr="0090679F" w:rsidRDefault="00601460" w:rsidP="00601460">
            <w:pPr>
              <w:pStyle w:val="Centered"/>
            </w:pPr>
            <w:r w:rsidRPr="0090679F">
              <w:t>(</w:t>
            </w:r>
            <w:r>
              <w:t>P</w:t>
            </w:r>
            <w:r w:rsidRPr="0090679F">
              <w:t xml:space="preserve">lease give your insurance </w:t>
            </w:r>
            <w:smartTag w:uri="urn:schemas-microsoft-com:office:smarttags" w:element="stockticker">
              <w:r w:rsidRPr="0090679F">
                <w:t>card</w:t>
              </w:r>
            </w:smartTag>
            <w:r w:rsidRPr="0090679F">
              <w:t xml:space="preserve"> to the receptionist</w:t>
            </w:r>
            <w:r>
              <w:t>.</w:t>
            </w:r>
            <w:r w:rsidRPr="0090679F">
              <w:t>)</w:t>
            </w:r>
          </w:p>
        </w:tc>
      </w:tr>
      <w:tr w:rsidR="00A9518F" w:rsidRPr="0090679F" w:rsidTr="00A9518F">
        <w:trPr>
          <w:trHeight w:val="285"/>
        </w:trPr>
        <w:tc>
          <w:tcPr>
            <w:tcW w:w="2589"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C32E5F" w:rsidRPr="0090679F" w:rsidRDefault="00C32E5F" w:rsidP="00FC7060">
            <w:r w:rsidRPr="0090679F">
              <w:t xml:space="preserve">Person </w:t>
            </w:r>
            <w:r w:rsidR="0090439A">
              <w:t>r</w:t>
            </w:r>
            <w:r w:rsidRPr="0090679F">
              <w:t xml:space="preserve">esponsible for </w:t>
            </w:r>
            <w:r w:rsidR="0090439A">
              <w:t>b</w:t>
            </w:r>
            <w:r w:rsidRPr="0090679F">
              <w:t>ill</w:t>
            </w:r>
            <w:r w:rsidR="0090439A">
              <w:t>:</w:t>
            </w:r>
          </w:p>
        </w:tc>
        <w:tc>
          <w:tcPr>
            <w:tcW w:w="1437"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90679F" w:rsidRDefault="00C32E5F" w:rsidP="00FC7060">
            <w:r w:rsidRPr="0090679F">
              <w:t xml:space="preserve">Birth </w:t>
            </w:r>
            <w:r w:rsidR="0090439A">
              <w:t>d</w:t>
            </w:r>
            <w:r w:rsidRPr="0090679F">
              <w:t>ate</w:t>
            </w:r>
            <w:r w:rsidR="0090439A">
              <w:t>:</w:t>
            </w:r>
          </w:p>
        </w:tc>
        <w:tc>
          <w:tcPr>
            <w:tcW w:w="4273" w:type="dxa"/>
            <w:gridSpan w:val="2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90679F" w:rsidRDefault="008616DF" w:rsidP="00FC7060">
            <w:r w:rsidRPr="0090679F">
              <w:t>Address (i</w:t>
            </w:r>
            <w:r w:rsidR="00C32E5F" w:rsidRPr="0090679F">
              <w:t xml:space="preserve">f </w:t>
            </w:r>
            <w:r w:rsidRPr="0090679F">
              <w:t>d</w:t>
            </w:r>
            <w:r w:rsidR="00C32E5F" w:rsidRPr="0090679F">
              <w:t>ifferent)</w:t>
            </w:r>
            <w:r w:rsidR="0090439A">
              <w:t>:</w:t>
            </w:r>
          </w:p>
        </w:tc>
        <w:tc>
          <w:tcPr>
            <w:tcW w:w="2952"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90679F" w:rsidRDefault="00C32E5F" w:rsidP="00FC7060">
            <w:r w:rsidRPr="0090679F">
              <w:t xml:space="preserve">Home </w:t>
            </w:r>
            <w:r w:rsidR="0090439A">
              <w:t>p</w:t>
            </w:r>
            <w:r w:rsidRPr="0090679F">
              <w:t xml:space="preserve">hone </w:t>
            </w:r>
            <w:r w:rsidR="0090439A">
              <w:t>n</w:t>
            </w:r>
            <w:r w:rsidRPr="0090679F">
              <w:t>o.</w:t>
            </w:r>
            <w:r w:rsidR="0090439A">
              <w:t>:</w:t>
            </w:r>
          </w:p>
        </w:tc>
      </w:tr>
      <w:tr w:rsidR="00A9518F" w:rsidRPr="0090679F" w:rsidTr="00A9518F">
        <w:trPr>
          <w:trHeight w:val="285"/>
        </w:trPr>
        <w:tc>
          <w:tcPr>
            <w:tcW w:w="2589"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FC7060"/>
        </w:tc>
        <w:tc>
          <w:tcPr>
            <w:tcW w:w="1437"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FC7060">
            <w:r w:rsidRPr="0090679F">
              <w:t xml:space="preserve">       </w:t>
            </w:r>
            <w:r w:rsidR="00C70E44" w:rsidRPr="0090679F">
              <w:t>/</w:t>
            </w:r>
            <w:r w:rsidRPr="0090679F">
              <w:t xml:space="preserve">         /</w:t>
            </w:r>
          </w:p>
        </w:tc>
        <w:tc>
          <w:tcPr>
            <w:tcW w:w="4273" w:type="dxa"/>
            <w:gridSpan w:val="2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FC7060"/>
        </w:tc>
        <w:tc>
          <w:tcPr>
            <w:tcW w:w="2952"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C757D4">
            <w:r w:rsidRPr="0090679F">
              <w:t>(</w:t>
            </w:r>
            <w:r w:rsidR="00C757D4">
              <w:t xml:space="preserve">          </w:t>
            </w:r>
            <w:r w:rsidRPr="0090679F">
              <w:t>)</w:t>
            </w:r>
          </w:p>
        </w:tc>
      </w:tr>
      <w:tr w:rsidR="00A9518F" w:rsidRPr="0090679F" w:rsidTr="00A9518F">
        <w:trPr>
          <w:trHeight w:val="285"/>
        </w:trPr>
        <w:tc>
          <w:tcPr>
            <w:tcW w:w="25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E11D5" w:rsidRPr="0090679F" w:rsidRDefault="003E11D5" w:rsidP="00FC7060">
            <w:r w:rsidRPr="0090679F">
              <w:t>Is this person a patient here?</w:t>
            </w:r>
          </w:p>
        </w:tc>
        <w:tc>
          <w:tcPr>
            <w:tcW w:w="733"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E11D5" w:rsidRPr="0090679F" w:rsidRDefault="003E11D5" w:rsidP="00FC7060">
            <w:r w:rsidRPr="0090679F">
              <w:sym w:font="Wingdings" w:char="F071"/>
            </w:r>
            <w:r w:rsidRPr="0090679F">
              <w:t xml:space="preserve"> Yes</w:t>
            </w:r>
          </w:p>
        </w:tc>
        <w:tc>
          <w:tcPr>
            <w:tcW w:w="704"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E11D5" w:rsidRPr="0090679F" w:rsidRDefault="003E11D5" w:rsidP="00FC7060">
            <w:r w:rsidRPr="0090679F">
              <w:sym w:font="Wingdings" w:char="F071"/>
            </w:r>
            <w:r w:rsidRPr="0090679F">
              <w:t xml:space="preserve"> No</w:t>
            </w:r>
          </w:p>
        </w:tc>
        <w:tc>
          <w:tcPr>
            <w:tcW w:w="4273" w:type="dxa"/>
            <w:gridSpan w:val="2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E11D5" w:rsidRPr="0090679F" w:rsidRDefault="003E11D5" w:rsidP="00FC7060"/>
        </w:tc>
        <w:tc>
          <w:tcPr>
            <w:tcW w:w="2952" w:type="dxa"/>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FC7060"/>
        </w:tc>
      </w:tr>
      <w:tr w:rsidR="00A9518F" w:rsidRPr="0090679F" w:rsidTr="00A9518F">
        <w:trPr>
          <w:trHeight w:val="285"/>
        </w:trPr>
        <w:tc>
          <w:tcPr>
            <w:tcW w:w="1728"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616DF" w:rsidRPr="0090679F" w:rsidRDefault="008616DF" w:rsidP="00FC7060">
            <w:r w:rsidRPr="0090679F">
              <w:t>Occupation</w:t>
            </w:r>
            <w:r w:rsidR="0090439A">
              <w:t>:</w:t>
            </w:r>
          </w:p>
        </w:tc>
        <w:tc>
          <w:tcPr>
            <w:tcW w:w="1575"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616DF" w:rsidRPr="0090679F" w:rsidRDefault="008616DF" w:rsidP="00FC7060">
            <w:r w:rsidRPr="0090679F">
              <w:t>Employer</w:t>
            </w:r>
            <w:r w:rsidR="0090439A">
              <w:t>:</w:t>
            </w:r>
          </w:p>
        </w:tc>
        <w:tc>
          <w:tcPr>
            <w:tcW w:w="4996" w:type="dxa"/>
            <w:gridSpan w:val="3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616DF" w:rsidRPr="0090679F" w:rsidRDefault="008616DF" w:rsidP="00FC7060">
            <w:r w:rsidRPr="0090679F">
              <w:t xml:space="preserve">Employer </w:t>
            </w:r>
            <w:r w:rsidR="0090439A">
              <w:t>a</w:t>
            </w:r>
            <w:r w:rsidRPr="0090679F">
              <w:t>ddress</w:t>
            </w:r>
            <w:r w:rsidR="0090439A">
              <w:t>:</w:t>
            </w:r>
          </w:p>
        </w:tc>
        <w:tc>
          <w:tcPr>
            <w:tcW w:w="2952"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616DF" w:rsidRPr="0090679F" w:rsidRDefault="008616DF" w:rsidP="00FC7060">
            <w:r w:rsidRPr="0090679F">
              <w:t xml:space="preserve">Employer </w:t>
            </w:r>
            <w:r w:rsidR="0090439A">
              <w:t>p</w:t>
            </w:r>
            <w:r w:rsidRPr="0090679F">
              <w:t xml:space="preserve">hone </w:t>
            </w:r>
            <w:r w:rsidR="0090439A">
              <w:t>n</w:t>
            </w:r>
            <w:r w:rsidRPr="0090679F">
              <w:t>o.</w:t>
            </w:r>
            <w:r w:rsidR="0090439A">
              <w:t>:</w:t>
            </w:r>
          </w:p>
        </w:tc>
      </w:tr>
      <w:tr w:rsidR="00A9518F" w:rsidRPr="0090679F" w:rsidTr="00A9518F">
        <w:trPr>
          <w:trHeight w:val="285"/>
        </w:trPr>
        <w:tc>
          <w:tcPr>
            <w:tcW w:w="1728"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6DF" w:rsidRPr="0090679F" w:rsidRDefault="008616DF" w:rsidP="00FC7060"/>
        </w:tc>
        <w:tc>
          <w:tcPr>
            <w:tcW w:w="1575"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6DF" w:rsidRPr="0090679F" w:rsidRDefault="008616DF" w:rsidP="00FC7060"/>
        </w:tc>
        <w:tc>
          <w:tcPr>
            <w:tcW w:w="4996" w:type="dxa"/>
            <w:gridSpan w:val="3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6DF" w:rsidRPr="0090679F" w:rsidRDefault="008616DF" w:rsidP="00FC7060"/>
        </w:tc>
        <w:tc>
          <w:tcPr>
            <w:tcW w:w="2952"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6DF" w:rsidRPr="0090679F" w:rsidRDefault="008616DF" w:rsidP="00C757D4">
            <w:r w:rsidRPr="0090679F">
              <w:t xml:space="preserve">( </w:t>
            </w:r>
            <w:r w:rsidR="00C757D4">
              <w:t xml:space="preserve">         )</w:t>
            </w:r>
          </w:p>
        </w:tc>
      </w:tr>
      <w:tr w:rsidR="008070AE" w:rsidRPr="0090679F" w:rsidTr="00A9518F">
        <w:trPr>
          <w:trHeight w:val="285"/>
        </w:trPr>
        <w:tc>
          <w:tcPr>
            <w:tcW w:w="332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F1422" w:rsidRPr="0090679F" w:rsidRDefault="000F1422" w:rsidP="00FC7060">
            <w:r w:rsidRPr="0090679F">
              <w:t>Is this patient covered by insurance?</w:t>
            </w:r>
          </w:p>
        </w:tc>
        <w:tc>
          <w:tcPr>
            <w:tcW w:w="759"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Yes</w:t>
            </w:r>
          </w:p>
        </w:tc>
        <w:tc>
          <w:tcPr>
            <w:tcW w:w="838"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No</w:t>
            </w:r>
          </w:p>
        </w:tc>
        <w:tc>
          <w:tcPr>
            <w:tcW w:w="6332" w:type="dxa"/>
            <w:gridSpan w:val="3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8070AE" w:rsidRPr="0090679F" w:rsidTr="00A9518F">
        <w:trPr>
          <w:trHeight w:val="285"/>
        </w:trPr>
        <w:tc>
          <w:tcPr>
            <w:tcW w:w="2644" w:type="dxa"/>
            <w:gridSpan w:val="10"/>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0F1422" w:rsidRPr="0090679F" w:rsidRDefault="000F1422" w:rsidP="00FC7060">
            <w:r w:rsidRPr="0090679F">
              <w:t>Please indicate primary insurance</w:t>
            </w:r>
            <w:r w:rsidR="00121B43">
              <w:t>:</w:t>
            </w:r>
          </w:p>
        </w:tc>
        <w:tc>
          <w:tcPr>
            <w:tcW w:w="2012" w:type="dxa"/>
            <w:gridSpan w:val="14"/>
            <w:tcBorders>
              <w:top w:val="single" w:sz="4" w:space="0" w:color="BFBFBF" w:themeColor="background1" w:themeShade="BF"/>
              <w:left w:val="nil"/>
              <w:bottom w:val="nil"/>
              <w:right w:val="nil"/>
            </w:tcBorders>
            <w:shd w:val="clear" w:color="auto" w:fill="auto"/>
            <w:vAlign w:val="center"/>
          </w:tcPr>
          <w:p w:rsidR="000F1422" w:rsidRPr="0090679F" w:rsidRDefault="000F1422" w:rsidP="0073002B">
            <w:r w:rsidRPr="0090679F">
              <w:sym w:font="Wingdings" w:char="F071"/>
            </w:r>
            <w:r w:rsidRPr="0090679F">
              <w:t xml:space="preserve"> </w:t>
            </w:r>
            <w:r w:rsidR="0073002B">
              <w:t>Traditional Medicare</w:t>
            </w:r>
          </w:p>
        </w:tc>
        <w:tc>
          <w:tcPr>
            <w:tcW w:w="1527" w:type="dxa"/>
            <w:gridSpan w:val="9"/>
            <w:tcBorders>
              <w:top w:val="single" w:sz="4" w:space="0" w:color="BFBFBF" w:themeColor="background1" w:themeShade="BF"/>
              <w:left w:val="nil"/>
              <w:bottom w:val="nil"/>
              <w:right w:val="nil"/>
            </w:tcBorders>
            <w:shd w:val="clear" w:color="auto" w:fill="auto"/>
            <w:vAlign w:val="center"/>
          </w:tcPr>
          <w:p w:rsidR="000F1422" w:rsidRPr="0090679F" w:rsidRDefault="000F1422" w:rsidP="00121B43">
            <w:r w:rsidRPr="0090679F">
              <w:sym w:font="Wingdings" w:char="F071"/>
            </w:r>
            <w:r w:rsidRPr="0090679F">
              <w:t xml:space="preserve"> </w:t>
            </w:r>
            <w:r w:rsidR="00121B43">
              <w:t>BC/BS of NJ</w:t>
            </w:r>
          </w:p>
        </w:tc>
        <w:tc>
          <w:tcPr>
            <w:tcW w:w="1762" w:type="dxa"/>
            <w:gridSpan w:val="13"/>
            <w:tcBorders>
              <w:top w:val="single" w:sz="4" w:space="0" w:color="BFBFBF" w:themeColor="background1" w:themeShade="BF"/>
              <w:left w:val="nil"/>
              <w:bottom w:val="nil"/>
              <w:right w:val="nil"/>
            </w:tcBorders>
            <w:shd w:val="clear" w:color="auto" w:fill="auto"/>
            <w:vAlign w:val="center"/>
          </w:tcPr>
          <w:p w:rsidR="000F1422" w:rsidRPr="0090679F" w:rsidRDefault="000F1422" w:rsidP="00121B43">
            <w:r w:rsidRPr="0090679F">
              <w:sym w:font="Wingdings" w:char="F071"/>
            </w:r>
            <w:r w:rsidRPr="0090679F">
              <w:t xml:space="preserve"> </w:t>
            </w:r>
            <w:r w:rsidR="00121B43">
              <w:t>UHC</w:t>
            </w:r>
          </w:p>
        </w:tc>
        <w:tc>
          <w:tcPr>
            <w:tcW w:w="1674" w:type="dxa"/>
            <w:gridSpan w:val="9"/>
            <w:tcBorders>
              <w:top w:val="single" w:sz="4" w:space="0" w:color="BFBFBF" w:themeColor="background1" w:themeShade="BF"/>
              <w:left w:val="nil"/>
              <w:bottom w:val="nil"/>
              <w:right w:val="nil"/>
            </w:tcBorders>
            <w:shd w:val="clear" w:color="auto" w:fill="auto"/>
            <w:vAlign w:val="center"/>
          </w:tcPr>
          <w:p w:rsidR="000F1422" w:rsidRPr="0090679F" w:rsidRDefault="000F1422" w:rsidP="00121B43">
            <w:r w:rsidRPr="0090679F">
              <w:sym w:font="Wingdings" w:char="F071"/>
            </w:r>
            <w:r w:rsidRPr="0090679F">
              <w:t xml:space="preserve"> </w:t>
            </w:r>
            <w:r w:rsidR="00121B43">
              <w:t>Cigna</w:t>
            </w:r>
          </w:p>
        </w:tc>
        <w:tc>
          <w:tcPr>
            <w:tcW w:w="1632" w:type="dxa"/>
            <w:gridSpan w:val="6"/>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0F1422" w:rsidRPr="0090679F" w:rsidRDefault="000F1422" w:rsidP="00121B43">
            <w:r w:rsidRPr="0090679F">
              <w:sym w:font="Wingdings" w:char="F071"/>
            </w:r>
            <w:r w:rsidRPr="0090679F">
              <w:t xml:space="preserve"> </w:t>
            </w:r>
            <w:r w:rsidR="00121B43">
              <w:t>Aetna</w:t>
            </w:r>
          </w:p>
        </w:tc>
      </w:tr>
      <w:tr w:rsidR="00A70935" w:rsidRPr="0090679F" w:rsidTr="00A9518F">
        <w:trPr>
          <w:trHeight w:val="285"/>
        </w:trPr>
        <w:tc>
          <w:tcPr>
            <w:tcW w:w="1823" w:type="dxa"/>
            <w:gridSpan w:val="5"/>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0F1422" w:rsidRPr="0090679F" w:rsidRDefault="000F1422" w:rsidP="00121B43">
            <w:r w:rsidRPr="0090679F">
              <w:sym w:font="Wingdings" w:char="F071"/>
            </w:r>
            <w:r w:rsidRPr="0090679F">
              <w:t xml:space="preserve"> </w:t>
            </w:r>
            <w:r w:rsidR="00121B43">
              <w:t>Oxford</w:t>
            </w:r>
          </w:p>
        </w:tc>
        <w:tc>
          <w:tcPr>
            <w:tcW w:w="1854" w:type="dxa"/>
            <w:gridSpan w:val="13"/>
            <w:tcBorders>
              <w:top w:val="nil"/>
              <w:left w:val="nil"/>
              <w:bottom w:val="single" w:sz="4" w:space="0" w:color="BFBFBF" w:themeColor="background1" w:themeShade="BF"/>
              <w:right w:val="nil"/>
            </w:tcBorders>
            <w:shd w:val="clear" w:color="auto" w:fill="auto"/>
            <w:vAlign w:val="center"/>
          </w:tcPr>
          <w:p w:rsidR="000F1422" w:rsidRPr="0090679F" w:rsidRDefault="000F1422" w:rsidP="00121B43">
            <w:r w:rsidRPr="0090679F">
              <w:sym w:font="Wingdings" w:char="F071"/>
            </w:r>
            <w:r w:rsidRPr="0090679F">
              <w:t xml:space="preserve"> </w:t>
            </w:r>
            <w:r w:rsidR="00121B43">
              <w:t>Clover</w:t>
            </w:r>
          </w:p>
        </w:tc>
        <w:tc>
          <w:tcPr>
            <w:tcW w:w="1497" w:type="dxa"/>
            <w:gridSpan w:val="9"/>
            <w:tcBorders>
              <w:top w:val="nil"/>
              <w:left w:val="nil"/>
              <w:bottom w:val="single" w:sz="4" w:space="0" w:color="BFBFBF" w:themeColor="background1" w:themeShade="BF"/>
              <w:right w:val="nil"/>
            </w:tcBorders>
            <w:shd w:val="clear" w:color="auto" w:fill="auto"/>
            <w:vAlign w:val="center"/>
          </w:tcPr>
          <w:p w:rsidR="000F1422" w:rsidRPr="0090679F" w:rsidRDefault="000F1422" w:rsidP="00121B43">
            <w:r w:rsidRPr="0090679F">
              <w:sym w:font="Wingdings" w:char="F071"/>
            </w:r>
            <w:r w:rsidRPr="0090679F">
              <w:t xml:space="preserve"> </w:t>
            </w:r>
            <w:r w:rsidR="00121B43">
              <w:t>Auto</w:t>
            </w:r>
          </w:p>
        </w:tc>
        <w:tc>
          <w:tcPr>
            <w:tcW w:w="2771" w:type="dxa"/>
            <w:gridSpan w:val="19"/>
            <w:tcBorders>
              <w:top w:val="nil"/>
              <w:left w:val="nil"/>
              <w:bottom w:val="single" w:sz="4" w:space="0" w:color="BFBFBF" w:themeColor="background1" w:themeShade="BF"/>
              <w:right w:val="nil"/>
            </w:tcBorders>
            <w:shd w:val="clear" w:color="auto" w:fill="auto"/>
            <w:vAlign w:val="center"/>
          </w:tcPr>
          <w:p w:rsidR="000F1422" w:rsidRPr="0090679F" w:rsidRDefault="000F1422" w:rsidP="00121B43">
            <w:r w:rsidRPr="0090679F">
              <w:sym w:font="Wingdings" w:char="F071"/>
            </w:r>
            <w:r w:rsidRPr="0090679F">
              <w:t xml:space="preserve"> </w:t>
            </w:r>
            <w:r w:rsidR="00121B43">
              <w:t>Worker’s Comp</w:t>
            </w:r>
          </w:p>
        </w:tc>
        <w:tc>
          <w:tcPr>
            <w:tcW w:w="1010" w:type="dxa"/>
            <w:gridSpan w:val="6"/>
            <w:tcBorders>
              <w:top w:val="nil"/>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Other</w:t>
            </w:r>
            <w:r w:rsidR="00121B43">
              <w:t>:</w:t>
            </w:r>
          </w:p>
        </w:tc>
        <w:tc>
          <w:tcPr>
            <w:tcW w:w="2296" w:type="dxa"/>
            <w:gridSpan w:val="9"/>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8070AE" w:rsidRPr="0090679F" w:rsidTr="00A9518F">
        <w:trPr>
          <w:trHeight w:val="285"/>
        </w:trPr>
        <w:tc>
          <w:tcPr>
            <w:tcW w:w="2889"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Subscriber’s </w:t>
            </w:r>
            <w:r w:rsidR="0090439A">
              <w:t>n</w:t>
            </w:r>
            <w:r w:rsidRPr="0090679F">
              <w:t>ame</w:t>
            </w:r>
            <w:r w:rsidR="0090439A">
              <w:t>:</w:t>
            </w:r>
          </w:p>
        </w:tc>
        <w:tc>
          <w:tcPr>
            <w:tcW w:w="2121"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Subscriber’s S.S. </w:t>
            </w:r>
            <w:r w:rsidR="0090439A">
              <w:t>no.:</w:t>
            </w:r>
          </w:p>
        </w:tc>
        <w:tc>
          <w:tcPr>
            <w:tcW w:w="1454"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Birth </w:t>
            </w:r>
            <w:r w:rsidR="0090439A">
              <w:t>d</w:t>
            </w:r>
            <w:r w:rsidRPr="0090679F">
              <w:t>ate</w:t>
            </w:r>
            <w:r w:rsidR="0090439A">
              <w:t>:</w:t>
            </w:r>
          </w:p>
        </w:tc>
        <w:tc>
          <w:tcPr>
            <w:tcW w:w="1835" w:type="dxa"/>
            <w:gridSpan w:val="1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Group </w:t>
            </w:r>
            <w:r w:rsidR="0090439A">
              <w:t>no.:</w:t>
            </w:r>
          </w:p>
        </w:tc>
        <w:tc>
          <w:tcPr>
            <w:tcW w:w="1692"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Policy </w:t>
            </w:r>
            <w:r w:rsidR="0090439A">
              <w:t>no.:</w:t>
            </w:r>
          </w:p>
        </w:tc>
        <w:tc>
          <w:tcPr>
            <w:tcW w:w="126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Co-</w:t>
            </w:r>
            <w:r w:rsidR="0090439A">
              <w:t>p</w:t>
            </w:r>
            <w:r w:rsidRPr="0090679F">
              <w:t>ayment</w:t>
            </w:r>
            <w:r w:rsidR="0090439A">
              <w:t>:</w:t>
            </w:r>
          </w:p>
        </w:tc>
      </w:tr>
      <w:tr w:rsidR="008070AE" w:rsidTr="00A9518F">
        <w:trPr>
          <w:trHeight w:val="285"/>
        </w:trPr>
        <w:tc>
          <w:tcPr>
            <w:tcW w:w="2889"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2121"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454"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r w:rsidRPr="0090679F">
              <w:t xml:space="preserve">       /       /</w:t>
            </w:r>
          </w:p>
        </w:tc>
        <w:tc>
          <w:tcPr>
            <w:tcW w:w="1835" w:type="dxa"/>
            <w:gridSpan w:val="1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692"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260"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r w:rsidRPr="0090679F">
              <w:t>$</w:t>
            </w:r>
          </w:p>
        </w:tc>
      </w:tr>
      <w:tr w:rsidR="00A70935" w:rsidRPr="0090679F" w:rsidTr="00A9518F">
        <w:trPr>
          <w:trHeight w:val="285"/>
        </w:trPr>
        <w:tc>
          <w:tcPr>
            <w:tcW w:w="31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F1422" w:rsidRPr="0090679F" w:rsidRDefault="000F1422" w:rsidP="00FC7060">
            <w:r w:rsidRPr="0090679F">
              <w:t xml:space="preserve">Patient’s </w:t>
            </w:r>
            <w:r w:rsidR="0090439A">
              <w:t>r</w:t>
            </w:r>
            <w:r w:rsidRPr="0090679F">
              <w:t xml:space="preserve">elationship to </w:t>
            </w:r>
            <w:r w:rsidR="0090439A">
              <w:t>s</w:t>
            </w:r>
            <w:r w:rsidRPr="0090679F">
              <w:t>ubscriber</w:t>
            </w:r>
            <w:r w:rsidR="0090439A">
              <w:t>:</w:t>
            </w:r>
          </w:p>
        </w:tc>
        <w:tc>
          <w:tcPr>
            <w:tcW w:w="1118"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Self</w:t>
            </w:r>
          </w:p>
        </w:tc>
        <w:tc>
          <w:tcPr>
            <w:tcW w:w="1147"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Spouse</w:t>
            </w:r>
          </w:p>
        </w:tc>
        <w:tc>
          <w:tcPr>
            <w:tcW w:w="1014"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Child</w:t>
            </w:r>
          </w:p>
        </w:tc>
        <w:tc>
          <w:tcPr>
            <w:tcW w:w="1115"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Other</w:t>
            </w:r>
          </w:p>
        </w:tc>
        <w:tc>
          <w:tcPr>
            <w:tcW w:w="3672" w:type="dxa"/>
            <w:gridSpan w:val="2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F620AD" w:rsidRPr="0090679F" w:rsidTr="00A9518F">
        <w:trPr>
          <w:trHeight w:val="285"/>
        </w:trPr>
        <w:tc>
          <w:tcPr>
            <w:tcW w:w="3811" w:type="dxa"/>
            <w:gridSpan w:val="2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Name of </w:t>
            </w:r>
            <w:r w:rsidR="0090439A">
              <w:t>s</w:t>
            </w:r>
            <w:r w:rsidRPr="0090679F">
              <w:t xml:space="preserve">econdary </w:t>
            </w:r>
            <w:r w:rsidR="0090439A">
              <w:t>i</w:t>
            </w:r>
            <w:r w:rsidRPr="0090679F">
              <w:t>nsurance (if applicable)</w:t>
            </w:r>
            <w:r w:rsidR="0090439A">
              <w:t>:</w:t>
            </w:r>
          </w:p>
        </w:tc>
        <w:tc>
          <w:tcPr>
            <w:tcW w:w="3768" w:type="dxa"/>
            <w:gridSpan w:val="2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Subscriber’s </w:t>
            </w:r>
            <w:r w:rsidR="0090439A">
              <w:t>n</w:t>
            </w:r>
            <w:r w:rsidRPr="0090679F">
              <w:t>ame</w:t>
            </w:r>
            <w:r w:rsidR="0090439A">
              <w:t>:</w:t>
            </w:r>
          </w:p>
        </w:tc>
        <w:tc>
          <w:tcPr>
            <w:tcW w:w="1939"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Group </w:t>
            </w:r>
            <w:r w:rsidR="0090439A">
              <w:t>no.:</w:t>
            </w:r>
          </w:p>
        </w:tc>
        <w:tc>
          <w:tcPr>
            <w:tcW w:w="1733"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Policy </w:t>
            </w:r>
            <w:r w:rsidR="0090439A">
              <w:t>no.:</w:t>
            </w:r>
          </w:p>
        </w:tc>
      </w:tr>
      <w:tr w:rsidR="00F620AD" w:rsidRPr="0090679F" w:rsidTr="00A9518F">
        <w:trPr>
          <w:trHeight w:val="285"/>
        </w:trPr>
        <w:tc>
          <w:tcPr>
            <w:tcW w:w="3811" w:type="dxa"/>
            <w:gridSpan w:val="2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3768" w:type="dxa"/>
            <w:gridSpan w:val="2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939"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733"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A70935" w:rsidRPr="0090679F" w:rsidTr="00A9518F">
        <w:trPr>
          <w:trHeight w:val="285"/>
        </w:trPr>
        <w:tc>
          <w:tcPr>
            <w:tcW w:w="323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F1422" w:rsidRPr="0090679F" w:rsidRDefault="000F1422" w:rsidP="00FC7060">
            <w:r w:rsidRPr="0090679F">
              <w:t>Patient’</w:t>
            </w:r>
            <w:r w:rsidR="0090439A">
              <w:t>s r</w:t>
            </w:r>
            <w:r w:rsidRPr="0090679F">
              <w:t xml:space="preserve">elationship to </w:t>
            </w:r>
            <w:r w:rsidR="0090439A">
              <w:t>s</w:t>
            </w:r>
            <w:r w:rsidRPr="0090679F">
              <w:t>ubscriber</w:t>
            </w:r>
            <w:r w:rsidR="0090439A">
              <w:t>:</w:t>
            </w:r>
          </w:p>
        </w:tc>
        <w:tc>
          <w:tcPr>
            <w:tcW w:w="1073"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Self</w:t>
            </w:r>
          </w:p>
        </w:tc>
        <w:tc>
          <w:tcPr>
            <w:tcW w:w="1147"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Spouse</w:t>
            </w:r>
          </w:p>
        </w:tc>
        <w:tc>
          <w:tcPr>
            <w:tcW w:w="1014"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Child</w:t>
            </w:r>
          </w:p>
        </w:tc>
        <w:tc>
          <w:tcPr>
            <w:tcW w:w="1115"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Other</w:t>
            </w:r>
          </w:p>
        </w:tc>
        <w:tc>
          <w:tcPr>
            <w:tcW w:w="3672" w:type="dxa"/>
            <w:gridSpan w:val="2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0F1422" w:rsidRPr="0090679F" w:rsidTr="00A9518F">
        <w:trPr>
          <w:trHeight w:val="142"/>
        </w:trPr>
        <w:tc>
          <w:tcPr>
            <w:tcW w:w="11251" w:type="dxa"/>
            <w:gridSpan w:val="61"/>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tc>
      </w:tr>
      <w:tr w:rsidR="000F1422" w:rsidRPr="0090679F" w:rsidTr="00A9518F">
        <w:trPr>
          <w:trHeight w:val="44"/>
        </w:trPr>
        <w:tc>
          <w:tcPr>
            <w:tcW w:w="11251" w:type="dxa"/>
            <w:gridSpan w:val="6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F1422" w:rsidRPr="0090679F" w:rsidRDefault="000F1422" w:rsidP="00D01268">
            <w:pPr>
              <w:pStyle w:val="Heading2"/>
            </w:pPr>
          </w:p>
        </w:tc>
      </w:tr>
      <w:tr w:rsidR="008070AE" w:rsidRPr="0090679F" w:rsidTr="00A9518F">
        <w:trPr>
          <w:trHeight w:val="285"/>
        </w:trPr>
        <w:tc>
          <w:tcPr>
            <w:tcW w:w="3448"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121B43" w:rsidP="00121B43">
            <w:r>
              <w:t>What area(s) will we be evaluating and treating? :</w:t>
            </w:r>
          </w:p>
        </w:tc>
        <w:tc>
          <w:tcPr>
            <w:tcW w:w="4118" w:type="dxa"/>
            <w:gridSpan w:val="2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121B43" w:rsidP="00FC7060">
            <w:r>
              <w:t>Have you had physical therapy in the past six months elsewhere or at home?   __yes   __no</w:t>
            </w:r>
          </w:p>
        </w:tc>
        <w:tc>
          <w:tcPr>
            <w:tcW w:w="233"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tc>
        <w:tc>
          <w:tcPr>
            <w:tcW w:w="3452"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Default="00121B43" w:rsidP="00FC7060">
            <w:r>
              <w:t>EMERGENCY CONTACT INFORMATION:</w:t>
            </w:r>
          </w:p>
          <w:p w:rsidR="00121B43" w:rsidRDefault="00121B43" w:rsidP="00FC7060">
            <w:r>
              <w:t>Name:_____________________________</w:t>
            </w:r>
          </w:p>
          <w:p w:rsidR="00A9518F" w:rsidRDefault="00A9518F" w:rsidP="00A9518F"/>
          <w:p w:rsidR="00121B43" w:rsidRPr="0090679F" w:rsidRDefault="00A9518F" w:rsidP="00A9518F">
            <w:r>
              <w:t>Tel:_______________________________</w:t>
            </w:r>
          </w:p>
        </w:tc>
      </w:tr>
      <w:tr w:rsidR="008070AE" w:rsidRPr="0090679F" w:rsidTr="00A9518F">
        <w:trPr>
          <w:trHeight w:val="355"/>
        </w:trPr>
        <w:tc>
          <w:tcPr>
            <w:tcW w:w="3448"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4118" w:type="dxa"/>
            <w:gridSpan w:val="2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233"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3452"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CD272D" w:rsidRPr="0090679F" w:rsidTr="00A9518F">
        <w:trPr>
          <w:trHeight w:val="285"/>
        </w:trPr>
        <w:tc>
          <w:tcPr>
            <w:tcW w:w="11251" w:type="dxa"/>
            <w:gridSpan w:val="6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4B1E4C" w:rsidRDefault="000F1422" w:rsidP="00121B43">
            <w:r w:rsidRPr="004B1E4C">
              <w:t>The above information is true to the best of my knowledge. I authorize my insurance benefits b</w:t>
            </w:r>
            <w:r w:rsidR="00121B43">
              <w:t>e paid directly to the therapist Ana Pozzoli, PT and/or Omnitherapy Center</w:t>
            </w:r>
            <w:r w:rsidRPr="004B1E4C">
              <w:t>. I understand that I am financially responsible for any balance</w:t>
            </w:r>
            <w:r w:rsidR="00121B43">
              <w:t>, co-insurance or co-pays</w:t>
            </w:r>
            <w:r w:rsidRPr="004B1E4C">
              <w:t xml:space="preserve">. I also authorize </w:t>
            </w:r>
            <w:sdt>
              <w:sdtPr>
                <w:alias w:val="Name"/>
                <w:tag w:val="Name"/>
                <w:id w:val="1045716553"/>
                <w:placeholder>
                  <w:docPart w:val="7151145E58CB4E8DAC893692E0C71EA9"/>
                </w:placeholder>
                <w:dataBinding w:prefixMappings="xmlns:ns0='http://purl.org/dc/elements/1.1/' xmlns:ns1='http://schemas.openxmlformats.org/package/2006/metadata/core-properties' " w:xpath="/ns1:coreProperties[1]/ns0:subject[1]" w:storeItemID="{6C3C8BC8-F283-45AE-878A-BAB7291924A1}"/>
                <w:text/>
              </w:sdtPr>
              <w:sdtContent>
                <w:r w:rsidR="00121B43">
                  <w:t>Omnitherapy Center</w:t>
                </w:r>
              </w:sdtContent>
            </w:sdt>
            <w:r w:rsidR="00495456" w:rsidRPr="004B1E4C">
              <w:t xml:space="preserve"> </w:t>
            </w:r>
            <w:r w:rsidRPr="004B1E4C">
              <w:t>or insurance company to release any information required to</w:t>
            </w:r>
            <w:r w:rsidR="00D85DF2" w:rsidRPr="004B1E4C">
              <w:t xml:space="preserve"> </w:t>
            </w:r>
            <w:r w:rsidRPr="004B1E4C">
              <w:t>process my claims.</w:t>
            </w:r>
          </w:p>
        </w:tc>
      </w:tr>
      <w:tr w:rsidR="00A9518F" w:rsidRPr="0090679F" w:rsidTr="00A9518F">
        <w:trPr>
          <w:trHeight w:val="285"/>
        </w:trPr>
        <w:tc>
          <w:tcPr>
            <w:tcW w:w="333" w:type="dxa"/>
            <w:tcBorders>
              <w:top w:val="nil"/>
              <w:left w:val="single" w:sz="4" w:space="0" w:color="BFBFBF" w:themeColor="background1" w:themeShade="BF"/>
              <w:bottom w:val="nil"/>
              <w:right w:val="nil"/>
            </w:tcBorders>
            <w:shd w:val="clear" w:color="auto" w:fill="auto"/>
            <w:vAlign w:val="center"/>
          </w:tcPr>
          <w:p w:rsidR="00D01268" w:rsidRPr="0090679F" w:rsidRDefault="00D01268" w:rsidP="00FC7060"/>
        </w:tc>
        <w:tc>
          <w:tcPr>
            <w:tcW w:w="6868" w:type="dxa"/>
            <w:gridSpan w:val="37"/>
            <w:tcBorders>
              <w:top w:val="nil"/>
              <w:left w:val="nil"/>
              <w:bottom w:val="single" w:sz="4" w:space="0" w:color="BFBFBF" w:themeColor="background1" w:themeShade="BF"/>
              <w:right w:val="nil"/>
            </w:tcBorders>
            <w:shd w:val="clear" w:color="auto" w:fill="auto"/>
            <w:vAlign w:val="center"/>
          </w:tcPr>
          <w:p w:rsidR="00D01268" w:rsidRPr="0090679F" w:rsidRDefault="00D01268" w:rsidP="00FC7060"/>
        </w:tc>
        <w:tc>
          <w:tcPr>
            <w:tcW w:w="455" w:type="dxa"/>
            <w:gridSpan w:val="4"/>
            <w:tcBorders>
              <w:top w:val="nil"/>
              <w:left w:val="nil"/>
              <w:bottom w:val="nil"/>
              <w:right w:val="nil"/>
            </w:tcBorders>
            <w:shd w:val="clear" w:color="auto" w:fill="auto"/>
            <w:vAlign w:val="center"/>
          </w:tcPr>
          <w:p w:rsidR="00D01268" w:rsidRPr="0090679F" w:rsidRDefault="00D01268" w:rsidP="00FC7060"/>
        </w:tc>
        <w:tc>
          <w:tcPr>
            <w:tcW w:w="3308" w:type="dxa"/>
            <w:gridSpan w:val="18"/>
            <w:tcBorders>
              <w:top w:val="nil"/>
              <w:left w:val="nil"/>
              <w:bottom w:val="single" w:sz="4" w:space="0" w:color="BFBFBF" w:themeColor="background1" w:themeShade="BF"/>
              <w:right w:val="nil"/>
            </w:tcBorders>
            <w:shd w:val="clear" w:color="auto" w:fill="auto"/>
            <w:vAlign w:val="center"/>
          </w:tcPr>
          <w:p w:rsidR="00D01268" w:rsidRPr="0090679F" w:rsidRDefault="00D01268" w:rsidP="00FC7060"/>
        </w:tc>
        <w:tc>
          <w:tcPr>
            <w:tcW w:w="287" w:type="dxa"/>
            <w:tcBorders>
              <w:top w:val="nil"/>
              <w:left w:val="nil"/>
              <w:bottom w:val="nil"/>
              <w:right w:val="single" w:sz="4" w:space="0" w:color="BFBFBF" w:themeColor="background1" w:themeShade="BF"/>
            </w:tcBorders>
            <w:shd w:val="clear" w:color="auto" w:fill="auto"/>
            <w:vAlign w:val="center"/>
          </w:tcPr>
          <w:p w:rsidR="00D01268" w:rsidRPr="0090679F" w:rsidRDefault="00D01268" w:rsidP="00FC7060"/>
        </w:tc>
      </w:tr>
      <w:tr w:rsidR="00A9518F" w:rsidRPr="0090679F" w:rsidTr="00A9518F">
        <w:trPr>
          <w:trHeight w:val="285"/>
        </w:trPr>
        <w:tc>
          <w:tcPr>
            <w:tcW w:w="333"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D01268" w:rsidRPr="0090679F" w:rsidRDefault="00D01268" w:rsidP="00E03E1F"/>
        </w:tc>
        <w:tc>
          <w:tcPr>
            <w:tcW w:w="6868" w:type="dxa"/>
            <w:gridSpan w:val="3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D01268" w:rsidRPr="0090679F" w:rsidRDefault="00D01268" w:rsidP="00E03E1F">
            <w:pPr>
              <w:pStyle w:val="Italic"/>
            </w:pPr>
            <w:r>
              <w:t xml:space="preserve">Patient/Guardian </w:t>
            </w:r>
            <w:r w:rsidR="0090439A">
              <w:t>s</w:t>
            </w:r>
            <w:r>
              <w:t>ignature</w:t>
            </w:r>
          </w:p>
        </w:tc>
        <w:tc>
          <w:tcPr>
            <w:tcW w:w="455" w:type="dxa"/>
            <w:gridSpan w:val="4"/>
            <w:tcBorders>
              <w:top w:val="nil"/>
              <w:left w:val="nil"/>
              <w:bottom w:val="single" w:sz="4" w:space="0" w:color="BFBFBF" w:themeColor="background1" w:themeShade="BF"/>
              <w:right w:val="nil"/>
            </w:tcBorders>
            <w:shd w:val="clear" w:color="auto" w:fill="auto"/>
            <w:vAlign w:val="center"/>
          </w:tcPr>
          <w:p w:rsidR="00D01268" w:rsidRPr="0090679F" w:rsidRDefault="00D01268" w:rsidP="00E03E1F">
            <w:pPr>
              <w:pStyle w:val="Italic"/>
            </w:pPr>
          </w:p>
        </w:tc>
        <w:tc>
          <w:tcPr>
            <w:tcW w:w="3308" w:type="dxa"/>
            <w:gridSpan w:val="18"/>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D01268" w:rsidRPr="0090679F" w:rsidRDefault="00D01268" w:rsidP="00E03E1F">
            <w:pPr>
              <w:pStyle w:val="Italic"/>
            </w:pPr>
            <w:r>
              <w:t>Date</w:t>
            </w:r>
          </w:p>
        </w:tc>
        <w:tc>
          <w:tcPr>
            <w:tcW w:w="287"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D01268" w:rsidRPr="0090679F" w:rsidRDefault="00D01268" w:rsidP="00E03E1F">
            <w:pPr>
              <w:pStyle w:val="Italic"/>
            </w:pPr>
          </w:p>
        </w:tc>
      </w:tr>
    </w:tbl>
    <w:p w:rsidR="005F6E87" w:rsidRDefault="005F6E87" w:rsidP="00F91430"/>
    <w:p w:rsidR="00881FE2" w:rsidRDefault="00881FE2" w:rsidP="00F91430"/>
    <w:p w:rsidR="00881FE2" w:rsidRDefault="00881FE2" w:rsidP="00881FE2">
      <w:pPr>
        <w:jc w:val="center"/>
        <w:rPr>
          <w:rFonts w:asciiTheme="majorHAnsi" w:hAnsiTheme="majorHAnsi" w:cstheme="majorHAnsi"/>
          <w:b/>
          <w:sz w:val="20"/>
          <w:szCs w:val="20"/>
        </w:rPr>
      </w:pPr>
      <w:r w:rsidRPr="00881FE2">
        <w:rPr>
          <w:rFonts w:asciiTheme="majorHAnsi" w:hAnsiTheme="majorHAnsi" w:cstheme="majorHAnsi"/>
          <w:b/>
          <w:sz w:val="20"/>
          <w:szCs w:val="20"/>
        </w:rPr>
        <w:t>OMNITHERAPY CENTER</w:t>
      </w:r>
    </w:p>
    <w:p w:rsidR="00881FE2" w:rsidRDefault="00FC5F1E" w:rsidP="00881FE2">
      <w:pPr>
        <w:jc w:val="center"/>
        <w:rPr>
          <w:rFonts w:asciiTheme="majorHAnsi" w:hAnsiTheme="majorHAnsi" w:cstheme="majorHAnsi"/>
          <w:b/>
          <w:sz w:val="28"/>
          <w:szCs w:val="28"/>
        </w:rPr>
      </w:pPr>
      <w:r>
        <w:rPr>
          <w:rFonts w:asciiTheme="majorHAnsi" w:hAnsiTheme="majorHAnsi" w:cstheme="majorHAnsi"/>
          <w:b/>
          <w:sz w:val="28"/>
          <w:szCs w:val="28"/>
        </w:rPr>
        <w:t xml:space="preserve">LYMPHEDEMA </w:t>
      </w:r>
      <w:r w:rsidR="00881FE2" w:rsidRPr="00881FE2">
        <w:rPr>
          <w:rFonts w:asciiTheme="majorHAnsi" w:hAnsiTheme="majorHAnsi" w:cstheme="majorHAnsi"/>
          <w:b/>
          <w:sz w:val="28"/>
          <w:szCs w:val="28"/>
        </w:rPr>
        <w:t>PATIENT HISTORY</w:t>
      </w:r>
    </w:p>
    <w:p w:rsidR="00881FE2" w:rsidRDefault="00881FE2" w:rsidP="00881FE2">
      <w:pPr>
        <w:jc w:val="center"/>
        <w:rPr>
          <w:rFonts w:cstheme="minorHAnsi"/>
          <w:b/>
          <w:sz w:val="18"/>
          <w:szCs w:val="18"/>
          <w:u w:val="single"/>
        </w:rPr>
      </w:pPr>
      <w:r w:rsidRPr="00E331FF">
        <w:rPr>
          <w:rFonts w:cstheme="minorHAnsi"/>
          <w:b/>
          <w:sz w:val="18"/>
          <w:szCs w:val="18"/>
          <w:u w:val="single"/>
        </w:rPr>
        <w:t>Medical History: Please mark all conditions that apply:</w:t>
      </w:r>
    </w:p>
    <w:p w:rsidR="00E331FF" w:rsidRPr="00E331FF" w:rsidRDefault="00E331FF" w:rsidP="00881FE2">
      <w:pPr>
        <w:jc w:val="center"/>
        <w:rPr>
          <w:rFonts w:cstheme="minorHAnsi"/>
          <w:b/>
          <w:sz w:val="18"/>
          <w:szCs w:val="18"/>
          <w:u w:val="single"/>
        </w:rPr>
      </w:pPr>
    </w:p>
    <w:p w:rsidR="00881FE2" w:rsidRPr="00E331FF" w:rsidRDefault="009A5928" w:rsidP="00881FE2">
      <w:pPr>
        <w:rPr>
          <w:rFonts w:cstheme="minorHAnsi"/>
          <w:sz w:val="18"/>
          <w:szCs w:val="18"/>
        </w:rPr>
      </w:pPr>
      <w:r w:rsidRPr="009A5928">
        <w:rPr>
          <w:rFonts w:cstheme="minorHAnsi"/>
          <w:b/>
          <w:noProof/>
          <w:sz w:val="18"/>
          <w:szCs w:val="18"/>
        </w:rPr>
        <w:pict>
          <v:shapetype id="_x0000_t109" coordsize="21600,21600" o:spt="109" path="m,l,21600r21600,l21600,xe">
            <v:stroke joinstyle="miter"/>
            <v:path gradientshapeok="t" o:connecttype="rect"/>
          </v:shapetype>
          <v:shape id="_x0000_s1028" type="#_x0000_t109" style="position:absolute;margin-left:444.15pt;margin-top:.65pt;width:15pt;height:10.5pt;z-index:251662336"/>
        </w:pict>
      </w:r>
      <w:r w:rsidRPr="009A5928">
        <w:rPr>
          <w:rFonts w:cstheme="minorHAnsi"/>
          <w:b/>
          <w:noProof/>
          <w:sz w:val="18"/>
          <w:szCs w:val="18"/>
        </w:rPr>
        <w:pict>
          <v:shape id="_x0000_s1027" type="#_x0000_t109" style="position:absolute;margin-left:312.9pt;margin-top:.65pt;width:15pt;height:10.5pt;z-index:251661312"/>
        </w:pict>
      </w:r>
      <w:r w:rsidRPr="009A5928">
        <w:rPr>
          <w:rFonts w:cstheme="minorHAnsi"/>
          <w:b/>
          <w:noProof/>
          <w:sz w:val="18"/>
          <w:szCs w:val="18"/>
        </w:rPr>
        <w:pict>
          <v:shape id="_x0000_s1026" type="#_x0000_t109" style="position:absolute;margin-left:178.5pt;margin-top:.65pt;width:15pt;height:10.5pt;z-index:251660288"/>
        </w:pict>
      </w:r>
      <w:r w:rsidR="00881FE2" w:rsidRPr="00E331FF">
        <w:rPr>
          <w:rFonts w:cstheme="minorHAnsi"/>
          <w:sz w:val="18"/>
          <w:szCs w:val="18"/>
        </w:rPr>
        <w:t xml:space="preserve"> </w:t>
      </w:r>
      <w:r w:rsidR="00881FE2" w:rsidRPr="00E331FF">
        <w:rPr>
          <w:rFonts w:cstheme="minorHAnsi"/>
          <w:sz w:val="18"/>
          <w:szCs w:val="18"/>
        </w:rPr>
        <w:tab/>
        <w:t xml:space="preserve">Diabetes:  </w:t>
      </w:r>
      <w:r w:rsidR="00EF025C">
        <w:rPr>
          <w:rFonts w:cstheme="minorHAnsi"/>
          <w:sz w:val="18"/>
          <w:szCs w:val="18"/>
        </w:rPr>
        <w:t xml:space="preserve">                           </w:t>
      </w:r>
      <w:r w:rsidR="00881FE2" w:rsidRPr="00E331FF">
        <w:rPr>
          <w:rFonts w:cstheme="minorHAnsi"/>
          <w:sz w:val="18"/>
          <w:szCs w:val="18"/>
        </w:rPr>
        <w:tab/>
        <w:t xml:space="preserve">        </w:t>
      </w:r>
      <w:r w:rsidR="00881FE2" w:rsidRPr="00E331FF">
        <w:rPr>
          <w:rFonts w:cstheme="minorHAnsi"/>
          <w:sz w:val="18"/>
          <w:szCs w:val="18"/>
        </w:rPr>
        <w:tab/>
        <w:t xml:space="preserve">    High Blood Pressure</w:t>
      </w:r>
      <w:r w:rsidR="00881FE2" w:rsidRPr="00E331FF">
        <w:rPr>
          <w:rFonts w:cstheme="minorHAnsi"/>
          <w:sz w:val="18"/>
          <w:szCs w:val="18"/>
        </w:rPr>
        <w:tab/>
      </w:r>
      <w:r w:rsidR="00E331FF">
        <w:rPr>
          <w:rFonts w:cstheme="minorHAnsi"/>
          <w:sz w:val="18"/>
          <w:szCs w:val="18"/>
        </w:rPr>
        <w:t xml:space="preserve">              </w:t>
      </w:r>
      <w:r w:rsidR="00881FE2" w:rsidRPr="00E331FF">
        <w:rPr>
          <w:rFonts w:cstheme="minorHAnsi"/>
          <w:sz w:val="18"/>
          <w:szCs w:val="18"/>
        </w:rPr>
        <w:t xml:space="preserve">   Cancer</w:t>
      </w:r>
    </w:p>
    <w:p w:rsidR="00881FE2" w:rsidRPr="00E331FF" w:rsidRDefault="009A5928" w:rsidP="00881FE2">
      <w:pPr>
        <w:rPr>
          <w:rFonts w:cstheme="minorHAnsi"/>
          <w:sz w:val="18"/>
          <w:szCs w:val="18"/>
        </w:rPr>
      </w:pPr>
      <w:r w:rsidRPr="009A5928">
        <w:rPr>
          <w:rFonts w:cstheme="minorHAnsi"/>
          <w:b/>
          <w:noProof/>
          <w:sz w:val="18"/>
          <w:szCs w:val="18"/>
        </w:rPr>
        <w:pict>
          <v:shape id="_x0000_s1031" type="#_x0000_t109" style="position:absolute;margin-left:444.15pt;margin-top:.8pt;width:15pt;height:10.5pt;z-index:251665408"/>
        </w:pict>
      </w:r>
      <w:r w:rsidRPr="009A5928">
        <w:rPr>
          <w:rFonts w:cstheme="minorHAnsi"/>
          <w:b/>
          <w:noProof/>
          <w:sz w:val="18"/>
          <w:szCs w:val="18"/>
        </w:rPr>
        <w:pict>
          <v:shape id="_x0000_s1030" type="#_x0000_t109" style="position:absolute;margin-left:312.9pt;margin-top:2.55pt;width:15pt;height:10.5pt;z-index:251664384"/>
        </w:pict>
      </w:r>
      <w:r w:rsidRPr="009A5928">
        <w:rPr>
          <w:rFonts w:cstheme="minorHAnsi"/>
          <w:b/>
          <w:noProof/>
          <w:sz w:val="18"/>
          <w:szCs w:val="18"/>
        </w:rPr>
        <w:pict>
          <v:shape id="_x0000_s1029" type="#_x0000_t109" style="position:absolute;margin-left:178.5pt;margin-top:.8pt;width:15pt;height:10.5pt;z-index:251663360"/>
        </w:pict>
      </w:r>
      <w:r w:rsidR="00881FE2" w:rsidRPr="00E331FF">
        <w:rPr>
          <w:rFonts w:cstheme="minorHAnsi"/>
          <w:sz w:val="18"/>
          <w:szCs w:val="18"/>
        </w:rPr>
        <w:tab/>
        <w:t xml:space="preserve">Infectious Diseases (inc. HIV/Aids)         </w:t>
      </w:r>
      <w:r w:rsidR="00E331FF">
        <w:rPr>
          <w:rFonts w:cstheme="minorHAnsi"/>
          <w:sz w:val="18"/>
          <w:szCs w:val="18"/>
        </w:rPr>
        <w:t xml:space="preserve">           </w:t>
      </w:r>
      <w:r w:rsidR="00881FE2" w:rsidRPr="00E331FF">
        <w:rPr>
          <w:rFonts w:cstheme="minorHAnsi"/>
          <w:sz w:val="18"/>
          <w:szCs w:val="18"/>
        </w:rPr>
        <w:t xml:space="preserve"> Allergies</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Pacemaker</w:t>
      </w:r>
    </w:p>
    <w:p w:rsidR="00881FE2" w:rsidRPr="00E331FF" w:rsidRDefault="009A5928" w:rsidP="00881FE2">
      <w:pPr>
        <w:rPr>
          <w:rFonts w:cstheme="minorHAnsi"/>
          <w:sz w:val="18"/>
          <w:szCs w:val="18"/>
        </w:rPr>
      </w:pPr>
      <w:r w:rsidRPr="009A5928">
        <w:rPr>
          <w:rFonts w:cstheme="minorHAnsi"/>
          <w:b/>
          <w:noProof/>
          <w:sz w:val="18"/>
          <w:szCs w:val="18"/>
        </w:rPr>
        <w:pict>
          <v:shape id="_x0000_s1034" type="#_x0000_t109" style="position:absolute;margin-left:444.15pt;margin-top:.95pt;width:15pt;height:10.5pt;z-index:251668480"/>
        </w:pict>
      </w:r>
      <w:r w:rsidRPr="009A5928">
        <w:rPr>
          <w:rFonts w:cstheme="minorHAnsi"/>
          <w:b/>
          <w:noProof/>
          <w:sz w:val="18"/>
          <w:szCs w:val="18"/>
        </w:rPr>
        <w:pict>
          <v:shape id="_x0000_s1033" type="#_x0000_t109" style="position:absolute;margin-left:312.9pt;margin-top:3.7pt;width:15pt;height:10.5pt;z-index:251667456"/>
        </w:pict>
      </w:r>
      <w:r w:rsidRPr="009A5928">
        <w:rPr>
          <w:rFonts w:cstheme="minorHAnsi"/>
          <w:b/>
          <w:noProof/>
          <w:sz w:val="18"/>
          <w:szCs w:val="18"/>
        </w:rPr>
        <w:pict>
          <v:shape id="_x0000_s1032" type="#_x0000_t109" style="position:absolute;margin-left:178.5pt;margin-top:.95pt;width:15pt;height:10.5pt;z-index:251666432"/>
        </w:pict>
      </w:r>
      <w:r w:rsidR="00881FE2" w:rsidRPr="00E331FF">
        <w:rPr>
          <w:rFonts w:cstheme="minorHAnsi"/>
          <w:sz w:val="18"/>
          <w:szCs w:val="18"/>
        </w:rPr>
        <w:tab/>
        <w:t>Trauma</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w:t>
      </w:r>
      <w:r w:rsidR="00E331FF">
        <w:rPr>
          <w:rFonts w:cstheme="minorHAnsi"/>
          <w:sz w:val="18"/>
          <w:szCs w:val="18"/>
        </w:rPr>
        <w:t xml:space="preserve">              </w:t>
      </w:r>
      <w:r w:rsidR="00881FE2" w:rsidRPr="00E331FF">
        <w:rPr>
          <w:rFonts w:cstheme="minorHAnsi"/>
          <w:sz w:val="18"/>
          <w:szCs w:val="18"/>
        </w:rPr>
        <w:t xml:space="preserve">  Lung</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E331FF">
        <w:rPr>
          <w:rFonts w:cstheme="minorHAnsi"/>
          <w:sz w:val="18"/>
          <w:szCs w:val="18"/>
        </w:rPr>
        <w:t xml:space="preserve">              </w:t>
      </w:r>
      <w:r w:rsidR="00881FE2" w:rsidRPr="00E331FF">
        <w:rPr>
          <w:rFonts w:cstheme="minorHAnsi"/>
          <w:sz w:val="18"/>
          <w:szCs w:val="18"/>
        </w:rPr>
        <w:t xml:space="preserve">   Vascular Problems</w:t>
      </w:r>
    </w:p>
    <w:p w:rsidR="00881FE2" w:rsidRPr="00E331FF" w:rsidRDefault="009A5928" w:rsidP="00881FE2">
      <w:pPr>
        <w:rPr>
          <w:rFonts w:cstheme="minorHAnsi"/>
          <w:sz w:val="18"/>
          <w:szCs w:val="18"/>
        </w:rPr>
      </w:pPr>
      <w:r w:rsidRPr="009A5928">
        <w:rPr>
          <w:rFonts w:cstheme="minorHAnsi"/>
          <w:b/>
          <w:noProof/>
          <w:sz w:val="18"/>
          <w:szCs w:val="18"/>
        </w:rPr>
        <w:pict>
          <v:shape id="_x0000_s1037" type="#_x0000_t109" style="position:absolute;margin-left:444.15pt;margin-top:1.1pt;width:15pt;height:10.5pt;z-index:251671552"/>
        </w:pict>
      </w:r>
      <w:r w:rsidRPr="009A5928">
        <w:rPr>
          <w:rFonts w:cstheme="minorHAnsi"/>
          <w:b/>
          <w:noProof/>
          <w:sz w:val="18"/>
          <w:szCs w:val="18"/>
        </w:rPr>
        <w:pict>
          <v:shape id="_x0000_s1036" type="#_x0000_t109" style="position:absolute;margin-left:312.9pt;margin-top:3.85pt;width:15pt;height:10.5pt;z-index:251670528"/>
        </w:pict>
      </w:r>
      <w:r w:rsidRPr="009A5928">
        <w:rPr>
          <w:rFonts w:cstheme="minorHAnsi"/>
          <w:b/>
          <w:noProof/>
          <w:sz w:val="18"/>
          <w:szCs w:val="18"/>
        </w:rPr>
        <w:pict>
          <v:shape id="_x0000_s1035" type="#_x0000_t109" style="position:absolute;margin-left:178.5pt;margin-top:1.1pt;width:15pt;height:10.5pt;z-index:251669504"/>
        </w:pict>
      </w:r>
      <w:r w:rsidR="00881FE2" w:rsidRPr="00E331FF">
        <w:rPr>
          <w:rFonts w:cstheme="minorHAnsi"/>
          <w:sz w:val="18"/>
          <w:szCs w:val="18"/>
        </w:rPr>
        <w:tab/>
        <w:t>Heart Disease</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Broken Bones</w:t>
      </w:r>
      <w:r w:rsidR="00881FE2" w:rsidRPr="00E331FF">
        <w:rPr>
          <w:rFonts w:cstheme="minorHAnsi"/>
          <w:sz w:val="18"/>
          <w:szCs w:val="18"/>
        </w:rPr>
        <w:tab/>
      </w:r>
      <w:r w:rsidR="00881FE2" w:rsidRPr="00E331FF">
        <w:rPr>
          <w:rFonts w:cstheme="minorHAnsi"/>
          <w:sz w:val="18"/>
          <w:szCs w:val="18"/>
        </w:rPr>
        <w:tab/>
      </w:r>
      <w:r w:rsidR="00E331FF">
        <w:rPr>
          <w:rFonts w:cstheme="minorHAnsi"/>
          <w:sz w:val="18"/>
          <w:szCs w:val="18"/>
        </w:rPr>
        <w:t xml:space="preserve">              </w:t>
      </w:r>
      <w:r w:rsidR="00881FE2" w:rsidRPr="00E331FF">
        <w:rPr>
          <w:rFonts w:cstheme="minorHAnsi"/>
          <w:sz w:val="18"/>
          <w:szCs w:val="18"/>
        </w:rPr>
        <w:t xml:space="preserve">    Pregnancy</w:t>
      </w:r>
    </w:p>
    <w:p w:rsidR="00881FE2" w:rsidRPr="00E331FF" w:rsidRDefault="009A5928" w:rsidP="00881FE2">
      <w:pPr>
        <w:rPr>
          <w:rFonts w:cstheme="minorHAnsi"/>
          <w:sz w:val="18"/>
          <w:szCs w:val="18"/>
        </w:rPr>
      </w:pPr>
      <w:r w:rsidRPr="009A5928">
        <w:rPr>
          <w:rFonts w:cstheme="minorHAnsi"/>
          <w:b/>
          <w:noProof/>
          <w:sz w:val="18"/>
          <w:szCs w:val="18"/>
        </w:rPr>
        <w:pict>
          <v:shape id="_x0000_s1040" type="#_x0000_t109" style="position:absolute;margin-left:444.15pt;margin-top:1.25pt;width:15pt;height:10.5pt;z-index:251674624"/>
        </w:pict>
      </w:r>
      <w:r w:rsidRPr="009A5928">
        <w:rPr>
          <w:rFonts w:cstheme="minorHAnsi"/>
          <w:b/>
          <w:noProof/>
          <w:sz w:val="18"/>
          <w:szCs w:val="18"/>
        </w:rPr>
        <w:pict>
          <v:shape id="_x0000_s1039" type="#_x0000_t109" style="position:absolute;margin-left:312.9pt;margin-top:4pt;width:15pt;height:10.5pt;z-index:251673600"/>
        </w:pict>
      </w:r>
      <w:r w:rsidRPr="009A5928">
        <w:rPr>
          <w:rFonts w:cstheme="minorHAnsi"/>
          <w:b/>
          <w:noProof/>
          <w:sz w:val="18"/>
          <w:szCs w:val="18"/>
        </w:rPr>
        <w:pict>
          <v:shape id="_x0000_s1038" type="#_x0000_t109" style="position:absolute;margin-left:178.5pt;margin-top:1.25pt;width:15pt;height:10.5pt;z-index:251672576"/>
        </w:pict>
      </w:r>
      <w:r w:rsidR="00881FE2" w:rsidRPr="00E331FF">
        <w:rPr>
          <w:rFonts w:cstheme="minorHAnsi"/>
          <w:sz w:val="18"/>
          <w:szCs w:val="18"/>
        </w:rPr>
        <w:tab/>
        <w:t>Thyroid Problems</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E331FF">
        <w:rPr>
          <w:rFonts w:cstheme="minorHAnsi"/>
          <w:sz w:val="18"/>
          <w:szCs w:val="18"/>
        </w:rPr>
        <w:t xml:space="preserve">              </w:t>
      </w:r>
      <w:r w:rsidR="00881FE2" w:rsidRPr="00E331FF">
        <w:rPr>
          <w:rFonts w:cstheme="minorHAnsi"/>
          <w:sz w:val="18"/>
          <w:szCs w:val="18"/>
        </w:rPr>
        <w:t xml:space="preserve">     Kidney Problems</w:t>
      </w:r>
      <w:r w:rsidR="00881FE2" w:rsidRPr="00E331FF">
        <w:rPr>
          <w:rFonts w:cstheme="minorHAnsi"/>
          <w:sz w:val="18"/>
          <w:szCs w:val="18"/>
        </w:rPr>
        <w:tab/>
      </w:r>
      <w:r w:rsidR="00881FE2" w:rsidRPr="00E331FF">
        <w:rPr>
          <w:rFonts w:cstheme="minorHAnsi"/>
          <w:sz w:val="18"/>
          <w:szCs w:val="18"/>
        </w:rPr>
        <w:tab/>
        <w:t xml:space="preserve">    Metal Implants</w:t>
      </w:r>
    </w:p>
    <w:p w:rsidR="00881FE2" w:rsidRPr="00E331FF" w:rsidRDefault="009A5928" w:rsidP="00881FE2">
      <w:pPr>
        <w:rPr>
          <w:rFonts w:cstheme="minorHAnsi"/>
          <w:sz w:val="18"/>
          <w:szCs w:val="18"/>
        </w:rPr>
      </w:pPr>
      <w:r>
        <w:rPr>
          <w:rFonts w:cstheme="minorHAnsi"/>
          <w:noProof/>
          <w:sz w:val="18"/>
          <w:szCs w:val="18"/>
        </w:rPr>
        <w:pict>
          <v:shape id="_x0000_s1120" type="#_x0000_t109" style="position:absolute;margin-left:312.9pt;margin-top:1.4pt;width:15pt;height:10.5pt;z-index:251759616"/>
        </w:pict>
      </w:r>
      <w:r w:rsidRPr="009A5928">
        <w:rPr>
          <w:rFonts w:cstheme="minorHAnsi"/>
          <w:b/>
          <w:noProof/>
          <w:sz w:val="18"/>
          <w:szCs w:val="18"/>
        </w:rPr>
        <w:pict>
          <v:shape id="_x0000_s1041" type="#_x0000_t109" style="position:absolute;margin-left:178.5pt;margin-top:1.4pt;width:15pt;height:10.5pt;z-index:251675648"/>
        </w:pict>
      </w:r>
      <w:r w:rsidR="00881FE2" w:rsidRPr="00E331FF">
        <w:rPr>
          <w:rFonts w:cstheme="minorHAnsi"/>
          <w:sz w:val="18"/>
          <w:szCs w:val="18"/>
        </w:rPr>
        <w:tab/>
        <w:t>Other</w:t>
      </w:r>
      <w:proofErr w:type="gramStart"/>
      <w:r w:rsidR="00F917BB">
        <w:rPr>
          <w:rFonts w:cstheme="minorHAnsi"/>
          <w:sz w:val="18"/>
          <w:szCs w:val="18"/>
        </w:rPr>
        <w:t>:_</w:t>
      </w:r>
      <w:proofErr w:type="gramEnd"/>
      <w:r w:rsidR="00F917BB">
        <w:rPr>
          <w:rFonts w:cstheme="minorHAnsi"/>
          <w:sz w:val="18"/>
          <w:szCs w:val="18"/>
        </w:rPr>
        <w:t>_______________________</w:t>
      </w:r>
      <w:r w:rsidR="00935E4A">
        <w:rPr>
          <w:rFonts w:cstheme="minorHAnsi"/>
          <w:sz w:val="18"/>
          <w:szCs w:val="18"/>
        </w:rPr>
        <w:t xml:space="preserve">                  Weight loss surgery</w:t>
      </w:r>
    </w:p>
    <w:p w:rsidR="00E331FF" w:rsidRPr="00E331FF" w:rsidRDefault="00E331FF" w:rsidP="00881FE2">
      <w:pPr>
        <w:rPr>
          <w:rFonts w:cstheme="minorHAnsi"/>
          <w:sz w:val="18"/>
          <w:szCs w:val="18"/>
        </w:rPr>
      </w:pPr>
    </w:p>
    <w:p w:rsidR="00881FE2" w:rsidRPr="00F917BB" w:rsidRDefault="009A5928" w:rsidP="00881FE2">
      <w:pPr>
        <w:rPr>
          <w:rFonts w:cstheme="minorHAnsi"/>
          <w:sz w:val="18"/>
          <w:szCs w:val="18"/>
        </w:rPr>
      </w:pPr>
      <w:r w:rsidRPr="009A5928">
        <w:rPr>
          <w:rFonts w:cstheme="minorHAnsi"/>
          <w:noProof/>
          <w:sz w:val="18"/>
          <w:szCs w:val="18"/>
          <w:u w:val="single"/>
        </w:rPr>
        <w:pict>
          <v:shape id="_x0000_s1119" type="#_x0000_t109" style="position:absolute;margin-left:411.75pt;margin-top:1.2pt;width:8.25pt;height:8.15pt;z-index:251758592"/>
        </w:pict>
      </w:r>
      <w:r w:rsidRPr="009A5928">
        <w:rPr>
          <w:rFonts w:cstheme="minorHAnsi"/>
          <w:noProof/>
          <w:sz w:val="18"/>
          <w:szCs w:val="18"/>
          <w:u w:val="single"/>
        </w:rPr>
        <w:pict>
          <v:shape id="_x0000_s1118" type="#_x0000_t109" style="position:absolute;margin-left:346.5pt;margin-top:1.2pt;width:8.25pt;height:7.4pt;z-index:251757568"/>
        </w:pict>
      </w:r>
      <w:r w:rsidRPr="009A5928">
        <w:rPr>
          <w:rFonts w:cstheme="minorHAnsi"/>
          <w:noProof/>
          <w:sz w:val="18"/>
          <w:szCs w:val="18"/>
          <w:u w:val="single"/>
        </w:rPr>
        <w:pict>
          <v:shape id="_x0000_s1117" type="#_x0000_t109" style="position:absolute;margin-left:277.95pt;margin-top:1.2pt;width:8.25pt;height:7.4pt;z-index:251756544"/>
        </w:pict>
      </w:r>
      <w:r w:rsidR="00F917BB" w:rsidRPr="00F917BB">
        <w:rPr>
          <w:rFonts w:cstheme="minorHAnsi"/>
          <w:sz w:val="18"/>
          <w:szCs w:val="18"/>
          <w:u w:val="single"/>
        </w:rPr>
        <w:t>PAIN LEVEL</w:t>
      </w:r>
      <w:r w:rsidR="00F917BB">
        <w:rPr>
          <w:rFonts w:cstheme="minorHAnsi"/>
          <w:sz w:val="18"/>
          <w:szCs w:val="18"/>
        </w:rPr>
        <w:t xml:space="preserve">:   </w:t>
      </w:r>
      <w:proofErr w:type="gramStart"/>
      <w:r w:rsidR="00F917BB">
        <w:rPr>
          <w:rFonts w:cstheme="minorHAnsi"/>
          <w:sz w:val="18"/>
          <w:szCs w:val="18"/>
        </w:rPr>
        <w:t>1  2</w:t>
      </w:r>
      <w:proofErr w:type="gramEnd"/>
      <w:r w:rsidR="00F917BB">
        <w:rPr>
          <w:rFonts w:cstheme="minorHAnsi"/>
          <w:sz w:val="18"/>
          <w:szCs w:val="18"/>
        </w:rPr>
        <w:t xml:space="preserve">  3  4  5  6  7  8  9  10    </w:t>
      </w:r>
      <w:r w:rsidR="00F917BB" w:rsidRPr="00F917BB">
        <w:rPr>
          <w:rFonts w:cstheme="minorHAnsi"/>
          <w:sz w:val="18"/>
          <w:szCs w:val="18"/>
          <w:u w:val="single"/>
        </w:rPr>
        <w:t>SEVERITY LEVEL</w:t>
      </w:r>
      <w:r w:rsidR="00F917BB">
        <w:rPr>
          <w:rFonts w:cstheme="minorHAnsi"/>
          <w:sz w:val="18"/>
          <w:szCs w:val="18"/>
        </w:rPr>
        <w:t>:</w:t>
      </w:r>
      <w:r w:rsidR="00F917BB">
        <w:rPr>
          <w:rFonts w:cstheme="minorHAnsi"/>
          <w:sz w:val="18"/>
          <w:szCs w:val="18"/>
        </w:rPr>
        <w:tab/>
        <w:t xml:space="preserve">   Mild            Moderate              Severe </w:t>
      </w:r>
    </w:p>
    <w:p w:rsidR="00881FE2" w:rsidRPr="00E331FF" w:rsidRDefault="00881FE2" w:rsidP="00881FE2">
      <w:pPr>
        <w:rPr>
          <w:rFonts w:cstheme="minorHAnsi"/>
          <w:sz w:val="18"/>
          <w:szCs w:val="18"/>
        </w:rPr>
      </w:pPr>
    </w:p>
    <w:p w:rsidR="00881FE2" w:rsidRPr="00E331FF" w:rsidRDefault="009A5928" w:rsidP="00881FE2">
      <w:pPr>
        <w:rPr>
          <w:rFonts w:cstheme="minorHAnsi"/>
          <w:sz w:val="18"/>
          <w:szCs w:val="18"/>
        </w:rPr>
      </w:pPr>
      <w:r w:rsidRPr="009A5928">
        <w:rPr>
          <w:rFonts w:cstheme="minorHAnsi"/>
          <w:b/>
          <w:noProof/>
          <w:sz w:val="18"/>
          <w:szCs w:val="18"/>
        </w:rPr>
        <w:pict>
          <v:shape id="_x0000_s1044" type="#_x0000_t109" style="position:absolute;margin-left:264.45pt;margin-top:8.7pt;width:9.15pt;height:10.5pt;z-index:251678720"/>
        </w:pict>
      </w:r>
      <w:r w:rsidR="00881FE2" w:rsidRPr="00E331FF">
        <w:rPr>
          <w:rFonts w:cstheme="minorHAnsi"/>
          <w:sz w:val="18"/>
          <w:szCs w:val="18"/>
        </w:rPr>
        <w:t>Lymphedema of:</w:t>
      </w:r>
    </w:p>
    <w:p w:rsidR="001476FA" w:rsidRPr="00E331FF" w:rsidRDefault="009A5928" w:rsidP="00881FE2">
      <w:pPr>
        <w:rPr>
          <w:rFonts w:cstheme="minorHAnsi"/>
          <w:sz w:val="18"/>
          <w:szCs w:val="18"/>
        </w:rPr>
      </w:pPr>
      <w:r w:rsidRPr="009A5928">
        <w:rPr>
          <w:rFonts w:cstheme="minorHAnsi"/>
          <w:b/>
          <w:noProof/>
          <w:sz w:val="18"/>
          <w:szCs w:val="18"/>
        </w:rPr>
        <w:pict>
          <v:shape id="_x0000_s1045" type="#_x0000_t109" style="position:absolute;margin-left:367.5pt;margin-top:1.35pt;width:10.5pt;height:7.5pt;z-index:251679744"/>
        </w:pict>
      </w:r>
      <w:r w:rsidRPr="009A5928">
        <w:rPr>
          <w:rFonts w:cstheme="minorHAnsi"/>
          <w:b/>
          <w:noProof/>
          <w:sz w:val="18"/>
          <w:szCs w:val="18"/>
        </w:rPr>
        <w:pict>
          <v:shape id="_x0000_s1043" type="#_x0000_t109" style="position:absolute;margin-left:189pt;margin-top:1.45pt;width:8.25pt;height:7.4pt;z-index:251677696"/>
        </w:pict>
      </w:r>
      <w:r w:rsidRPr="009A5928">
        <w:rPr>
          <w:rFonts w:cstheme="minorHAnsi"/>
          <w:b/>
          <w:noProof/>
          <w:sz w:val="18"/>
          <w:szCs w:val="18"/>
        </w:rPr>
        <w:pict>
          <v:shape id="_x0000_s1042" type="#_x0000_t109" style="position:absolute;margin-left:78.6pt;margin-top:1.45pt;width:8.85pt;height:7.4pt;z-index:251676672"/>
        </w:pict>
      </w:r>
      <w:r w:rsidR="00881FE2" w:rsidRPr="00E331FF">
        <w:rPr>
          <w:rFonts w:cstheme="minorHAnsi"/>
          <w:sz w:val="18"/>
          <w:szCs w:val="18"/>
        </w:rPr>
        <w:tab/>
        <w:t>Right Arm</w:t>
      </w:r>
      <w:r w:rsidR="00881FE2" w:rsidRPr="00E331FF">
        <w:rPr>
          <w:rFonts w:cstheme="minorHAnsi"/>
          <w:sz w:val="18"/>
          <w:szCs w:val="18"/>
        </w:rPr>
        <w:tab/>
      </w:r>
      <w:r w:rsidR="00881FE2" w:rsidRPr="00E331FF">
        <w:rPr>
          <w:rFonts w:cstheme="minorHAnsi"/>
          <w:sz w:val="18"/>
          <w:szCs w:val="18"/>
        </w:rPr>
        <w:tab/>
        <w:t>Left Arm</w:t>
      </w:r>
      <w:r w:rsidR="00881FE2" w:rsidRPr="00E331FF">
        <w:rPr>
          <w:rFonts w:cstheme="minorHAnsi"/>
          <w:sz w:val="18"/>
          <w:szCs w:val="18"/>
        </w:rPr>
        <w:tab/>
      </w:r>
      <w:r w:rsidR="00881FE2" w:rsidRPr="00E331FF">
        <w:rPr>
          <w:rFonts w:cstheme="minorHAnsi"/>
          <w:sz w:val="18"/>
          <w:szCs w:val="18"/>
        </w:rPr>
        <w:tab/>
        <w:t>Head/Neck</w:t>
      </w:r>
      <w:r w:rsidR="00881FE2" w:rsidRPr="00E331FF">
        <w:rPr>
          <w:rFonts w:cstheme="minorHAnsi"/>
          <w:sz w:val="18"/>
          <w:szCs w:val="18"/>
        </w:rPr>
        <w:tab/>
      </w:r>
      <w:r w:rsidR="00881FE2" w:rsidRPr="00E331FF">
        <w:rPr>
          <w:rFonts w:cstheme="minorHAnsi"/>
          <w:sz w:val="18"/>
          <w:szCs w:val="18"/>
        </w:rPr>
        <w:tab/>
        <w:t>Right Leg</w:t>
      </w:r>
    </w:p>
    <w:p w:rsidR="00881FE2" w:rsidRDefault="009A5928" w:rsidP="00881FE2">
      <w:pPr>
        <w:rPr>
          <w:rFonts w:cstheme="minorHAnsi"/>
          <w:sz w:val="18"/>
          <w:szCs w:val="18"/>
        </w:rPr>
      </w:pPr>
      <w:r w:rsidRPr="009A5928">
        <w:rPr>
          <w:rFonts w:cstheme="minorHAnsi"/>
          <w:b/>
          <w:noProof/>
          <w:sz w:val="18"/>
          <w:szCs w:val="18"/>
        </w:rPr>
        <w:pict>
          <v:shape id="_x0000_s1047" type="#_x0000_t109" style="position:absolute;margin-left:189pt;margin-top:.75pt;width:8.25pt;height:7.35pt;z-index:251681792"/>
        </w:pict>
      </w:r>
      <w:r w:rsidRPr="009A5928">
        <w:rPr>
          <w:rFonts w:cstheme="minorHAnsi"/>
          <w:b/>
          <w:noProof/>
          <w:sz w:val="18"/>
          <w:szCs w:val="18"/>
        </w:rPr>
        <w:pict>
          <v:shape id="_x0000_s1046" type="#_x0000_t109" style="position:absolute;margin-left:78.6pt;margin-top:4.15pt;width:8.85pt;height:7.1pt;z-index:251680768"/>
        </w:pict>
      </w:r>
      <w:r w:rsidR="00881FE2" w:rsidRPr="00E331FF">
        <w:rPr>
          <w:rFonts w:cstheme="minorHAnsi"/>
          <w:sz w:val="18"/>
          <w:szCs w:val="18"/>
        </w:rPr>
        <w:tab/>
        <w:t>Left Leg</w:t>
      </w:r>
      <w:r w:rsidR="00881FE2" w:rsidRPr="00E331FF">
        <w:rPr>
          <w:rFonts w:cstheme="minorHAnsi"/>
          <w:sz w:val="18"/>
          <w:szCs w:val="18"/>
        </w:rPr>
        <w:tab/>
      </w:r>
      <w:r w:rsidR="00881FE2" w:rsidRPr="00E331FF">
        <w:rPr>
          <w:rFonts w:cstheme="minorHAnsi"/>
          <w:sz w:val="18"/>
          <w:szCs w:val="18"/>
        </w:rPr>
        <w:tab/>
      </w:r>
      <w:r w:rsidR="001476FA">
        <w:rPr>
          <w:rFonts w:cstheme="minorHAnsi"/>
          <w:sz w:val="18"/>
          <w:szCs w:val="18"/>
        </w:rPr>
        <w:t xml:space="preserve">              </w:t>
      </w:r>
      <w:r w:rsidR="00881FE2" w:rsidRPr="00E331FF">
        <w:rPr>
          <w:rFonts w:cstheme="minorHAnsi"/>
          <w:sz w:val="18"/>
          <w:szCs w:val="18"/>
        </w:rPr>
        <w:t>Genital</w:t>
      </w:r>
      <w:r w:rsidR="00881FE2" w:rsidRPr="00E331FF">
        <w:rPr>
          <w:rFonts w:cstheme="minorHAnsi"/>
          <w:sz w:val="18"/>
          <w:szCs w:val="18"/>
        </w:rPr>
        <w:tab/>
      </w:r>
      <w:r w:rsidR="00881FE2" w:rsidRPr="00E331FF">
        <w:rPr>
          <w:rFonts w:cstheme="minorHAnsi"/>
          <w:sz w:val="18"/>
          <w:szCs w:val="18"/>
        </w:rPr>
        <w:tab/>
      </w:r>
      <w:r w:rsidR="001476FA">
        <w:rPr>
          <w:rFonts w:cstheme="minorHAnsi"/>
          <w:sz w:val="18"/>
          <w:szCs w:val="18"/>
        </w:rPr>
        <w:t>O</w:t>
      </w:r>
      <w:r w:rsidR="00881FE2" w:rsidRPr="00E331FF">
        <w:rPr>
          <w:rFonts w:cstheme="minorHAnsi"/>
          <w:sz w:val="18"/>
          <w:szCs w:val="18"/>
        </w:rPr>
        <w:t>ther</w:t>
      </w:r>
      <w:proofErr w:type="gramStart"/>
      <w:r w:rsidR="00881FE2" w:rsidRPr="00E331FF">
        <w:rPr>
          <w:rFonts w:cstheme="minorHAnsi"/>
          <w:sz w:val="18"/>
          <w:szCs w:val="18"/>
        </w:rPr>
        <w:t>:_</w:t>
      </w:r>
      <w:proofErr w:type="gramEnd"/>
      <w:r w:rsidR="00881FE2" w:rsidRPr="00E331FF">
        <w:rPr>
          <w:rFonts w:cstheme="minorHAnsi"/>
          <w:sz w:val="18"/>
          <w:szCs w:val="18"/>
        </w:rPr>
        <w:t>___________________________</w:t>
      </w:r>
    </w:p>
    <w:p w:rsidR="00E331FF" w:rsidRPr="00E331FF" w:rsidRDefault="00E331FF" w:rsidP="00881FE2">
      <w:pPr>
        <w:rPr>
          <w:rFonts w:cstheme="minorHAnsi"/>
          <w:sz w:val="18"/>
          <w:szCs w:val="18"/>
        </w:rPr>
      </w:pPr>
    </w:p>
    <w:p w:rsidR="00881FE2" w:rsidRPr="00E331FF" w:rsidRDefault="009A5928" w:rsidP="00881FE2">
      <w:pPr>
        <w:rPr>
          <w:rFonts w:cstheme="minorHAnsi"/>
          <w:sz w:val="18"/>
          <w:szCs w:val="18"/>
        </w:rPr>
      </w:pPr>
      <w:r>
        <w:rPr>
          <w:rFonts w:cstheme="minorHAnsi"/>
          <w:noProof/>
          <w:sz w:val="18"/>
          <w:szCs w:val="18"/>
        </w:rPr>
        <w:pict>
          <v:shape id="_x0000_s1051" type="#_x0000_t109" style="position:absolute;margin-left:496.5pt;margin-top:9.6pt;width:15pt;height:10.5pt;z-index:251685888"/>
        </w:pict>
      </w:r>
      <w:r>
        <w:rPr>
          <w:rFonts w:cstheme="minorHAnsi"/>
          <w:noProof/>
          <w:sz w:val="18"/>
          <w:szCs w:val="18"/>
        </w:rPr>
        <w:pict>
          <v:shape id="_x0000_s1050" type="#_x0000_t109" style="position:absolute;margin-left:331.5pt;margin-top:9.6pt;width:15pt;height:10.5pt;z-index:251684864"/>
        </w:pict>
      </w:r>
      <w:r>
        <w:rPr>
          <w:rFonts w:cstheme="minorHAnsi"/>
          <w:noProof/>
          <w:sz w:val="18"/>
          <w:szCs w:val="18"/>
        </w:rPr>
        <w:pict>
          <v:shape id="_x0000_s1049" type="#_x0000_t109" style="position:absolute;margin-left:163.5pt;margin-top:9.6pt;width:15pt;height:10.5pt;z-index:251683840"/>
        </w:pict>
      </w:r>
      <w:r w:rsidR="00881FE2" w:rsidRPr="00E331FF">
        <w:rPr>
          <w:rFonts w:cstheme="minorHAnsi"/>
          <w:sz w:val="18"/>
          <w:szCs w:val="18"/>
        </w:rPr>
        <w:t>Breast surgery:</w:t>
      </w:r>
    </w:p>
    <w:p w:rsidR="00881FE2" w:rsidRPr="00E331FF" w:rsidRDefault="00881FE2" w:rsidP="00881FE2">
      <w:pPr>
        <w:rPr>
          <w:rFonts w:cstheme="minorHAnsi"/>
          <w:sz w:val="18"/>
          <w:szCs w:val="18"/>
        </w:rPr>
      </w:pPr>
      <w:r w:rsidRPr="00E331FF">
        <w:rPr>
          <w:rFonts w:cstheme="minorHAnsi"/>
          <w:sz w:val="18"/>
          <w:szCs w:val="18"/>
        </w:rPr>
        <w:tab/>
        <w:t xml:space="preserve">Right side (month/year______)   </w:t>
      </w:r>
      <w:r w:rsidR="001476FA">
        <w:rPr>
          <w:rFonts w:cstheme="minorHAnsi"/>
          <w:sz w:val="18"/>
          <w:szCs w:val="18"/>
        </w:rPr>
        <w:t xml:space="preserve">         </w:t>
      </w:r>
      <w:r w:rsidRPr="00E331FF">
        <w:rPr>
          <w:rFonts w:cstheme="minorHAnsi"/>
          <w:sz w:val="18"/>
          <w:szCs w:val="18"/>
        </w:rPr>
        <w:t xml:space="preserve">      Left side (month/year________)   </w:t>
      </w:r>
      <w:r w:rsidR="001476FA">
        <w:rPr>
          <w:rFonts w:cstheme="minorHAnsi"/>
          <w:sz w:val="18"/>
          <w:szCs w:val="18"/>
        </w:rPr>
        <w:t xml:space="preserve">           </w:t>
      </w:r>
      <w:r w:rsidRPr="00E331FF">
        <w:rPr>
          <w:rFonts w:cstheme="minorHAnsi"/>
          <w:sz w:val="18"/>
          <w:szCs w:val="18"/>
        </w:rPr>
        <w:t xml:space="preserve">   Both (month/year</w:t>
      </w:r>
      <w:proofErr w:type="gramStart"/>
      <w:r w:rsidRPr="00E331FF">
        <w:rPr>
          <w:rFonts w:cstheme="minorHAnsi"/>
          <w:sz w:val="18"/>
          <w:szCs w:val="18"/>
        </w:rPr>
        <w:t>)_</w:t>
      </w:r>
      <w:proofErr w:type="gramEnd"/>
      <w:r w:rsidRPr="00E331FF">
        <w:rPr>
          <w:rFonts w:cstheme="minorHAnsi"/>
          <w:sz w:val="18"/>
          <w:szCs w:val="18"/>
        </w:rPr>
        <w:t>________</w:t>
      </w:r>
      <w:r w:rsidRPr="00E331FF">
        <w:rPr>
          <w:rFonts w:cstheme="minorHAnsi"/>
          <w:sz w:val="18"/>
          <w:szCs w:val="18"/>
        </w:rPr>
        <w:tab/>
      </w:r>
    </w:p>
    <w:p w:rsidR="00881FE2" w:rsidRPr="00E331FF" w:rsidRDefault="009A5928" w:rsidP="00881FE2">
      <w:pPr>
        <w:rPr>
          <w:rFonts w:cstheme="minorHAnsi"/>
          <w:sz w:val="18"/>
          <w:szCs w:val="18"/>
        </w:rPr>
      </w:pPr>
      <w:r>
        <w:rPr>
          <w:rFonts w:cstheme="minorHAnsi"/>
          <w:noProof/>
          <w:sz w:val="18"/>
          <w:szCs w:val="18"/>
        </w:rPr>
        <w:pict>
          <v:shape id="_x0000_s1054" type="#_x0000_t109" style="position:absolute;margin-left:496.5pt;margin-top:-.6pt;width:15pt;height:10.5pt;z-index:251688960"/>
        </w:pict>
      </w:r>
      <w:r>
        <w:rPr>
          <w:rFonts w:cstheme="minorHAnsi"/>
          <w:noProof/>
          <w:sz w:val="18"/>
          <w:szCs w:val="18"/>
        </w:rPr>
        <w:pict>
          <v:shape id="_x0000_s1056" type="#_x0000_t109" style="position:absolute;margin-left:331.5pt;margin-top:9.9pt;width:15pt;height:10.5pt;z-index:251691008"/>
        </w:pict>
      </w:r>
      <w:r>
        <w:rPr>
          <w:rFonts w:cstheme="minorHAnsi"/>
          <w:noProof/>
          <w:sz w:val="18"/>
          <w:szCs w:val="18"/>
        </w:rPr>
        <w:pict>
          <v:shape id="_x0000_s1053" type="#_x0000_t109" style="position:absolute;margin-left:331.5pt;margin-top:-.6pt;width:15pt;height:10.5pt;z-index:251687936"/>
        </w:pict>
      </w:r>
      <w:r>
        <w:rPr>
          <w:rFonts w:cstheme="minorHAnsi"/>
          <w:noProof/>
          <w:sz w:val="18"/>
          <w:szCs w:val="18"/>
        </w:rPr>
        <w:pict>
          <v:shape id="_x0000_s1055" type="#_x0000_t109" style="position:absolute;margin-left:163.5pt;margin-top:9.9pt;width:15pt;height:10.5pt;z-index:251689984"/>
        </w:pict>
      </w:r>
      <w:r>
        <w:rPr>
          <w:rFonts w:cstheme="minorHAnsi"/>
          <w:noProof/>
          <w:sz w:val="18"/>
          <w:szCs w:val="18"/>
        </w:rPr>
        <w:pict>
          <v:shape id="_x0000_s1052" type="#_x0000_t109" style="position:absolute;margin-left:163.5pt;margin-top:-.6pt;width:15pt;height:10.5pt;z-index:251686912"/>
        </w:pict>
      </w:r>
      <w:r w:rsidR="00881FE2" w:rsidRPr="00E331FF">
        <w:rPr>
          <w:rFonts w:cstheme="minorHAnsi"/>
          <w:sz w:val="18"/>
          <w:szCs w:val="18"/>
        </w:rPr>
        <w:tab/>
        <w:t>Lumpectomy</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Simple/Total Mastectomy</w:t>
      </w:r>
      <w:r w:rsidR="00881FE2" w:rsidRPr="00E331FF">
        <w:rPr>
          <w:rFonts w:cstheme="minorHAnsi"/>
          <w:sz w:val="18"/>
          <w:szCs w:val="18"/>
        </w:rPr>
        <w:tab/>
        <w:t xml:space="preserve">           </w:t>
      </w:r>
      <w:r w:rsidR="001476FA">
        <w:rPr>
          <w:rFonts w:cstheme="minorHAnsi"/>
          <w:sz w:val="18"/>
          <w:szCs w:val="18"/>
        </w:rPr>
        <w:t xml:space="preserve">         </w:t>
      </w:r>
      <w:r w:rsidR="00881FE2" w:rsidRPr="00E331FF">
        <w:rPr>
          <w:rFonts w:cstheme="minorHAnsi"/>
          <w:sz w:val="18"/>
          <w:szCs w:val="18"/>
        </w:rPr>
        <w:t>Modified/Radical</w:t>
      </w:r>
    </w:p>
    <w:p w:rsidR="00881FE2" w:rsidRPr="00E331FF" w:rsidRDefault="00881FE2" w:rsidP="00881FE2">
      <w:pPr>
        <w:rPr>
          <w:rFonts w:cstheme="minorHAnsi"/>
          <w:sz w:val="18"/>
          <w:szCs w:val="18"/>
        </w:rPr>
      </w:pPr>
      <w:r w:rsidRPr="00E331FF">
        <w:rPr>
          <w:rFonts w:cstheme="minorHAnsi"/>
          <w:sz w:val="18"/>
          <w:szCs w:val="18"/>
        </w:rPr>
        <w:tab/>
        <w:t>Axillary node</w:t>
      </w:r>
      <w:r w:rsidRPr="00E331FF">
        <w:rPr>
          <w:rFonts w:cstheme="minorHAnsi"/>
          <w:sz w:val="18"/>
          <w:szCs w:val="18"/>
        </w:rPr>
        <w:tab/>
      </w:r>
      <w:r w:rsidRPr="00E331FF">
        <w:rPr>
          <w:rFonts w:cstheme="minorHAnsi"/>
          <w:sz w:val="18"/>
          <w:szCs w:val="18"/>
        </w:rPr>
        <w:tab/>
      </w:r>
      <w:r w:rsidRPr="00E331FF">
        <w:rPr>
          <w:rFonts w:cstheme="minorHAnsi"/>
          <w:sz w:val="18"/>
          <w:szCs w:val="18"/>
        </w:rPr>
        <w:tab/>
        <w:t xml:space="preserve">            Sentinel Node Biopsy</w:t>
      </w:r>
    </w:p>
    <w:p w:rsidR="00881FE2" w:rsidRPr="00E331FF" w:rsidRDefault="009A5928" w:rsidP="00881FE2">
      <w:pPr>
        <w:rPr>
          <w:rFonts w:cstheme="minorHAnsi"/>
          <w:sz w:val="18"/>
          <w:szCs w:val="18"/>
        </w:rPr>
      </w:pPr>
      <w:r>
        <w:rPr>
          <w:rFonts w:cstheme="minorHAnsi"/>
          <w:noProof/>
          <w:sz w:val="18"/>
          <w:szCs w:val="18"/>
        </w:rPr>
        <w:pict>
          <v:shape id="_x0000_s1058" type="#_x0000_t109" style="position:absolute;margin-left:331.5pt;margin-top:8.7pt;width:15pt;height:10.5pt;z-index:251693056"/>
        </w:pict>
      </w:r>
      <w:r>
        <w:rPr>
          <w:rFonts w:cstheme="minorHAnsi"/>
          <w:noProof/>
          <w:sz w:val="18"/>
          <w:szCs w:val="18"/>
        </w:rPr>
        <w:pict>
          <v:shape id="_x0000_s1057" type="#_x0000_t109" style="position:absolute;margin-left:163.5pt;margin-top:8.7pt;width:15pt;height:10.5pt;z-index:251692032"/>
        </w:pict>
      </w:r>
      <w:r w:rsidR="00881FE2" w:rsidRPr="00E331FF">
        <w:rPr>
          <w:rFonts w:cstheme="minorHAnsi"/>
          <w:sz w:val="18"/>
          <w:szCs w:val="18"/>
        </w:rPr>
        <w:t>Abdominal surgery:</w:t>
      </w:r>
    </w:p>
    <w:p w:rsidR="00881FE2" w:rsidRPr="00E331FF" w:rsidRDefault="00881FE2" w:rsidP="00881FE2">
      <w:pPr>
        <w:rPr>
          <w:rFonts w:cstheme="minorHAnsi"/>
          <w:sz w:val="18"/>
          <w:szCs w:val="18"/>
        </w:rPr>
      </w:pPr>
      <w:r w:rsidRPr="00E331FF">
        <w:rPr>
          <w:rFonts w:cstheme="minorHAnsi"/>
          <w:sz w:val="18"/>
          <w:szCs w:val="18"/>
        </w:rPr>
        <w:tab/>
        <w:t>Pelvic Resection (</w:t>
      </w:r>
      <w:proofErr w:type="gramStart"/>
      <w:r w:rsidRPr="00E331FF">
        <w:rPr>
          <w:rFonts w:cstheme="minorHAnsi"/>
          <w:sz w:val="18"/>
          <w:szCs w:val="18"/>
        </w:rPr>
        <w:t>date:</w:t>
      </w:r>
      <w:proofErr w:type="gramEnd"/>
      <w:r w:rsidRPr="00E331FF">
        <w:rPr>
          <w:rFonts w:cstheme="minorHAnsi"/>
          <w:sz w:val="18"/>
          <w:szCs w:val="18"/>
        </w:rPr>
        <w:t xml:space="preserve">_______)  </w:t>
      </w:r>
      <w:r w:rsidR="001476FA">
        <w:rPr>
          <w:rFonts w:cstheme="minorHAnsi"/>
          <w:sz w:val="18"/>
          <w:szCs w:val="18"/>
        </w:rPr>
        <w:t xml:space="preserve">    </w:t>
      </w:r>
      <w:r w:rsidRPr="00E331FF">
        <w:rPr>
          <w:rFonts w:cstheme="minorHAnsi"/>
          <w:sz w:val="18"/>
          <w:szCs w:val="18"/>
        </w:rPr>
        <w:t xml:space="preserve">    </w:t>
      </w:r>
      <w:r w:rsidR="001476FA">
        <w:rPr>
          <w:rFonts w:cstheme="minorHAnsi"/>
          <w:sz w:val="18"/>
          <w:szCs w:val="18"/>
        </w:rPr>
        <w:t xml:space="preserve">   </w:t>
      </w:r>
      <w:r w:rsidRPr="00E331FF">
        <w:rPr>
          <w:rFonts w:cstheme="minorHAnsi"/>
          <w:sz w:val="18"/>
          <w:szCs w:val="18"/>
        </w:rPr>
        <w:t xml:space="preserve">  Hysterectomy (date:________)</w:t>
      </w:r>
    </w:p>
    <w:p w:rsidR="00881FE2" w:rsidRPr="00E331FF" w:rsidRDefault="00881FE2" w:rsidP="00881FE2">
      <w:pPr>
        <w:rPr>
          <w:rFonts w:cstheme="minorHAnsi"/>
          <w:sz w:val="18"/>
          <w:szCs w:val="18"/>
        </w:rPr>
      </w:pPr>
      <w:r w:rsidRPr="00E331FF">
        <w:rPr>
          <w:rFonts w:cstheme="minorHAnsi"/>
          <w:sz w:val="18"/>
          <w:szCs w:val="18"/>
        </w:rPr>
        <w:tab/>
        <w:t>Other abdominal surgeries (please list):____________________________________________________</w:t>
      </w:r>
    </w:p>
    <w:p w:rsidR="00881FE2" w:rsidRPr="00E331FF" w:rsidRDefault="009A5928" w:rsidP="00881FE2">
      <w:pPr>
        <w:rPr>
          <w:rFonts w:cstheme="minorHAnsi"/>
          <w:sz w:val="18"/>
          <w:szCs w:val="18"/>
        </w:rPr>
      </w:pPr>
      <w:r w:rsidRPr="009A5928">
        <w:rPr>
          <w:rFonts w:cstheme="minorHAnsi"/>
          <w:b/>
          <w:noProof/>
          <w:sz w:val="18"/>
          <w:szCs w:val="18"/>
        </w:rPr>
        <w:pict>
          <v:shape id="_x0000_s1060" type="#_x0000_t109" style="position:absolute;margin-left:331.5pt;margin-top:6.7pt;width:15pt;height:10.5pt;z-index:251695104"/>
        </w:pict>
      </w:r>
      <w:r w:rsidR="00881FE2" w:rsidRPr="00E331FF">
        <w:rPr>
          <w:rFonts w:cstheme="minorHAnsi"/>
          <w:sz w:val="18"/>
          <w:szCs w:val="18"/>
        </w:rPr>
        <w:t>Other surgery:</w:t>
      </w:r>
    </w:p>
    <w:p w:rsidR="00881FE2" w:rsidRDefault="009A5928" w:rsidP="00881FE2">
      <w:pPr>
        <w:rPr>
          <w:rFonts w:cstheme="minorHAnsi"/>
          <w:sz w:val="18"/>
          <w:szCs w:val="18"/>
        </w:rPr>
      </w:pPr>
      <w:r>
        <w:rPr>
          <w:rFonts w:cstheme="minorHAnsi"/>
          <w:noProof/>
          <w:sz w:val="18"/>
          <w:szCs w:val="18"/>
        </w:rPr>
        <w:pict>
          <v:shape id="_x0000_s1059" type="#_x0000_t109" style="position:absolute;margin-left:163.5pt;margin-top:1.75pt;width:15pt;height:10.5pt;z-index:251694080"/>
        </w:pict>
      </w:r>
      <w:r w:rsidR="00881FE2" w:rsidRPr="00E331FF">
        <w:rPr>
          <w:rFonts w:cstheme="minorHAnsi"/>
          <w:sz w:val="18"/>
          <w:szCs w:val="18"/>
        </w:rPr>
        <w:tab/>
        <w:t>Prostate surgery (date</w:t>
      </w:r>
      <w:proofErr w:type="gramStart"/>
      <w:r w:rsidR="00881FE2" w:rsidRPr="00E331FF">
        <w:rPr>
          <w:rFonts w:cstheme="minorHAnsi"/>
          <w:sz w:val="18"/>
          <w:szCs w:val="18"/>
        </w:rPr>
        <w:t>:_</w:t>
      </w:r>
      <w:proofErr w:type="gramEnd"/>
      <w:r w:rsidR="00881FE2" w:rsidRPr="00E331FF">
        <w:rPr>
          <w:rFonts w:cstheme="minorHAnsi"/>
          <w:sz w:val="18"/>
          <w:szCs w:val="18"/>
        </w:rPr>
        <w:t>_</w:t>
      </w:r>
      <w:r w:rsidR="001476FA">
        <w:rPr>
          <w:rFonts w:cstheme="minorHAnsi"/>
          <w:sz w:val="18"/>
          <w:szCs w:val="18"/>
        </w:rPr>
        <w:t xml:space="preserve"> </w:t>
      </w:r>
      <w:r w:rsidR="00881FE2" w:rsidRPr="00E331FF">
        <w:rPr>
          <w:rFonts w:cstheme="minorHAnsi"/>
          <w:sz w:val="18"/>
          <w:szCs w:val="18"/>
        </w:rPr>
        <w:t>____)</w:t>
      </w:r>
      <w:r w:rsidR="001476FA">
        <w:rPr>
          <w:rFonts w:cstheme="minorHAnsi"/>
          <w:sz w:val="18"/>
          <w:szCs w:val="18"/>
        </w:rPr>
        <w:t xml:space="preserve">                </w:t>
      </w:r>
      <w:r w:rsidR="00881FE2" w:rsidRPr="00E331FF">
        <w:rPr>
          <w:rFonts w:cstheme="minorHAnsi"/>
          <w:sz w:val="18"/>
          <w:szCs w:val="18"/>
        </w:rPr>
        <w:t xml:space="preserve">Head &amp; Neck (year:________)             </w:t>
      </w:r>
      <w:r w:rsidR="001476FA">
        <w:rPr>
          <w:rFonts w:cstheme="minorHAnsi"/>
          <w:sz w:val="18"/>
          <w:szCs w:val="18"/>
        </w:rPr>
        <w:t xml:space="preserve">  </w:t>
      </w:r>
      <w:r w:rsidR="00881FE2" w:rsidRPr="00E331FF">
        <w:rPr>
          <w:rFonts w:cstheme="minorHAnsi"/>
          <w:sz w:val="18"/>
          <w:szCs w:val="18"/>
        </w:rPr>
        <w:t xml:space="preserve">    Radiation: </w:t>
      </w:r>
      <w:r w:rsidR="001476FA">
        <w:rPr>
          <w:rFonts w:cstheme="minorHAnsi"/>
          <w:sz w:val="18"/>
          <w:szCs w:val="18"/>
        </w:rPr>
        <w:t>__</w:t>
      </w:r>
      <w:r w:rsidR="00881FE2" w:rsidRPr="00E331FF">
        <w:rPr>
          <w:rFonts w:cstheme="minorHAnsi"/>
          <w:sz w:val="18"/>
          <w:szCs w:val="18"/>
        </w:rPr>
        <w:t xml:space="preserve">yes </w:t>
      </w:r>
      <w:r w:rsidR="001476FA">
        <w:rPr>
          <w:rFonts w:cstheme="minorHAnsi"/>
          <w:sz w:val="18"/>
          <w:szCs w:val="18"/>
        </w:rPr>
        <w:t xml:space="preserve">  </w:t>
      </w:r>
      <w:r w:rsidR="00881FE2" w:rsidRPr="00E331FF">
        <w:rPr>
          <w:rFonts w:cstheme="minorHAnsi"/>
          <w:sz w:val="18"/>
          <w:szCs w:val="18"/>
        </w:rPr>
        <w:t xml:space="preserve"> </w:t>
      </w:r>
      <w:r w:rsidR="001476FA">
        <w:rPr>
          <w:rFonts w:cstheme="minorHAnsi"/>
          <w:sz w:val="18"/>
          <w:szCs w:val="18"/>
        </w:rPr>
        <w:t>__</w:t>
      </w:r>
      <w:r w:rsidR="00881FE2" w:rsidRPr="00E331FF">
        <w:rPr>
          <w:rFonts w:cstheme="minorHAnsi"/>
          <w:sz w:val="18"/>
          <w:szCs w:val="18"/>
        </w:rPr>
        <w:t>no</w:t>
      </w:r>
    </w:p>
    <w:p w:rsidR="00F354E3" w:rsidRDefault="00F354E3" w:rsidP="00881FE2">
      <w:pPr>
        <w:rPr>
          <w:rFonts w:cstheme="minorHAnsi"/>
          <w:sz w:val="18"/>
          <w:szCs w:val="18"/>
        </w:rPr>
      </w:pPr>
    </w:p>
    <w:p w:rsidR="00F354E3" w:rsidRPr="00E331FF" w:rsidRDefault="00F354E3" w:rsidP="00881FE2">
      <w:pPr>
        <w:rPr>
          <w:rFonts w:cstheme="minorHAnsi"/>
          <w:sz w:val="18"/>
          <w:szCs w:val="18"/>
        </w:rPr>
      </w:pPr>
      <w:r>
        <w:rPr>
          <w:rFonts w:cstheme="minorHAnsi"/>
          <w:sz w:val="18"/>
          <w:szCs w:val="18"/>
        </w:rPr>
        <w:t>WEIGHT</w:t>
      </w:r>
      <w:proofErr w:type="gramStart"/>
      <w:r>
        <w:rPr>
          <w:rFonts w:cstheme="minorHAnsi"/>
          <w:sz w:val="18"/>
          <w:szCs w:val="18"/>
        </w:rPr>
        <w:t>:_</w:t>
      </w:r>
      <w:proofErr w:type="gramEnd"/>
      <w:r>
        <w:rPr>
          <w:rFonts w:cstheme="minorHAnsi"/>
          <w:sz w:val="18"/>
          <w:szCs w:val="18"/>
        </w:rPr>
        <w:t>______________  HEIGHT:___________________</w:t>
      </w:r>
    </w:p>
    <w:p w:rsidR="00881FE2" w:rsidRPr="00E331FF" w:rsidRDefault="00881FE2" w:rsidP="00881FE2">
      <w:pPr>
        <w:rPr>
          <w:rFonts w:cstheme="minorHAnsi"/>
          <w:sz w:val="18"/>
          <w:szCs w:val="18"/>
        </w:rPr>
      </w:pPr>
    </w:p>
    <w:p w:rsidR="00881FE2" w:rsidRPr="00E331FF" w:rsidRDefault="00881FE2" w:rsidP="00881FE2">
      <w:pPr>
        <w:rPr>
          <w:rFonts w:cstheme="minorHAnsi"/>
          <w:sz w:val="18"/>
          <w:szCs w:val="18"/>
        </w:rPr>
      </w:pPr>
      <w:r w:rsidRPr="00E331FF">
        <w:rPr>
          <w:rFonts w:cstheme="minorHAnsi"/>
          <w:sz w:val="18"/>
          <w:szCs w:val="18"/>
        </w:rPr>
        <w:t>Have you had?</w:t>
      </w:r>
    </w:p>
    <w:p w:rsidR="00881FE2" w:rsidRPr="00E331FF" w:rsidRDefault="009A5928" w:rsidP="00881FE2">
      <w:pPr>
        <w:rPr>
          <w:rFonts w:cstheme="minorHAnsi"/>
          <w:sz w:val="18"/>
          <w:szCs w:val="18"/>
        </w:rPr>
      </w:pPr>
      <w:r>
        <w:rPr>
          <w:rFonts w:cstheme="minorHAnsi"/>
          <w:noProof/>
          <w:sz w:val="18"/>
          <w:szCs w:val="18"/>
        </w:rPr>
        <w:pict>
          <v:shape id="_x0000_s1062" type="#_x0000_t109" style="position:absolute;margin-left:17.25pt;margin-top:1.5pt;width:15pt;height:10.5pt;z-index:251697152"/>
        </w:pict>
      </w:r>
      <w:r w:rsidR="00881FE2" w:rsidRPr="00E331FF">
        <w:rPr>
          <w:rFonts w:cstheme="minorHAnsi"/>
          <w:sz w:val="18"/>
          <w:szCs w:val="18"/>
        </w:rPr>
        <w:tab/>
        <w:t>Chemotherapy         # of treatments</w:t>
      </w:r>
      <w:proofErr w:type="gramStart"/>
      <w:r w:rsidR="00881FE2" w:rsidRPr="00E331FF">
        <w:rPr>
          <w:rFonts w:cstheme="minorHAnsi"/>
          <w:sz w:val="18"/>
          <w:szCs w:val="18"/>
        </w:rPr>
        <w:t>:_</w:t>
      </w:r>
      <w:proofErr w:type="gramEnd"/>
      <w:r w:rsidR="00881FE2" w:rsidRPr="00E331FF">
        <w:rPr>
          <w:rFonts w:cstheme="minorHAnsi"/>
          <w:sz w:val="18"/>
          <w:szCs w:val="18"/>
        </w:rPr>
        <w:t>____</w:t>
      </w:r>
      <w:r w:rsidR="00881FE2" w:rsidRPr="00E331FF">
        <w:rPr>
          <w:rFonts w:cstheme="minorHAnsi"/>
          <w:sz w:val="18"/>
          <w:szCs w:val="18"/>
        </w:rPr>
        <w:tab/>
        <w:t xml:space="preserve">     Year:_________</w:t>
      </w:r>
    </w:p>
    <w:p w:rsidR="00881FE2" w:rsidRPr="00E331FF" w:rsidRDefault="009A5928" w:rsidP="00881FE2">
      <w:pPr>
        <w:rPr>
          <w:rFonts w:cstheme="minorHAnsi"/>
          <w:sz w:val="18"/>
          <w:szCs w:val="18"/>
        </w:rPr>
      </w:pPr>
      <w:r w:rsidRPr="009A5928">
        <w:rPr>
          <w:rFonts w:cstheme="minorHAnsi"/>
          <w:b/>
          <w:noProof/>
          <w:sz w:val="18"/>
          <w:szCs w:val="18"/>
        </w:rPr>
        <w:pict>
          <v:shape id="_x0000_s1063" type="#_x0000_t109" style="position:absolute;margin-left:17.25pt;margin-top:.4pt;width:15pt;height:10.5pt;z-index:251698176"/>
        </w:pict>
      </w:r>
      <w:r w:rsidR="00881FE2" w:rsidRPr="00E331FF">
        <w:rPr>
          <w:rFonts w:cstheme="minorHAnsi"/>
          <w:sz w:val="18"/>
          <w:szCs w:val="18"/>
        </w:rPr>
        <w:tab/>
        <w:t>Radiation</w:t>
      </w:r>
      <w:r w:rsidR="00881FE2" w:rsidRPr="00E331FF">
        <w:rPr>
          <w:rFonts w:cstheme="minorHAnsi"/>
          <w:sz w:val="18"/>
          <w:szCs w:val="18"/>
        </w:rPr>
        <w:tab/>
        <w:t xml:space="preserve">   # of treatments</w:t>
      </w:r>
      <w:proofErr w:type="gramStart"/>
      <w:r w:rsidR="00881FE2" w:rsidRPr="00E331FF">
        <w:rPr>
          <w:rFonts w:cstheme="minorHAnsi"/>
          <w:sz w:val="18"/>
          <w:szCs w:val="18"/>
        </w:rPr>
        <w:t>:_</w:t>
      </w:r>
      <w:proofErr w:type="gramEnd"/>
      <w:r w:rsidR="00881FE2" w:rsidRPr="00E331FF">
        <w:rPr>
          <w:rFonts w:cstheme="minorHAnsi"/>
          <w:sz w:val="18"/>
          <w:szCs w:val="18"/>
        </w:rPr>
        <w:t>____          Year:_________</w:t>
      </w:r>
    </w:p>
    <w:p w:rsidR="00881FE2" w:rsidRPr="00E331FF" w:rsidRDefault="009A5928" w:rsidP="00881FE2">
      <w:pPr>
        <w:rPr>
          <w:rFonts w:cstheme="minorHAnsi"/>
          <w:sz w:val="18"/>
          <w:szCs w:val="18"/>
        </w:rPr>
      </w:pPr>
      <w:r w:rsidRPr="009A5928">
        <w:rPr>
          <w:rFonts w:cstheme="minorHAnsi"/>
          <w:b/>
          <w:noProof/>
          <w:sz w:val="18"/>
          <w:szCs w:val="18"/>
        </w:rPr>
        <w:pict>
          <v:shape id="_x0000_s1064" type="#_x0000_t109" style="position:absolute;margin-left:17.25pt;margin-top:.8pt;width:15pt;height:10.5pt;z-index:251699200"/>
        </w:pict>
      </w:r>
      <w:r w:rsidR="00881FE2" w:rsidRPr="00E331FF">
        <w:rPr>
          <w:rFonts w:cstheme="minorHAnsi"/>
          <w:sz w:val="18"/>
          <w:szCs w:val="18"/>
        </w:rPr>
        <w:tab/>
        <w:t>Infections (such as: Cellulitis, Shingles)   __yes   __no</w:t>
      </w:r>
    </w:p>
    <w:p w:rsidR="00881FE2" w:rsidRPr="00E331FF" w:rsidRDefault="009A5928" w:rsidP="00881FE2">
      <w:pPr>
        <w:rPr>
          <w:rFonts w:cstheme="minorHAnsi"/>
          <w:sz w:val="18"/>
          <w:szCs w:val="18"/>
        </w:rPr>
      </w:pPr>
      <w:r w:rsidRPr="009A5928">
        <w:rPr>
          <w:rFonts w:cstheme="minorHAnsi"/>
          <w:b/>
          <w:noProof/>
          <w:sz w:val="18"/>
          <w:szCs w:val="18"/>
        </w:rPr>
        <w:pict>
          <v:shape id="_x0000_s1093" type="#_x0000_t109" style="position:absolute;margin-left:17.25pt;margin-top:1.8pt;width:15pt;height:10.5pt;z-index:251728896"/>
        </w:pict>
      </w:r>
      <w:r w:rsidR="00881FE2" w:rsidRPr="00E331FF">
        <w:rPr>
          <w:rFonts w:cstheme="minorHAnsi"/>
          <w:sz w:val="18"/>
          <w:szCs w:val="18"/>
        </w:rPr>
        <w:tab/>
        <w:t xml:space="preserve">Hospitalized because </w:t>
      </w:r>
      <w:r w:rsidR="001476FA">
        <w:rPr>
          <w:rFonts w:cstheme="minorHAnsi"/>
          <w:sz w:val="18"/>
          <w:szCs w:val="18"/>
        </w:rPr>
        <w:t>o</w:t>
      </w:r>
      <w:r w:rsidR="00881FE2" w:rsidRPr="00E331FF">
        <w:rPr>
          <w:rFonts w:cstheme="minorHAnsi"/>
          <w:sz w:val="18"/>
          <w:szCs w:val="18"/>
        </w:rPr>
        <w:t>f an infection?  _yes _no</w:t>
      </w:r>
      <w:proofErr w:type="gramStart"/>
      <w:r w:rsidR="00881FE2" w:rsidRPr="00E331FF">
        <w:rPr>
          <w:rFonts w:cstheme="minorHAnsi"/>
          <w:sz w:val="18"/>
          <w:szCs w:val="18"/>
        </w:rPr>
        <w:t>;  when</w:t>
      </w:r>
      <w:proofErr w:type="gramEnd"/>
      <w:r w:rsidR="00881FE2" w:rsidRPr="00E331FF">
        <w:rPr>
          <w:rFonts w:cstheme="minorHAnsi"/>
          <w:sz w:val="18"/>
          <w:szCs w:val="18"/>
        </w:rPr>
        <w:t>?  __</w:t>
      </w:r>
      <w:proofErr w:type="gramStart"/>
      <w:r w:rsidR="00881FE2" w:rsidRPr="00E331FF">
        <w:rPr>
          <w:rFonts w:cstheme="minorHAnsi"/>
          <w:sz w:val="18"/>
          <w:szCs w:val="18"/>
        </w:rPr>
        <w:t>month  _</w:t>
      </w:r>
      <w:proofErr w:type="gramEnd"/>
      <w:r w:rsidR="00881FE2" w:rsidRPr="00E331FF">
        <w:rPr>
          <w:rFonts w:cstheme="minorHAnsi"/>
          <w:sz w:val="18"/>
          <w:szCs w:val="18"/>
        </w:rPr>
        <w:t>_year &amp; how long?_____________</w:t>
      </w:r>
    </w:p>
    <w:p w:rsidR="00881FE2" w:rsidRPr="00E331FF" w:rsidRDefault="00881FE2" w:rsidP="00881FE2">
      <w:pPr>
        <w:rPr>
          <w:rFonts w:cstheme="minorHAnsi"/>
          <w:sz w:val="18"/>
          <w:szCs w:val="18"/>
        </w:rPr>
      </w:pPr>
    </w:p>
    <w:p w:rsidR="00881FE2" w:rsidRPr="00E331FF" w:rsidRDefault="00881FE2" w:rsidP="00881FE2">
      <w:pPr>
        <w:rPr>
          <w:rFonts w:cstheme="minorHAnsi"/>
          <w:sz w:val="18"/>
          <w:szCs w:val="18"/>
        </w:rPr>
      </w:pPr>
      <w:r w:rsidRPr="00E331FF">
        <w:rPr>
          <w:rFonts w:cstheme="minorHAnsi"/>
          <w:sz w:val="18"/>
          <w:szCs w:val="18"/>
        </w:rPr>
        <w:t>Do you know how your Lymphedema developed? If so, describe how and why</w:t>
      </w:r>
      <w:proofErr w:type="gramStart"/>
      <w:r w:rsidRPr="00E331FF">
        <w:rPr>
          <w:rFonts w:cstheme="minorHAnsi"/>
          <w:sz w:val="18"/>
          <w:szCs w:val="18"/>
        </w:rPr>
        <w:t>?_</w:t>
      </w:r>
      <w:proofErr w:type="gramEnd"/>
      <w:r w:rsidRPr="00E331FF">
        <w:rPr>
          <w:rFonts w:cstheme="minorHAnsi"/>
          <w:sz w:val="18"/>
          <w:szCs w:val="18"/>
        </w:rPr>
        <w:t>________________________</w:t>
      </w:r>
    </w:p>
    <w:p w:rsidR="00881FE2" w:rsidRPr="00E331FF" w:rsidRDefault="00881FE2" w:rsidP="00881FE2">
      <w:pPr>
        <w:rPr>
          <w:rFonts w:cstheme="minorHAnsi"/>
          <w:sz w:val="18"/>
          <w:szCs w:val="18"/>
        </w:rPr>
      </w:pPr>
      <w:r w:rsidRPr="00E331FF">
        <w:rPr>
          <w:rFonts w:cstheme="minorHAnsi"/>
          <w:sz w:val="18"/>
          <w:szCs w:val="18"/>
        </w:rPr>
        <w:t>_________________________________________________________________________________________</w:t>
      </w:r>
    </w:p>
    <w:p w:rsidR="00881FE2" w:rsidRPr="00E331FF" w:rsidRDefault="00881FE2" w:rsidP="00881FE2">
      <w:pPr>
        <w:rPr>
          <w:rFonts w:cstheme="minorHAnsi"/>
          <w:sz w:val="18"/>
          <w:szCs w:val="18"/>
        </w:rPr>
      </w:pPr>
      <w:r w:rsidRPr="00E331FF">
        <w:rPr>
          <w:rFonts w:cstheme="minorHAnsi"/>
          <w:sz w:val="18"/>
          <w:szCs w:val="18"/>
        </w:rPr>
        <w:t>Briefly, how long have you had Lymphedema</w:t>
      </w:r>
      <w:proofErr w:type="gramStart"/>
      <w:r w:rsidRPr="00E331FF">
        <w:rPr>
          <w:rFonts w:cstheme="minorHAnsi"/>
          <w:sz w:val="18"/>
          <w:szCs w:val="18"/>
        </w:rPr>
        <w:t>?_</w:t>
      </w:r>
      <w:proofErr w:type="gramEnd"/>
      <w:r w:rsidRPr="00E331FF">
        <w:rPr>
          <w:rFonts w:cstheme="minorHAnsi"/>
          <w:sz w:val="18"/>
          <w:szCs w:val="18"/>
        </w:rPr>
        <w:t>___________________________________________________</w:t>
      </w:r>
    </w:p>
    <w:p w:rsidR="00881FE2" w:rsidRPr="00E331FF" w:rsidRDefault="00881FE2" w:rsidP="00881FE2">
      <w:pPr>
        <w:rPr>
          <w:rFonts w:cstheme="minorHAnsi"/>
          <w:sz w:val="18"/>
          <w:szCs w:val="18"/>
        </w:rPr>
      </w:pPr>
      <w:r w:rsidRPr="00E331FF">
        <w:rPr>
          <w:rFonts w:cstheme="minorHAnsi"/>
          <w:sz w:val="18"/>
          <w:szCs w:val="18"/>
        </w:rPr>
        <w:t>_________________________________________________________________________________________</w:t>
      </w:r>
    </w:p>
    <w:p w:rsidR="00881FE2" w:rsidRPr="00E331FF" w:rsidRDefault="00881FE2" w:rsidP="00881FE2">
      <w:pPr>
        <w:rPr>
          <w:rFonts w:cstheme="minorHAnsi"/>
          <w:sz w:val="18"/>
          <w:szCs w:val="18"/>
        </w:rPr>
      </w:pPr>
    </w:p>
    <w:p w:rsidR="00881FE2" w:rsidRPr="00E331FF" w:rsidRDefault="009A5928" w:rsidP="00881FE2">
      <w:pPr>
        <w:rPr>
          <w:rFonts w:cstheme="minorHAnsi"/>
          <w:sz w:val="18"/>
          <w:szCs w:val="18"/>
        </w:rPr>
      </w:pPr>
      <w:r w:rsidRPr="009A5928">
        <w:rPr>
          <w:rFonts w:cstheme="minorHAnsi"/>
          <w:b/>
          <w:noProof/>
          <w:sz w:val="18"/>
          <w:szCs w:val="18"/>
        </w:rPr>
        <w:pict>
          <v:shape id="_x0000_s1066" type="#_x0000_t109" style="position:absolute;margin-left:405pt;margin-top:2.75pt;width:15pt;height:10.5pt;z-index:251701248"/>
        </w:pict>
      </w:r>
      <w:r w:rsidRPr="009A5928">
        <w:rPr>
          <w:rFonts w:cstheme="minorHAnsi"/>
          <w:b/>
          <w:noProof/>
          <w:sz w:val="18"/>
          <w:szCs w:val="18"/>
        </w:rPr>
        <w:pict>
          <v:shape id="_x0000_s1065" type="#_x0000_t109" style="position:absolute;margin-left:358.5pt;margin-top:2.75pt;width:15pt;height:10.5pt;z-index:251700224"/>
        </w:pict>
      </w:r>
      <w:r w:rsidR="00881FE2" w:rsidRPr="00E331FF">
        <w:rPr>
          <w:rFonts w:cstheme="minorHAnsi"/>
          <w:sz w:val="18"/>
          <w:szCs w:val="18"/>
        </w:rPr>
        <w:t>Have you had previous intervention/treatments for your Lymphedema?</w:t>
      </w:r>
      <w:r w:rsidR="00881FE2" w:rsidRPr="00E331FF">
        <w:rPr>
          <w:rFonts w:cstheme="minorHAnsi"/>
          <w:sz w:val="18"/>
          <w:szCs w:val="18"/>
        </w:rPr>
        <w:tab/>
      </w:r>
      <w:r w:rsidR="000F05BF">
        <w:rPr>
          <w:rFonts w:cstheme="minorHAnsi"/>
          <w:sz w:val="18"/>
          <w:szCs w:val="18"/>
        </w:rPr>
        <w:t xml:space="preserve">              </w:t>
      </w:r>
      <w:r w:rsidR="00881FE2" w:rsidRPr="00E331FF">
        <w:rPr>
          <w:rFonts w:cstheme="minorHAnsi"/>
          <w:sz w:val="18"/>
          <w:szCs w:val="18"/>
        </w:rPr>
        <w:t xml:space="preserve">       Yes          </w:t>
      </w:r>
      <w:r w:rsidR="000F05BF">
        <w:rPr>
          <w:rFonts w:cstheme="minorHAnsi"/>
          <w:sz w:val="18"/>
          <w:szCs w:val="18"/>
        </w:rPr>
        <w:t xml:space="preserve">    </w:t>
      </w:r>
      <w:r w:rsidR="00881FE2" w:rsidRPr="00E331FF">
        <w:rPr>
          <w:rFonts w:cstheme="minorHAnsi"/>
          <w:sz w:val="18"/>
          <w:szCs w:val="18"/>
        </w:rPr>
        <w:t>No</w:t>
      </w:r>
    </w:p>
    <w:p w:rsidR="00881FE2" w:rsidRPr="00E331FF" w:rsidRDefault="009A5928" w:rsidP="00881FE2">
      <w:pPr>
        <w:rPr>
          <w:rFonts w:cstheme="minorHAnsi"/>
          <w:sz w:val="18"/>
          <w:szCs w:val="18"/>
        </w:rPr>
      </w:pPr>
      <w:r>
        <w:rPr>
          <w:rFonts w:cstheme="minorHAnsi"/>
          <w:noProof/>
          <w:sz w:val="18"/>
          <w:szCs w:val="18"/>
        </w:rPr>
        <w:pict>
          <v:shape id="_x0000_s1068" type="#_x0000_t109" style="position:absolute;margin-left:405pt;margin-top:.95pt;width:15pt;height:10.5pt;z-index:251703296"/>
        </w:pict>
      </w:r>
      <w:r>
        <w:rPr>
          <w:rFonts w:cstheme="minorHAnsi"/>
          <w:noProof/>
          <w:sz w:val="18"/>
          <w:szCs w:val="18"/>
        </w:rPr>
        <w:pict>
          <v:shape id="_x0000_s1067" type="#_x0000_t109" style="position:absolute;margin-left:358.5pt;margin-top:.95pt;width:15pt;height:10.5pt;z-index:251702272"/>
        </w:pict>
      </w:r>
      <w:r w:rsidR="00881FE2" w:rsidRPr="00E331FF">
        <w:rPr>
          <w:rFonts w:cstheme="minorHAnsi"/>
          <w:sz w:val="18"/>
          <w:szCs w:val="18"/>
        </w:rPr>
        <w:t xml:space="preserve">Do you </w:t>
      </w:r>
      <w:r w:rsidR="00935E4A">
        <w:rPr>
          <w:rFonts w:cstheme="minorHAnsi"/>
          <w:sz w:val="18"/>
          <w:szCs w:val="18"/>
        </w:rPr>
        <w:t xml:space="preserve">now </w:t>
      </w:r>
      <w:r w:rsidR="00881FE2" w:rsidRPr="00E331FF">
        <w:rPr>
          <w:rFonts w:cstheme="minorHAnsi"/>
          <w:sz w:val="18"/>
          <w:szCs w:val="18"/>
        </w:rPr>
        <w:t xml:space="preserve">have any pain associated with your </w:t>
      </w:r>
      <w:r w:rsidR="000F05BF">
        <w:rPr>
          <w:rFonts w:cstheme="minorHAnsi"/>
          <w:sz w:val="18"/>
          <w:szCs w:val="18"/>
        </w:rPr>
        <w:t>Lymphedema?</w:t>
      </w:r>
      <w:r w:rsidR="000F05BF">
        <w:rPr>
          <w:rFonts w:cstheme="minorHAnsi"/>
          <w:sz w:val="18"/>
          <w:szCs w:val="18"/>
        </w:rPr>
        <w:tab/>
        <w:t xml:space="preserve">             </w:t>
      </w:r>
      <w:r w:rsidR="00881FE2" w:rsidRPr="00E331FF">
        <w:rPr>
          <w:rFonts w:cstheme="minorHAnsi"/>
          <w:sz w:val="18"/>
          <w:szCs w:val="18"/>
        </w:rPr>
        <w:t xml:space="preserve">        Yes          </w:t>
      </w:r>
      <w:r w:rsidR="000F05BF">
        <w:rPr>
          <w:rFonts w:cstheme="minorHAnsi"/>
          <w:sz w:val="18"/>
          <w:szCs w:val="18"/>
        </w:rPr>
        <w:t xml:space="preserve">    </w:t>
      </w:r>
      <w:r w:rsidR="00881FE2" w:rsidRPr="00E331FF">
        <w:rPr>
          <w:rFonts w:cstheme="minorHAnsi"/>
          <w:sz w:val="18"/>
          <w:szCs w:val="18"/>
        </w:rPr>
        <w:t>No</w:t>
      </w:r>
    </w:p>
    <w:p w:rsidR="00881FE2" w:rsidRPr="00E331FF" w:rsidRDefault="009A5928" w:rsidP="00881FE2">
      <w:pPr>
        <w:rPr>
          <w:rFonts w:cstheme="minorHAnsi"/>
          <w:sz w:val="18"/>
          <w:szCs w:val="18"/>
        </w:rPr>
      </w:pPr>
      <w:r>
        <w:rPr>
          <w:rFonts w:cstheme="minorHAnsi"/>
          <w:noProof/>
          <w:sz w:val="18"/>
          <w:szCs w:val="18"/>
        </w:rPr>
        <w:pict>
          <v:shape id="_x0000_s1070" type="#_x0000_t109" style="position:absolute;margin-left:405pt;margin-top:1.35pt;width:15pt;height:10.5pt;z-index:251705344"/>
        </w:pict>
      </w:r>
      <w:r>
        <w:rPr>
          <w:rFonts w:cstheme="minorHAnsi"/>
          <w:noProof/>
          <w:sz w:val="18"/>
          <w:szCs w:val="18"/>
        </w:rPr>
        <w:pict>
          <v:shape id="_x0000_s1069" type="#_x0000_t109" style="position:absolute;margin-left:358.5pt;margin-top:1.35pt;width:15pt;height:10.5pt;z-index:251704320"/>
        </w:pict>
      </w:r>
      <w:r w:rsidR="00881FE2" w:rsidRPr="00E331FF">
        <w:rPr>
          <w:rFonts w:cstheme="minorHAnsi"/>
          <w:sz w:val="18"/>
          <w:szCs w:val="18"/>
        </w:rPr>
        <w:t xml:space="preserve">Do you wear a compression </w:t>
      </w:r>
      <w:r w:rsidR="000F05BF">
        <w:rPr>
          <w:rFonts w:cstheme="minorHAnsi"/>
          <w:sz w:val="18"/>
          <w:szCs w:val="18"/>
        </w:rPr>
        <w:t>sleeve/garment at present?</w:t>
      </w:r>
      <w:r w:rsidR="000F05BF">
        <w:rPr>
          <w:rFonts w:cstheme="minorHAnsi"/>
          <w:sz w:val="18"/>
          <w:szCs w:val="18"/>
        </w:rPr>
        <w:tab/>
      </w:r>
      <w:r w:rsidR="000F05BF">
        <w:rPr>
          <w:rFonts w:cstheme="minorHAnsi"/>
          <w:sz w:val="18"/>
          <w:szCs w:val="18"/>
        </w:rPr>
        <w:tab/>
      </w:r>
      <w:r w:rsidR="000F05BF">
        <w:rPr>
          <w:rFonts w:cstheme="minorHAnsi"/>
          <w:sz w:val="18"/>
          <w:szCs w:val="18"/>
        </w:rPr>
        <w:tab/>
        <w:t xml:space="preserve">  </w:t>
      </w:r>
      <w:r w:rsidR="00881FE2" w:rsidRPr="00E331FF">
        <w:rPr>
          <w:rFonts w:cstheme="minorHAnsi"/>
          <w:sz w:val="18"/>
          <w:szCs w:val="18"/>
        </w:rPr>
        <w:t xml:space="preserve">     Yes         </w:t>
      </w:r>
      <w:r w:rsidR="000F05BF">
        <w:rPr>
          <w:rFonts w:cstheme="minorHAnsi"/>
          <w:sz w:val="18"/>
          <w:szCs w:val="18"/>
        </w:rPr>
        <w:t xml:space="preserve">    </w:t>
      </w:r>
      <w:r w:rsidR="00881FE2" w:rsidRPr="00E331FF">
        <w:rPr>
          <w:rFonts w:cstheme="minorHAnsi"/>
          <w:sz w:val="18"/>
          <w:szCs w:val="18"/>
        </w:rPr>
        <w:t xml:space="preserve"> No</w:t>
      </w:r>
    </w:p>
    <w:p w:rsidR="00881FE2" w:rsidRPr="00E331FF" w:rsidRDefault="009A5928" w:rsidP="00881FE2">
      <w:pPr>
        <w:rPr>
          <w:rFonts w:cstheme="minorHAnsi"/>
          <w:sz w:val="18"/>
          <w:szCs w:val="18"/>
        </w:rPr>
      </w:pPr>
      <w:r>
        <w:rPr>
          <w:rFonts w:cstheme="minorHAnsi"/>
          <w:noProof/>
          <w:sz w:val="18"/>
          <w:szCs w:val="18"/>
        </w:rPr>
        <w:pict>
          <v:shape id="_x0000_s1072" type="#_x0000_t109" style="position:absolute;margin-left:405pt;margin-top:1pt;width:15pt;height:10.5pt;z-index:251707392"/>
        </w:pict>
      </w:r>
      <w:r>
        <w:rPr>
          <w:rFonts w:cstheme="minorHAnsi"/>
          <w:noProof/>
          <w:sz w:val="18"/>
          <w:szCs w:val="18"/>
        </w:rPr>
        <w:pict>
          <v:shape id="_x0000_s1071" type="#_x0000_t109" style="position:absolute;margin-left:358.5pt;margin-top:1pt;width:15pt;height:10.5pt;z-index:251706368"/>
        </w:pict>
      </w:r>
      <w:r w:rsidR="00881FE2" w:rsidRPr="00E331FF">
        <w:rPr>
          <w:rFonts w:cstheme="minorHAnsi"/>
          <w:sz w:val="18"/>
          <w:szCs w:val="18"/>
        </w:rPr>
        <w:t>Do you have short stretch bandages?</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Yes          </w:t>
      </w:r>
      <w:r w:rsidR="000F05BF">
        <w:rPr>
          <w:rFonts w:cstheme="minorHAnsi"/>
          <w:sz w:val="18"/>
          <w:szCs w:val="18"/>
        </w:rPr>
        <w:t xml:space="preserve">    </w:t>
      </w:r>
      <w:r w:rsidR="00881FE2" w:rsidRPr="00E331FF">
        <w:rPr>
          <w:rFonts w:cstheme="minorHAnsi"/>
          <w:sz w:val="18"/>
          <w:szCs w:val="18"/>
        </w:rPr>
        <w:t>No</w:t>
      </w:r>
    </w:p>
    <w:p w:rsidR="00881FE2" w:rsidRPr="00E331FF" w:rsidRDefault="009A5928" w:rsidP="00881FE2">
      <w:pPr>
        <w:rPr>
          <w:rFonts w:cstheme="minorHAnsi"/>
          <w:sz w:val="18"/>
          <w:szCs w:val="18"/>
        </w:rPr>
      </w:pPr>
      <w:r>
        <w:rPr>
          <w:rFonts w:cstheme="minorHAnsi"/>
          <w:noProof/>
          <w:sz w:val="18"/>
          <w:szCs w:val="18"/>
        </w:rPr>
        <w:pict>
          <v:shape id="_x0000_s1075" type="#_x0000_t109" style="position:absolute;margin-left:478.2pt;margin-top:1.4pt;width:15pt;height:10.5pt;z-index:251710464"/>
        </w:pict>
      </w:r>
      <w:r>
        <w:rPr>
          <w:rFonts w:cstheme="minorHAnsi"/>
          <w:noProof/>
          <w:sz w:val="18"/>
          <w:szCs w:val="18"/>
        </w:rPr>
        <w:pict>
          <v:shape id="_x0000_s1074" type="#_x0000_t109" style="position:absolute;margin-left:405pt;margin-top:1.4pt;width:15pt;height:10.5pt;z-index:251709440"/>
        </w:pict>
      </w:r>
      <w:r>
        <w:rPr>
          <w:rFonts w:cstheme="minorHAnsi"/>
          <w:noProof/>
          <w:sz w:val="18"/>
          <w:szCs w:val="18"/>
        </w:rPr>
        <w:pict>
          <v:shape id="_x0000_s1073" type="#_x0000_t109" style="position:absolute;margin-left:358.5pt;margin-top:1.4pt;width:15pt;height:10.5pt;z-index:251708416"/>
        </w:pict>
      </w:r>
      <w:r w:rsidR="00881FE2" w:rsidRPr="00E331FF">
        <w:rPr>
          <w:rFonts w:cstheme="minorHAnsi"/>
          <w:sz w:val="18"/>
          <w:szCs w:val="18"/>
        </w:rPr>
        <w:t>Have you ever leaked lymph fluid?</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Yes         </w:t>
      </w:r>
      <w:r w:rsidR="000F05BF">
        <w:rPr>
          <w:rFonts w:cstheme="minorHAnsi"/>
          <w:sz w:val="18"/>
          <w:szCs w:val="18"/>
        </w:rPr>
        <w:t xml:space="preserve">   </w:t>
      </w:r>
      <w:r w:rsidR="00A9211A">
        <w:rPr>
          <w:rFonts w:cstheme="minorHAnsi"/>
          <w:sz w:val="18"/>
          <w:szCs w:val="18"/>
        </w:rPr>
        <w:t xml:space="preserve"> </w:t>
      </w:r>
      <w:r w:rsidR="00881FE2" w:rsidRPr="00E331FF">
        <w:rPr>
          <w:rFonts w:cstheme="minorHAnsi"/>
          <w:sz w:val="18"/>
          <w:szCs w:val="18"/>
        </w:rPr>
        <w:t xml:space="preserve"> No          I don’t know</w:t>
      </w:r>
      <w:r w:rsidR="00881FE2" w:rsidRPr="00E331FF">
        <w:rPr>
          <w:rFonts w:cstheme="minorHAnsi"/>
          <w:sz w:val="18"/>
          <w:szCs w:val="18"/>
        </w:rPr>
        <w:tab/>
      </w:r>
    </w:p>
    <w:p w:rsidR="00881FE2" w:rsidRPr="00E331FF" w:rsidRDefault="009A5928" w:rsidP="00881FE2">
      <w:pPr>
        <w:rPr>
          <w:rFonts w:cstheme="minorHAnsi"/>
          <w:sz w:val="18"/>
          <w:szCs w:val="18"/>
        </w:rPr>
      </w:pPr>
      <w:r>
        <w:rPr>
          <w:rFonts w:cstheme="minorHAnsi"/>
          <w:noProof/>
          <w:sz w:val="18"/>
          <w:szCs w:val="18"/>
        </w:rPr>
        <w:pict>
          <v:shape id="_x0000_s1077" type="#_x0000_t109" style="position:absolute;margin-left:405pt;margin-top:.3pt;width:15pt;height:10.5pt;z-index:251712512"/>
        </w:pict>
      </w:r>
      <w:r>
        <w:rPr>
          <w:rFonts w:cstheme="minorHAnsi"/>
          <w:noProof/>
          <w:sz w:val="18"/>
          <w:szCs w:val="18"/>
        </w:rPr>
        <w:pict>
          <v:shape id="_x0000_s1076" type="#_x0000_t109" style="position:absolute;margin-left:358.5pt;margin-top:.3pt;width:15pt;height:10.5pt;z-index:251711488"/>
        </w:pict>
      </w:r>
      <w:r w:rsidR="00881FE2" w:rsidRPr="00E331FF">
        <w:rPr>
          <w:rFonts w:cstheme="minorHAnsi"/>
          <w:sz w:val="18"/>
          <w:szCs w:val="18"/>
        </w:rPr>
        <w:t>Have you ever been diagnosed with CHF (Congestive Heart Failure)?</w:t>
      </w:r>
      <w:r w:rsidR="00881FE2" w:rsidRPr="00E331FF">
        <w:rPr>
          <w:rFonts w:cstheme="minorHAnsi"/>
          <w:sz w:val="18"/>
          <w:szCs w:val="18"/>
        </w:rPr>
        <w:tab/>
        <w:t xml:space="preserve">      </w:t>
      </w:r>
      <w:r w:rsidR="000F05BF">
        <w:rPr>
          <w:rFonts w:cstheme="minorHAnsi"/>
          <w:sz w:val="18"/>
          <w:szCs w:val="18"/>
        </w:rPr>
        <w:t xml:space="preserve">             </w:t>
      </w:r>
      <w:r w:rsidR="00881FE2" w:rsidRPr="00E331FF">
        <w:rPr>
          <w:rFonts w:cstheme="minorHAnsi"/>
          <w:sz w:val="18"/>
          <w:szCs w:val="18"/>
        </w:rPr>
        <w:t xml:space="preserve">  Yes        </w:t>
      </w:r>
      <w:r w:rsidR="000F05BF">
        <w:rPr>
          <w:rFonts w:cstheme="minorHAnsi"/>
          <w:sz w:val="18"/>
          <w:szCs w:val="18"/>
        </w:rPr>
        <w:t xml:space="preserve">     </w:t>
      </w:r>
      <w:r w:rsidR="00A9211A">
        <w:rPr>
          <w:rFonts w:cstheme="minorHAnsi"/>
          <w:sz w:val="18"/>
          <w:szCs w:val="18"/>
        </w:rPr>
        <w:t xml:space="preserve"> </w:t>
      </w:r>
      <w:r w:rsidR="00881FE2" w:rsidRPr="00E331FF">
        <w:rPr>
          <w:rFonts w:cstheme="minorHAnsi"/>
          <w:sz w:val="18"/>
          <w:szCs w:val="18"/>
        </w:rPr>
        <w:t>No</w:t>
      </w:r>
    </w:p>
    <w:p w:rsidR="00881FE2" w:rsidRPr="00E331FF" w:rsidRDefault="009A5928" w:rsidP="00881FE2">
      <w:pPr>
        <w:rPr>
          <w:rFonts w:cstheme="minorHAnsi"/>
          <w:sz w:val="18"/>
          <w:szCs w:val="18"/>
        </w:rPr>
      </w:pPr>
      <w:r>
        <w:rPr>
          <w:rFonts w:cstheme="minorHAnsi"/>
          <w:noProof/>
          <w:sz w:val="18"/>
          <w:szCs w:val="18"/>
        </w:rPr>
        <w:pict>
          <v:shape id="_x0000_s1079" type="#_x0000_t109" style="position:absolute;margin-left:405pt;margin-top:1.45pt;width:15pt;height:10.5pt;z-index:251714560"/>
        </w:pict>
      </w:r>
      <w:r>
        <w:rPr>
          <w:rFonts w:cstheme="minorHAnsi"/>
          <w:noProof/>
          <w:sz w:val="18"/>
          <w:szCs w:val="18"/>
        </w:rPr>
        <w:pict>
          <v:shape id="_x0000_s1078" type="#_x0000_t109" style="position:absolute;margin-left:358.5pt;margin-top:1.45pt;width:15pt;height:10.5pt;z-index:251713536"/>
        </w:pict>
      </w:r>
      <w:r w:rsidR="00881FE2" w:rsidRPr="00E331FF">
        <w:rPr>
          <w:rFonts w:cstheme="minorHAnsi"/>
          <w:sz w:val="18"/>
          <w:szCs w:val="18"/>
        </w:rPr>
        <w:t>Have you ever had open sores on your affected limb?</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w:t>
      </w:r>
      <w:r w:rsidR="000F05BF">
        <w:rPr>
          <w:rFonts w:cstheme="minorHAnsi"/>
          <w:sz w:val="18"/>
          <w:szCs w:val="18"/>
        </w:rPr>
        <w:t xml:space="preserve">              </w:t>
      </w:r>
      <w:r w:rsidR="00881FE2" w:rsidRPr="00E331FF">
        <w:rPr>
          <w:rFonts w:cstheme="minorHAnsi"/>
          <w:sz w:val="18"/>
          <w:szCs w:val="18"/>
        </w:rPr>
        <w:t xml:space="preserve">Yes         </w:t>
      </w:r>
      <w:r w:rsidR="00A9211A">
        <w:rPr>
          <w:rFonts w:cstheme="minorHAnsi"/>
          <w:sz w:val="18"/>
          <w:szCs w:val="18"/>
        </w:rPr>
        <w:t xml:space="preserve">    </w:t>
      </w:r>
      <w:r w:rsidR="00881FE2" w:rsidRPr="00E331FF">
        <w:rPr>
          <w:rFonts w:cstheme="minorHAnsi"/>
          <w:sz w:val="18"/>
          <w:szCs w:val="18"/>
        </w:rPr>
        <w:t xml:space="preserve"> No</w:t>
      </w:r>
    </w:p>
    <w:p w:rsidR="00881FE2" w:rsidRPr="00E331FF" w:rsidRDefault="009A5928" w:rsidP="00881FE2">
      <w:pPr>
        <w:rPr>
          <w:rFonts w:cstheme="minorHAnsi"/>
          <w:sz w:val="18"/>
          <w:szCs w:val="18"/>
        </w:rPr>
      </w:pPr>
      <w:r>
        <w:rPr>
          <w:rFonts w:cstheme="minorHAnsi"/>
          <w:noProof/>
          <w:sz w:val="18"/>
          <w:szCs w:val="18"/>
        </w:rPr>
        <w:pict>
          <v:shape id="_x0000_s1081" type="#_x0000_t109" style="position:absolute;margin-left:405pt;margin-top:2.6pt;width:15pt;height:10.5pt;z-index:251716608"/>
        </w:pict>
      </w:r>
      <w:r>
        <w:rPr>
          <w:rFonts w:cstheme="minorHAnsi"/>
          <w:noProof/>
          <w:sz w:val="18"/>
          <w:szCs w:val="18"/>
        </w:rPr>
        <w:pict>
          <v:shape id="_x0000_s1080" type="#_x0000_t109" style="position:absolute;margin-left:358.5pt;margin-top:2.6pt;width:15pt;height:10.5pt;z-index:251715584"/>
        </w:pict>
      </w:r>
      <w:r w:rsidR="00881FE2" w:rsidRPr="00E331FF">
        <w:rPr>
          <w:rFonts w:cstheme="minorHAnsi"/>
          <w:sz w:val="18"/>
          <w:szCs w:val="18"/>
        </w:rPr>
        <w:t>Have you ever, in your lifetime, traveled outside the United States?</w:t>
      </w:r>
      <w:r w:rsidR="00881FE2" w:rsidRPr="00E331FF">
        <w:rPr>
          <w:rFonts w:cstheme="minorHAnsi"/>
          <w:sz w:val="18"/>
          <w:szCs w:val="18"/>
        </w:rPr>
        <w:tab/>
        <w:t xml:space="preserve">        </w:t>
      </w:r>
      <w:r w:rsidR="000F05BF">
        <w:rPr>
          <w:rFonts w:cstheme="minorHAnsi"/>
          <w:sz w:val="18"/>
          <w:szCs w:val="18"/>
        </w:rPr>
        <w:t xml:space="preserve">             </w:t>
      </w:r>
      <w:r w:rsidR="00881FE2" w:rsidRPr="00E331FF">
        <w:rPr>
          <w:rFonts w:cstheme="minorHAnsi"/>
          <w:sz w:val="18"/>
          <w:szCs w:val="18"/>
        </w:rPr>
        <w:t xml:space="preserve">Yes         </w:t>
      </w:r>
      <w:r w:rsidR="000F05BF">
        <w:rPr>
          <w:rFonts w:cstheme="minorHAnsi"/>
          <w:sz w:val="18"/>
          <w:szCs w:val="18"/>
        </w:rPr>
        <w:t xml:space="preserve">     </w:t>
      </w:r>
      <w:r w:rsidR="00881FE2" w:rsidRPr="00E331FF">
        <w:rPr>
          <w:rFonts w:cstheme="minorHAnsi"/>
          <w:sz w:val="18"/>
          <w:szCs w:val="18"/>
        </w:rPr>
        <w:t xml:space="preserve">No        </w:t>
      </w:r>
    </w:p>
    <w:p w:rsidR="00881FE2" w:rsidRPr="00E331FF" w:rsidRDefault="009A5928" w:rsidP="00881FE2">
      <w:pPr>
        <w:rPr>
          <w:rFonts w:cstheme="minorHAnsi"/>
          <w:sz w:val="18"/>
          <w:szCs w:val="18"/>
        </w:rPr>
      </w:pPr>
      <w:r>
        <w:rPr>
          <w:rFonts w:cstheme="minorHAnsi"/>
          <w:noProof/>
          <w:sz w:val="18"/>
          <w:szCs w:val="18"/>
        </w:rPr>
        <w:pict>
          <v:shape id="_x0000_s1083" type="#_x0000_t109" style="position:absolute;margin-left:405pt;margin-top:2.25pt;width:15pt;height:10.5pt;z-index:251718656"/>
        </w:pict>
      </w:r>
      <w:r>
        <w:rPr>
          <w:rFonts w:cstheme="minorHAnsi"/>
          <w:noProof/>
          <w:sz w:val="18"/>
          <w:szCs w:val="18"/>
        </w:rPr>
        <w:pict>
          <v:shape id="_x0000_s1082" type="#_x0000_t109" style="position:absolute;margin-left:358.5pt;margin-top:2.25pt;width:15pt;height:10.5pt;z-index:251717632"/>
        </w:pict>
      </w:r>
      <w:r w:rsidR="00935E4A">
        <w:rPr>
          <w:rFonts w:cstheme="minorHAnsi"/>
          <w:sz w:val="18"/>
          <w:szCs w:val="18"/>
        </w:rPr>
        <w:t>Are you flying any time soon</w:t>
      </w:r>
      <w:r w:rsidR="00881FE2" w:rsidRPr="00E331FF">
        <w:rPr>
          <w:rFonts w:cstheme="minorHAnsi"/>
          <w:sz w:val="18"/>
          <w:szCs w:val="18"/>
        </w:rPr>
        <w:t>?</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Yes        </w:t>
      </w:r>
      <w:r w:rsidR="000F05BF">
        <w:rPr>
          <w:rFonts w:cstheme="minorHAnsi"/>
          <w:sz w:val="18"/>
          <w:szCs w:val="18"/>
        </w:rPr>
        <w:t xml:space="preserve">    </w:t>
      </w:r>
      <w:r w:rsidR="00881FE2" w:rsidRPr="00E331FF">
        <w:rPr>
          <w:rFonts w:cstheme="minorHAnsi"/>
          <w:sz w:val="18"/>
          <w:szCs w:val="18"/>
        </w:rPr>
        <w:t xml:space="preserve">  No</w:t>
      </w:r>
    </w:p>
    <w:p w:rsidR="00881FE2" w:rsidRPr="00E331FF" w:rsidRDefault="009A5928" w:rsidP="00881FE2">
      <w:pPr>
        <w:rPr>
          <w:rFonts w:cstheme="minorHAnsi"/>
          <w:sz w:val="18"/>
          <w:szCs w:val="18"/>
        </w:rPr>
      </w:pPr>
      <w:r>
        <w:rPr>
          <w:rFonts w:cstheme="minorHAnsi"/>
          <w:noProof/>
          <w:sz w:val="18"/>
          <w:szCs w:val="18"/>
        </w:rPr>
        <w:pict>
          <v:shape id="_x0000_s1085" type="#_x0000_t109" style="position:absolute;margin-left:405pt;margin-top:1.15pt;width:15pt;height:10.5pt;z-index:251720704"/>
        </w:pict>
      </w:r>
      <w:r>
        <w:rPr>
          <w:rFonts w:cstheme="minorHAnsi"/>
          <w:noProof/>
          <w:sz w:val="18"/>
          <w:szCs w:val="18"/>
        </w:rPr>
        <w:pict>
          <v:shape id="_x0000_s1084" type="#_x0000_t109" style="position:absolute;margin-left:358.5pt;margin-top:1.15pt;width:15pt;height:10.5pt;z-index:251719680"/>
        </w:pict>
      </w:r>
      <w:r w:rsidR="00881FE2" w:rsidRPr="00E331FF">
        <w:rPr>
          <w:rFonts w:cstheme="minorHAnsi"/>
          <w:sz w:val="18"/>
          <w:szCs w:val="18"/>
        </w:rPr>
        <w:t>Do you smoke or drink?</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Yes        </w:t>
      </w:r>
      <w:r w:rsidR="000F05BF">
        <w:rPr>
          <w:rFonts w:cstheme="minorHAnsi"/>
          <w:sz w:val="18"/>
          <w:szCs w:val="18"/>
        </w:rPr>
        <w:t xml:space="preserve">    </w:t>
      </w:r>
      <w:r w:rsidR="00881FE2" w:rsidRPr="00E331FF">
        <w:rPr>
          <w:rFonts w:cstheme="minorHAnsi"/>
          <w:sz w:val="18"/>
          <w:szCs w:val="18"/>
        </w:rPr>
        <w:t xml:space="preserve">  No</w:t>
      </w:r>
    </w:p>
    <w:p w:rsidR="00881FE2" w:rsidRPr="00E331FF" w:rsidRDefault="009A5928" w:rsidP="00881FE2">
      <w:pPr>
        <w:rPr>
          <w:rFonts w:cstheme="minorHAnsi"/>
          <w:sz w:val="18"/>
          <w:szCs w:val="18"/>
        </w:rPr>
      </w:pPr>
      <w:r>
        <w:rPr>
          <w:rFonts w:cstheme="minorHAnsi"/>
          <w:noProof/>
          <w:sz w:val="18"/>
          <w:szCs w:val="18"/>
        </w:rPr>
        <w:pict>
          <v:shape id="_x0000_s1090" type="#_x0000_t109" style="position:absolute;margin-left:405pt;margin-top:3.45pt;width:15pt;height:10.5pt;z-index:251725824"/>
        </w:pict>
      </w:r>
      <w:r>
        <w:rPr>
          <w:rFonts w:cstheme="minorHAnsi"/>
          <w:noProof/>
          <w:sz w:val="18"/>
          <w:szCs w:val="18"/>
        </w:rPr>
        <w:pict>
          <v:shape id="_x0000_s1089" type="#_x0000_t109" style="position:absolute;margin-left:358.5pt;margin-top:3.45pt;width:15pt;height:10.5pt;z-index:251724800"/>
        </w:pict>
      </w:r>
      <w:r w:rsidR="00881FE2" w:rsidRPr="00E331FF">
        <w:rPr>
          <w:rFonts w:cstheme="minorHAnsi"/>
          <w:sz w:val="18"/>
          <w:szCs w:val="18"/>
        </w:rPr>
        <w:t>Do you feel tired all the time?</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Yes         </w:t>
      </w:r>
      <w:r w:rsidR="000F05BF">
        <w:rPr>
          <w:rFonts w:cstheme="minorHAnsi"/>
          <w:sz w:val="18"/>
          <w:szCs w:val="18"/>
        </w:rPr>
        <w:t xml:space="preserve">    </w:t>
      </w:r>
      <w:r w:rsidR="00881FE2" w:rsidRPr="00E331FF">
        <w:rPr>
          <w:rFonts w:cstheme="minorHAnsi"/>
          <w:sz w:val="18"/>
          <w:szCs w:val="18"/>
        </w:rPr>
        <w:t xml:space="preserve"> No</w:t>
      </w:r>
    </w:p>
    <w:p w:rsidR="00881FE2" w:rsidRPr="00E331FF" w:rsidRDefault="009A5928" w:rsidP="00881FE2">
      <w:pPr>
        <w:rPr>
          <w:rFonts w:cstheme="minorHAnsi"/>
          <w:sz w:val="18"/>
          <w:szCs w:val="18"/>
        </w:rPr>
      </w:pPr>
      <w:r>
        <w:rPr>
          <w:rFonts w:cstheme="minorHAnsi"/>
          <w:noProof/>
          <w:sz w:val="18"/>
          <w:szCs w:val="18"/>
        </w:rPr>
        <w:pict>
          <v:shape id="_x0000_s1092" type="#_x0000_t109" style="position:absolute;margin-left:405pt;margin-top:2.35pt;width:15pt;height:10.5pt;z-index:251727872"/>
        </w:pict>
      </w:r>
      <w:r>
        <w:rPr>
          <w:rFonts w:cstheme="minorHAnsi"/>
          <w:noProof/>
          <w:sz w:val="18"/>
          <w:szCs w:val="18"/>
        </w:rPr>
        <w:pict>
          <v:shape id="_x0000_s1091" type="#_x0000_t109" style="position:absolute;margin-left:358.5pt;margin-top:2.35pt;width:15pt;height:10.5pt;z-index:251726848"/>
        </w:pict>
      </w:r>
      <w:r w:rsidR="00881FE2" w:rsidRPr="00E331FF">
        <w:rPr>
          <w:rFonts w:cstheme="minorHAnsi"/>
          <w:sz w:val="18"/>
          <w:szCs w:val="18"/>
        </w:rPr>
        <w:t>Has your Lymphedema affected any of your relationships?</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Yes        </w:t>
      </w:r>
      <w:r w:rsidR="000F05BF">
        <w:rPr>
          <w:rFonts w:cstheme="minorHAnsi"/>
          <w:sz w:val="18"/>
          <w:szCs w:val="18"/>
        </w:rPr>
        <w:t xml:space="preserve">     </w:t>
      </w:r>
      <w:r w:rsidR="00881FE2" w:rsidRPr="00E331FF">
        <w:rPr>
          <w:rFonts w:cstheme="minorHAnsi"/>
          <w:sz w:val="18"/>
          <w:szCs w:val="18"/>
        </w:rPr>
        <w:t xml:space="preserve"> No</w:t>
      </w:r>
    </w:p>
    <w:p w:rsidR="00881FE2" w:rsidRPr="00E331FF" w:rsidRDefault="009A5928" w:rsidP="00881FE2">
      <w:pPr>
        <w:rPr>
          <w:rFonts w:cstheme="minorHAnsi"/>
          <w:sz w:val="18"/>
          <w:szCs w:val="18"/>
        </w:rPr>
      </w:pPr>
      <w:r>
        <w:rPr>
          <w:rFonts w:cstheme="minorHAnsi"/>
          <w:noProof/>
          <w:sz w:val="18"/>
          <w:szCs w:val="18"/>
        </w:rPr>
        <w:pict>
          <v:shape id="_x0000_s1088" type="#_x0000_t109" style="position:absolute;margin-left:486.9pt;margin-top:2.5pt;width:15pt;height:10.5pt;z-index:251723776"/>
        </w:pict>
      </w:r>
      <w:r>
        <w:rPr>
          <w:rFonts w:cstheme="minorHAnsi"/>
          <w:noProof/>
          <w:sz w:val="18"/>
          <w:szCs w:val="18"/>
        </w:rPr>
        <w:pict>
          <v:shape id="_x0000_s1087" type="#_x0000_t109" style="position:absolute;margin-left:423.75pt;margin-top:2.5pt;width:15pt;height:10.5pt;z-index:251722752"/>
        </w:pict>
      </w:r>
      <w:r>
        <w:rPr>
          <w:rFonts w:cstheme="minorHAnsi"/>
          <w:noProof/>
          <w:sz w:val="18"/>
          <w:szCs w:val="18"/>
        </w:rPr>
        <w:pict>
          <v:shape id="_x0000_s1086" type="#_x0000_t109" style="position:absolute;margin-left:358.5pt;margin-top:3.05pt;width:15pt;height:10.5pt;z-index:251721728"/>
        </w:pict>
      </w:r>
      <w:r w:rsidR="00881FE2" w:rsidRPr="00E331FF">
        <w:rPr>
          <w:rFonts w:cstheme="minorHAnsi"/>
          <w:sz w:val="18"/>
          <w:szCs w:val="18"/>
        </w:rPr>
        <w:t>What is your daily lifting activity?</w:t>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r>
      <w:r w:rsidR="00881FE2" w:rsidRPr="00E331FF">
        <w:rPr>
          <w:rFonts w:cstheme="minorHAnsi"/>
          <w:sz w:val="18"/>
          <w:szCs w:val="18"/>
        </w:rPr>
        <w:tab/>
        <w:t xml:space="preserve">      Light         </w:t>
      </w:r>
      <w:r w:rsidR="000F05BF">
        <w:rPr>
          <w:rFonts w:cstheme="minorHAnsi"/>
          <w:sz w:val="18"/>
          <w:szCs w:val="18"/>
        </w:rPr>
        <w:t xml:space="preserve">  </w:t>
      </w:r>
      <w:r w:rsidR="00881FE2" w:rsidRPr="00E331FF">
        <w:rPr>
          <w:rFonts w:cstheme="minorHAnsi"/>
          <w:sz w:val="18"/>
          <w:szCs w:val="18"/>
        </w:rPr>
        <w:t>Moderate</w:t>
      </w:r>
      <w:r w:rsidR="000F05BF">
        <w:rPr>
          <w:rFonts w:cstheme="minorHAnsi"/>
          <w:sz w:val="18"/>
          <w:szCs w:val="18"/>
        </w:rPr>
        <w:t xml:space="preserve">     </w:t>
      </w:r>
      <w:r w:rsidR="00881FE2" w:rsidRPr="00E331FF">
        <w:rPr>
          <w:rFonts w:cstheme="minorHAnsi"/>
          <w:sz w:val="18"/>
          <w:szCs w:val="18"/>
        </w:rPr>
        <w:t xml:space="preserve">         Heavy</w:t>
      </w:r>
    </w:p>
    <w:p w:rsidR="00881FE2" w:rsidRPr="00E331FF" w:rsidRDefault="00881FE2" w:rsidP="00881FE2">
      <w:pPr>
        <w:rPr>
          <w:rFonts w:cstheme="minorHAnsi"/>
          <w:sz w:val="18"/>
          <w:szCs w:val="18"/>
        </w:rPr>
      </w:pPr>
      <w:r w:rsidRPr="00E331FF">
        <w:rPr>
          <w:rFonts w:cstheme="minorHAnsi"/>
          <w:sz w:val="18"/>
          <w:szCs w:val="18"/>
        </w:rPr>
        <w:t>What tests/studies, if any, have you had done for your Lymphedema</w:t>
      </w:r>
      <w:proofErr w:type="gramStart"/>
      <w:r w:rsidRPr="00E331FF">
        <w:rPr>
          <w:rFonts w:cstheme="minorHAnsi"/>
          <w:sz w:val="18"/>
          <w:szCs w:val="18"/>
        </w:rPr>
        <w:t>?_</w:t>
      </w:r>
      <w:proofErr w:type="gramEnd"/>
      <w:r w:rsidRPr="00E331FF">
        <w:rPr>
          <w:rFonts w:cstheme="minorHAnsi"/>
          <w:sz w:val="18"/>
          <w:szCs w:val="18"/>
        </w:rPr>
        <w:t>__</w:t>
      </w:r>
      <w:r w:rsidR="00F917BB">
        <w:rPr>
          <w:rFonts w:cstheme="minorHAnsi"/>
          <w:sz w:val="18"/>
          <w:szCs w:val="18"/>
        </w:rPr>
        <w:t>______________</w:t>
      </w:r>
      <w:r w:rsidRPr="00E331FF">
        <w:rPr>
          <w:rFonts w:cstheme="minorHAnsi"/>
          <w:sz w:val="18"/>
          <w:szCs w:val="18"/>
        </w:rPr>
        <w:t>______________________________</w:t>
      </w:r>
    </w:p>
    <w:p w:rsidR="00881FE2" w:rsidRPr="00E331FF" w:rsidRDefault="00881FE2" w:rsidP="00881FE2">
      <w:pPr>
        <w:rPr>
          <w:rFonts w:cstheme="minorHAnsi"/>
          <w:sz w:val="18"/>
          <w:szCs w:val="18"/>
        </w:rPr>
      </w:pPr>
    </w:p>
    <w:p w:rsidR="00881FE2" w:rsidRDefault="00F917BB" w:rsidP="00881FE2">
      <w:pPr>
        <w:rPr>
          <w:rFonts w:cstheme="minorHAnsi"/>
          <w:sz w:val="18"/>
          <w:szCs w:val="18"/>
        </w:rPr>
      </w:pPr>
      <w:r>
        <w:rPr>
          <w:rFonts w:cstheme="minorHAnsi"/>
          <w:sz w:val="18"/>
          <w:szCs w:val="18"/>
        </w:rPr>
        <w:t>What is your present condition stopping you from doing</w:t>
      </w:r>
      <w:proofErr w:type="gramStart"/>
      <w:r>
        <w:rPr>
          <w:rFonts w:cstheme="minorHAnsi"/>
          <w:sz w:val="18"/>
          <w:szCs w:val="18"/>
        </w:rPr>
        <w:t>?:</w:t>
      </w:r>
      <w:proofErr w:type="gramEnd"/>
    </w:p>
    <w:p w:rsidR="00F917BB" w:rsidRDefault="00F917BB" w:rsidP="00881FE2">
      <w:pPr>
        <w:rPr>
          <w:rFonts w:cstheme="minorHAnsi"/>
          <w:sz w:val="18"/>
          <w:szCs w:val="18"/>
        </w:rPr>
      </w:pPr>
      <w:r>
        <w:rPr>
          <w:rFonts w:cstheme="minorHAnsi"/>
          <w:sz w:val="18"/>
          <w:szCs w:val="18"/>
        </w:rPr>
        <w:t>1._____________________________________________________________________________________________________</w:t>
      </w:r>
    </w:p>
    <w:p w:rsidR="00F917BB" w:rsidRDefault="00F917BB" w:rsidP="00881FE2">
      <w:pPr>
        <w:rPr>
          <w:rFonts w:cstheme="minorHAnsi"/>
          <w:sz w:val="18"/>
          <w:szCs w:val="18"/>
        </w:rPr>
      </w:pPr>
      <w:r>
        <w:rPr>
          <w:rFonts w:cstheme="minorHAnsi"/>
          <w:sz w:val="18"/>
          <w:szCs w:val="18"/>
        </w:rPr>
        <w:t>2._____________________________________________________________________________________________________</w:t>
      </w:r>
    </w:p>
    <w:p w:rsidR="00F917BB" w:rsidRDefault="00F917BB" w:rsidP="00881FE2">
      <w:pPr>
        <w:rPr>
          <w:rFonts w:cstheme="minorHAnsi"/>
          <w:sz w:val="18"/>
          <w:szCs w:val="18"/>
        </w:rPr>
      </w:pPr>
      <w:r>
        <w:rPr>
          <w:rFonts w:cstheme="minorHAnsi"/>
          <w:sz w:val="18"/>
          <w:szCs w:val="18"/>
        </w:rPr>
        <w:t>3._____________________________________________________________________________________________________</w:t>
      </w:r>
    </w:p>
    <w:p w:rsidR="00935E4A" w:rsidRPr="00E331FF" w:rsidRDefault="00935E4A" w:rsidP="00881FE2">
      <w:pPr>
        <w:rPr>
          <w:rFonts w:cstheme="minorHAnsi"/>
          <w:sz w:val="18"/>
          <w:szCs w:val="18"/>
        </w:rPr>
      </w:pPr>
    </w:p>
    <w:p w:rsidR="00881FE2" w:rsidRPr="00E331FF" w:rsidRDefault="00881FE2" w:rsidP="00881FE2">
      <w:pPr>
        <w:rPr>
          <w:rFonts w:cstheme="minorHAnsi"/>
          <w:sz w:val="18"/>
          <w:szCs w:val="18"/>
        </w:rPr>
      </w:pPr>
      <w:r w:rsidRPr="00E331FF">
        <w:rPr>
          <w:rFonts w:cstheme="minorHAnsi"/>
          <w:sz w:val="18"/>
          <w:szCs w:val="18"/>
        </w:rPr>
        <w:t>What are your expectations from your treatments at OmniTherapy Center</w:t>
      </w:r>
      <w:proofErr w:type="gramStart"/>
      <w:r w:rsidR="000F05BF">
        <w:rPr>
          <w:rFonts w:cstheme="minorHAnsi"/>
          <w:sz w:val="18"/>
          <w:szCs w:val="18"/>
        </w:rPr>
        <w:t>?</w:t>
      </w:r>
      <w:r w:rsidRPr="00E331FF">
        <w:rPr>
          <w:rFonts w:cstheme="minorHAnsi"/>
          <w:sz w:val="18"/>
          <w:szCs w:val="18"/>
        </w:rPr>
        <w:t>:</w:t>
      </w:r>
      <w:proofErr w:type="gramEnd"/>
      <w:r w:rsidRPr="00E331FF">
        <w:rPr>
          <w:rFonts w:cstheme="minorHAnsi"/>
          <w:sz w:val="18"/>
          <w:szCs w:val="18"/>
        </w:rPr>
        <w:t>_____________________________</w:t>
      </w:r>
    </w:p>
    <w:p w:rsidR="00881FE2" w:rsidRPr="00E331FF" w:rsidRDefault="00881FE2" w:rsidP="00881FE2">
      <w:pPr>
        <w:rPr>
          <w:rFonts w:cstheme="minorHAnsi"/>
          <w:sz w:val="18"/>
          <w:szCs w:val="18"/>
        </w:rPr>
      </w:pPr>
      <w:r w:rsidRPr="00E331FF">
        <w:rPr>
          <w:rFonts w:cstheme="minorHAnsi"/>
          <w:sz w:val="18"/>
          <w:szCs w:val="18"/>
        </w:rPr>
        <w:t>__________________________________________________________________________________________</w:t>
      </w:r>
    </w:p>
    <w:p w:rsidR="00881FE2" w:rsidRPr="00E331FF" w:rsidRDefault="000F05BF" w:rsidP="00881FE2">
      <w:pPr>
        <w:rPr>
          <w:rFonts w:cstheme="minorHAnsi"/>
          <w:sz w:val="18"/>
          <w:szCs w:val="18"/>
        </w:rPr>
      </w:pPr>
      <w:r>
        <w:rPr>
          <w:rFonts w:cstheme="minorHAnsi"/>
          <w:sz w:val="18"/>
          <w:szCs w:val="18"/>
        </w:rPr>
        <w:t>Do you have any questions or concerns</w:t>
      </w:r>
      <w:proofErr w:type="gramStart"/>
      <w:r>
        <w:rPr>
          <w:rFonts w:cstheme="minorHAnsi"/>
          <w:sz w:val="18"/>
          <w:szCs w:val="18"/>
        </w:rPr>
        <w:t>?</w:t>
      </w:r>
      <w:r w:rsidR="00881FE2" w:rsidRPr="00E331FF">
        <w:rPr>
          <w:rFonts w:cstheme="minorHAnsi"/>
          <w:sz w:val="18"/>
          <w:szCs w:val="18"/>
        </w:rPr>
        <w:t>_</w:t>
      </w:r>
      <w:proofErr w:type="gramEnd"/>
      <w:r w:rsidR="00881FE2" w:rsidRPr="00E331FF">
        <w:rPr>
          <w:rFonts w:cstheme="minorHAnsi"/>
          <w:sz w:val="18"/>
          <w:szCs w:val="18"/>
        </w:rPr>
        <w:t>_</w:t>
      </w:r>
      <w:r>
        <w:rPr>
          <w:rFonts w:cstheme="minorHAnsi"/>
          <w:sz w:val="18"/>
          <w:szCs w:val="18"/>
        </w:rPr>
        <w:t>_____________</w:t>
      </w:r>
      <w:r w:rsidR="00881FE2" w:rsidRPr="00E331FF">
        <w:rPr>
          <w:rFonts w:cstheme="minorHAnsi"/>
          <w:sz w:val="18"/>
          <w:szCs w:val="18"/>
        </w:rPr>
        <w:t>_______________________________________________</w:t>
      </w:r>
    </w:p>
    <w:p w:rsidR="00881FE2" w:rsidRPr="00E331FF" w:rsidRDefault="00881FE2" w:rsidP="00881FE2">
      <w:pPr>
        <w:rPr>
          <w:rFonts w:cstheme="minorHAnsi"/>
          <w:sz w:val="18"/>
          <w:szCs w:val="18"/>
        </w:rPr>
      </w:pPr>
      <w:r w:rsidRPr="00E331FF">
        <w:rPr>
          <w:rFonts w:cstheme="minorHAnsi"/>
          <w:sz w:val="18"/>
          <w:szCs w:val="18"/>
        </w:rPr>
        <w:t>__________________________________________________________________________________________</w:t>
      </w:r>
    </w:p>
    <w:p w:rsidR="00881FE2" w:rsidRDefault="00881FE2" w:rsidP="00881FE2">
      <w:pPr>
        <w:rPr>
          <w:rFonts w:cstheme="minorHAnsi"/>
          <w:sz w:val="18"/>
          <w:szCs w:val="18"/>
        </w:rPr>
      </w:pPr>
      <w:r w:rsidRPr="00E331FF">
        <w:rPr>
          <w:rFonts w:cstheme="minorHAnsi"/>
          <w:sz w:val="18"/>
          <w:szCs w:val="18"/>
        </w:rPr>
        <w:t>__________________________________________________________________________________________</w:t>
      </w:r>
    </w:p>
    <w:p w:rsidR="00EF025C" w:rsidRDefault="00EF025C" w:rsidP="00881FE2">
      <w:pPr>
        <w:rPr>
          <w:rFonts w:cstheme="minorHAnsi"/>
          <w:sz w:val="18"/>
          <w:szCs w:val="18"/>
        </w:rPr>
      </w:pPr>
    </w:p>
    <w:p w:rsidR="00EF025C" w:rsidRDefault="00EF025C" w:rsidP="00881FE2">
      <w:pPr>
        <w:rPr>
          <w:rFonts w:cstheme="minorHAnsi"/>
          <w:sz w:val="18"/>
          <w:szCs w:val="18"/>
        </w:rPr>
      </w:pPr>
    </w:p>
    <w:p w:rsidR="00EF025C" w:rsidRDefault="00EF025C" w:rsidP="00881FE2">
      <w:pPr>
        <w:rPr>
          <w:rFonts w:cstheme="minorHAnsi"/>
          <w:sz w:val="18"/>
          <w:szCs w:val="18"/>
        </w:rPr>
      </w:pPr>
    </w:p>
    <w:p w:rsidR="00EF025C" w:rsidRDefault="00EF025C" w:rsidP="00EF025C">
      <w:pPr>
        <w:pStyle w:val="Heading2"/>
      </w:pPr>
      <w:r>
        <w:t>omnitherapy center</w:t>
      </w:r>
    </w:p>
    <w:p w:rsidR="0038125D" w:rsidRDefault="0038125D" w:rsidP="0038125D">
      <w:pPr>
        <w:jc w:val="center"/>
        <w:rPr>
          <w:rFonts w:ascii="Arial" w:hAnsi="Arial" w:cs="Arial"/>
          <w:b/>
          <w:sz w:val="28"/>
          <w:szCs w:val="28"/>
          <w:u w:val="single"/>
        </w:rPr>
      </w:pPr>
      <w:r w:rsidRPr="00ED6B11">
        <w:rPr>
          <w:rFonts w:ascii="Arial" w:hAnsi="Arial" w:cs="Arial"/>
          <w:b/>
          <w:sz w:val="28"/>
          <w:szCs w:val="28"/>
          <w:u w:val="single"/>
        </w:rPr>
        <w:t>MEDICATION LIST</w:t>
      </w:r>
    </w:p>
    <w:p w:rsidR="0038125D" w:rsidRPr="00ED6B11" w:rsidRDefault="0038125D" w:rsidP="0038125D">
      <w:pPr>
        <w:jc w:val="center"/>
        <w:rPr>
          <w:rFonts w:ascii="Arial" w:hAnsi="Arial" w:cs="Arial"/>
          <w:b/>
          <w:sz w:val="28"/>
          <w:szCs w:val="28"/>
        </w:rPr>
      </w:pPr>
    </w:p>
    <w:p w:rsidR="0038125D" w:rsidRPr="00ED6B11" w:rsidRDefault="00734A1B" w:rsidP="0038125D">
      <w:pPr>
        <w:rPr>
          <w:rFonts w:ascii="Arial" w:hAnsi="Arial" w:cs="Arial"/>
        </w:rPr>
      </w:pPr>
      <w:r>
        <w:rPr>
          <w:rFonts w:ascii="Arial" w:hAnsi="Arial" w:cs="Arial"/>
        </w:rPr>
        <w:t>DON’T FILL THIS OUT IF YOU HAVE A LIST ALREADY.</w:t>
      </w:r>
      <w:r w:rsidR="00981F6C">
        <w:rPr>
          <w:rFonts w:ascii="Arial" w:hAnsi="Arial" w:cs="Arial"/>
        </w:rPr>
        <w:t xml:space="preserve"> PLEASE PROVIDE IT TO THE RECEPTIONIST.</w:t>
      </w:r>
    </w:p>
    <w:tbl>
      <w:tblPr>
        <w:tblStyle w:val="MediumShading2-Accent5"/>
        <w:tblW w:w="5000" w:type="pct"/>
        <w:tblLook w:val="0660"/>
      </w:tblPr>
      <w:tblGrid>
        <w:gridCol w:w="2754"/>
        <w:gridCol w:w="2754"/>
        <w:gridCol w:w="2754"/>
        <w:gridCol w:w="2754"/>
      </w:tblGrid>
      <w:tr w:rsidR="0038125D" w:rsidRPr="00ED6B11" w:rsidTr="00D5239C">
        <w:trPr>
          <w:cnfStyle w:val="100000000000"/>
        </w:trPr>
        <w:tc>
          <w:tcPr>
            <w:tcW w:w="1250" w:type="pct"/>
            <w:noWrap/>
          </w:tcPr>
          <w:p w:rsidR="0038125D" w:rsidRPr="00ED6B11" w:rsidRDefault="0038125D" w:rsidP="00D5239C">
            <w:pPr>
              <w:rPr>
                <w:rFonts w:ascii="Arial" w:hAnsi="Arial" w:cs="Arial"/>
                <w:sz w:val="20"/>
                <w:szCs w:val="20"/>
                <w:highlight w:val="black"/>
              </w:rPr>
            </w:pPr>
            <w:r w:rsidRPr="00ED6B11">
              <w:rPr>
                <w:rFonts w:ascii="Arial" w:hAnsi="Arial" w:cs="Arial"/>
                <w:sz w:val="20"/>
                <w:szCs w:val="20"/>
                <w:highlight w:val="black"/>
              </w:rPr>
              <w:t>MEDICATION:</w:t>
            </w:r>
          </w:p>
        </w:tc>
        <w:tc>
          <w:tcPr>
            <w:tcW w:w="1250" w:type="pct"/>
          </w:tcPr>
          <w:p w:rsidR="0038125D" w:rsidRPr="00ED6B11" w:rsidRDefault="0038125D" w:rsidP="00D5239C">
            <w:pPr>
              <w:rPr>
                <w:rFonts w:ascii="Arial" w:hAnsi="Arial" w:cs="Arial"/>
              </w:rPr>
            </w:pPr>
            <w:r w:rsidRPr="00ED6B11">
              <w:rPr>
                <w:rFonts w:ascii="Arial" w:hAnsi="Arial" w:cs="Arial"/>
                <w:sz w:val="20"/>
                <w:szCs w:val="20"/>
                <w:highlight w:val="black"/>
              </w:rPr>
              <w:t>DOSAGE OR AMOUNT</w:t>
            </w:r>
            <w:r w:rsidRPr="00ED6B11">
              <w:rPr>
                <w:rFonts w:ascii="Arial" w:hAnsi="Arial" w:cs="Arial"/>
              </w:rPr>
              <w:t>:</w:t>
            </w:r>
          </w:p>
        </w:tc>
        <w:tc>
          <w:tcPr>
            <w:tcW w:w="1250" w:type="pct"/>
          </w:tcPr>
          <w:p w:rsidR="0038125D" w:rsidRPr="00ED6B11" w:rsidRDefault="0038125D" w:rsidP="00D5239C">
            <w:pPr>
              <w:rPr>
                <w:rFonts w:ascii="Arial" w:hAnsi="Arial" w:cs="Arial"/>
                <w:sz w:val="20"/>
                <w:szCs w:val="20"/>
              </w:rPr>
            </w:pPr>
            <w:r w:rsidRPr="00ED6B11">
              <w:rPr>
                <w:rFonts w:ascii="Arial" w:hAnsi="Arial" w:cs="Arial"/>
                <w:sz w:val="20"/>
                <w:szCs w:val="20"/>
                <w:highlight w:val="black"/>
              </w:rPr>
              <w:t>FORM TAKEN (PILL, INJECTION):</w:t>
            </w:r>
          </w:p>
        </w:tc>
        <w:tc>
          <w:tcPr>
            <w:tcW w:w="1250" w:type="pct"/>
          </w:tcPr>
          <w:p w:rsidR="0038125D" w:rsidRPr="00ED6B11" w:rsidRDefault="0038125D" w:rsidP="00D5239C">
            <w:pPr>
              <w:rPr>
                <w:rFonts w:ascii="Arial" w:hAnsi="Arial" w:cs="Arial"/>
                <w:sz w:val="20"/>
                <w:szCs w:val="20"/>
                <w:highlight w:val="black"/>
              </w:rPr>
            </w:pPr>
            <w:r w:rsidRPr="00ED6B11">
              <w:rPr>
                <w:rFonts w:ascii="Arial" w:hAnsi="Arial" w:cs="Arial"/>
                <w:sz w:val="20"/>
                <w:szCs w:val="20"/>
                <w:highlight w:val="black"/>
              </w:rPr>
              <w:t>FREQUENCY TAKEN:</w:t>
            </w:r>
          </w:p>
        </w:tc>
      </w:tr>
      <w:tr w:rsidR="0038125D" w:rsidRPr="00ED6B11" w:rsidTr="00D5239C">
        <w:tc>
          <w:tcPr>
            <w:tcW w:w="1250" w:type="pct"/>
            <w:noWrap/>
          </w:tcPr>
          <w:p w:rsidR="0038125D" w:rsidRPr="00ED6B11" w:rsidRDefault="009A5928" w:rsidP="00D5239C">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94" type="#_x0000_t32" style="position:absolute;margin-left:115.2pt;margin-top:-.2pt;width:0;height:452.5pt;z-index:251730944;mso-position-horizontal-relative:text;mso-position-vertical-relative:text" o:connectortype="straight"/>
              </w:pict>
            </w:r>
          </w:p>
        </w:tc>
        <w:tc>
          <w:tcPr>
            <w:tcW w:w="1250" w:type="pct"/>
          </w:tcPr>
          <w:p w:rsidR="0038125D" w:rsidRPr="00ED6B11" w:rsidRDefault="009A5928" w:rsidP="00D5239C">
            <w:pPr>
              <w:rPr>
                <w:rStyle w:val="SubtleEmphasis"/>
                <w:rFonts w:ascii="Arial" w:hAnsi="Arial" w:cs="Arial"/>
              </w:rPr>
            </w:pPr>
            <w:r w:rsidRPr="009A5928">
              <w:rPr>
                <w:rFonts w:ascii="Arial" w:eastAsia="Times New Roman" w:hAnsi="Arial" w:cs="Arial"/>
                <w:i/>
                <w:iCs/>
                <w:noProof/>
                <w:color w:val="808080" w:themeColor="text1" w:themeTint="7F"/>
                <w:szCs w:val="24"/>
              </w:rPr>
              <w:pict>
                <v:shape id="_x0000_s1095" type="#_x0000_t32" style="position:absolute;margin-left:126.3pt;margin-top:-.2pt;width:3pt;height:456.1pt;z-index:251731968;mso-position-horizontal-relative:text;mso-position-vertical-relative:text" o:connectortype="straight"/>
              </w:pict>
            </w:r>
          </w:p>
        </w:tc>
        <w:tc>
          <w:tcPr>
            <w:tcW w:w="1250" w:type="pct"/>
          </w:tcPr>
          <w:p w:rsidR="0038125D" w:rsidRPr="00ED6B11" w:rsidRDefault="009A5928" w:rsidP="00D5239C">
            <w:pPr>
              <w:rPr>
                <w:rFonts w:ascii="Arial" w:hAnsi="Arial" w:cs="Arial"/>
              </w:rPr>
            </w:pPr>
            <w:r>
              <w:rPr>
                <w:rFonts w:ascii="Arial" w:hAnsi="Arial" w:cs="Arial"/>
                <w:noProof/>
              </w:rPr>
              <w:pict>
                <v:shape id="_x0000_s1096" type="#_x0000_t32" style="position:absolute;margin-left:120pt;margin-top:-.2pt;width:4.2pt;height:456.1pt;z-index:251732992;mso-position-horizontal-relative:text;mso-position-vertical-relative:text" o:connectortype="straight"/>
              </w:pict>
            </w:r>
          </w:p>
        </w:tc>
        <w:tc>
          <w:tcPr>
            <w:tcW w:w="1250" w:type="pct"/>
          </w:tcPr>
          <w:p w:rsidR="0038125D" w:rsidRPr="00ED6B11" w:rsidRDefault="0038125D" w:rsidP="00D5239C">
            <w:pPr>
              <w:rPr>
                <w:rFonts w:ascii="Arial" w:hAnsi="Arial" w:cs="Arial"/>
              </w:rPr>
            </w:pPr>
          </w:p>
        </w:tc>
      </w:tr>
      <w:tr w:rsidR="0038125D" w:rsidTr="00D5239C">
        <w:tc>
          <w:tcPr>
            <w:tcW w:w="1250" w:type="pct"/>
            <w:noWrap/>
          </w:tcPr>
          <w:p w:rsidR="0038125D" w:rsidRDefault="009A5928" w:rsidP="00D5239C">
            <w:r>
              <w:rPr>
                <w:noProof/>
              </w:rPr>
              <w:pict>
                <v:shape id="_x0000_s1097" type="#_x0000_t32" style="position:absolute;margin-left:-9pt;margin-top:9.3pt;width:544.2pt;height:1.2pt;flip:y;z-index:251734016;mso-position-horizontal-relative:text;mso-position-vertical-relative:text" o:connectortype="straight"/>
              </w:pict>
            </w: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r>
      <w:tr w:rsidR="0038125D" w:rsidTr="00D5239C">
        <w:tc>
          <w:tcPr>
            <w:tcW w:w="1250" w:type="pct"/>
            <w:noWrap/>
          </w:tcPr>
          <w:p w:rsidR="0038125D" w:rsidRDefault="009A5928" w:rsidP="00D5239C">
            <w:r>
              <w:rPr>
                <w:noProof/>
              </w:rPr>
              <w:pict>
                <v:shape id="_x0000_s1098" type="#_x0000_t32" style="position:absolute;margin-left:-9pt;margin-top:5.15pt;width:544.2pt;height:1.2pt;flip:y;z-index:251735040;mso-position-horizontal-relative:text;mso-position-vertical-relative:text" o:connectortype="straight"/>
              </w:pict>
            </w: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r>
      <w:tr w:rsidR="0038125D" w:rsidTr="00D5239C">
        <w:tc>
          <w:tcPr>
            <w:tcW w:w="1250" w:type="pct"/>
            <w:noWrap/>
          </w:tcPr>
          <w:p w:rsidR="0038125D" w:rsidRDefault="009A5928" w:rsidP="00D5239C">
            <w:r>
              <w:rPr>
                <w:noProof/>
              </w:rPr>
              <w:pict>
                <v:shape id="_x0000_s1099" type="#_x0000_t32" style="position:absolute;margin-left:-12.6pt;margin-top:8.2pt;width:544.2pt;height:0;z-index:251736064;mso-position-horizontal-relative:text;mso-position-vertical-relative:text" o:connectortype="straight"/>
              </w:pict>
            </w:r>
            <w:r w:rsidR="0038125D">
              <w:t xml:space="preserve"> </w:t>
            </w: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r>
      <w:tr w:rsidR="0038125D" w:rsidTr="00D5239C">
        <w:tc>
          <w:tcPr>
            <w:tcW w:w="1250" w:type="pct"/>
            <w:noWrap/>
          </w:tcPr>
          <w:p w:rsidR="0038125D" w:rsidRDefault="009A5928" w:rsidP="00D5239C">
            <w:r>
              <w:rPr>
                <w:noProof/>
              </w:rPr>
              <w:pict>
                <v:shape id="_x0000_s1102" type="#_x0000_t32" style="position:absolute;margin-left:-6.6pt;margin-top:7.05pt;width:547.8pt;height:0;z-index:251739136;mso-position-horizontal-relative:text;mso-position-vertical-relative:text" o:connectortype="straight"/>
              </w:pict>
            </w: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r>
      <w:tr w:rsidR="0038125D" w:rsidTr="00D5239C">
        <w:tc>
          <w:tcPr>
            <w:tcW w:w="1250" w:type="pct"/>
            <w:noWrap/>
          </w:tcPr>
          <w:p w:rsidR="0038125D" w:rsidRDefault="009A5928" w:rsidP="00D5239C">
            <w:r>
              <w:rPr>
                <w:noProof/>
              </w:rPr>
              <w:pict>
                <v:shape id="_x0000_s1103" type="#_x0000_t32" style="position:absolute;margin-left:-6.6pt;margin-top:16.1pt;width:551.4pt;height:0;z-index:251740160;mso-position-horizontal-relative:text;mso-position-vertical-relative:text" o:connectortype="straight"/>
              </w:pict>
            </w: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r>
      <w:tr w:rsidR="0038125D" w:rsidTr="00D5239C">
        <w:tc>
          <w:tcPr>
            <w:tcW w:w="1250" w:type="pct"/>
            <w:noWrap/>
          </w:tcPr>
          <w:p w:rsidR="0038125D" w:rsidRDefault="0038125D" w:rsidP="00D5239C"/>
        </w:tc>
        <w:tc>
          <w:tcPr>
            <w:tcW w:w="1250" w:type="pct"/>
          </w:tcPr>
          <w:p w:rsidR="0038125D" w:rsidRDefault="0038125D" w:rsidP="00D5239C">
            <w:pPr>
              <w:rPr>
                <w:rStyle w:val="SubtleEmphasis"/>
              </w:rPr>
            </w:pPr>
          </w:p>
        </w:tc>
        <w:tc>
          <w:tcPr>
            <w:tcW w:w="1250" w:type="pct"/>
          </w:tcPr>
          <w:p w:rsidR="0038125D" w:rsidRDefault="0038125D" w:rsidP="00D5239C"/>
        </w:tc>
        <w:tc>
          <w:tcPr>
            <w:tcW w:w="1250" w:type="pct"/>
          </w:tcPr>
          <w:p w:rsidR="0038125D" w:rsidRDefault="0038125D" w:rsidP="00D5239C"/>
        </w:tc>
      </w:tr>
      <w:tr w:rsidR="0038125D" w:rsidTr="00D5239C">
        <w:tc>
          <w:tcPr>
            <w:tcW w:w="1250" w:type="pct"/>
            <w:noWrap/>
          </w:tcPr>
          <w:p w:rsidR="0038125D" w:rsidRDefault="009A5928" w:rsidP="00D5239C">
            <w:r>
              <w:rPr>
                <w:noProof/>
              </w:rPr>
              <w:pict>
                <v:shape id="_x0000_s1104" type="#_x0000_t32" style="position:absolute;margin-left:-6.6pt;margin-top:14.75pt;width:551.4pt;height:.6pt;z-index:251741184;mso-position-horizontal-relative:text;mso-position-vertical-relative:text" o:connectortype="straight"/>
              </w:pict>
            </w: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r>
      <w:tr w:rsidR="0038125D" w:rsidTr="00D5239C">
        <w:tc>
          <w:tcPr>
            <w:tcW w:w="1250" w:type="pct"/>
            <w:noWrap/>
          </w:tcPr>
          <w:p w:rsidR="0038125D" w:rsidRDefault="0038125D" w:rsidP="00D5239C"/>
        </w:tc>
        <w:tc>
          <w:tcPr>
            <w:tcW w:w="1250" w:type="pct"/>
          </w:tcPr>
          <w:p w:rsidR="0038125D" w:rsidRDefault="0038125D" w:rsidP="00D5239C">
            <w:pPr>
              <w:pStyle w:val="DecimalAligned"/>
            </w:pP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r>
      <w:tr w:rsidR="0038125D" w:rsidTr="00D5239C">
        <w:tc>
          <w:tcPr>
            <w:tcW w:w="1250" w:type="pct"/>
            <w:noWrap/>
          </w:tcPr>
          <w:p w:rsidR="0038125D" w:rsidRDefault="009A5928" w:rsidP="00D5239C">
            <w:r>
              <w:rPr>
                <w:noProof/>
              </w:rPr>
              <w:pict>
                <v:shape id="_x0000_s1100" type="#_x0000_t32" style="position:absolute;margin-left:-.6pt;margin-top:2.3pt;width:545.4pt;height:0;z-index:251737088;mso-position-horizontal-relative:text;mso-position-vertical-relative:text" o:connectortype="straight"/>
              </w:pict>
            </w:r>
            <w:r w:rsidR="0038125D">
              <w:t xml:space="preserve"> </w:t>
            </w: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r>
      <w:tr w:rsidR="0038125D" w:rsidTr="00D5239C">
        <w:tc>
          <w:tcPr>
            <w:tcW w:w="1250" w:type="pct"/>
            <w:noWrap/>
          </w:tcPr>
          <w:p w:rsidR="0038125D" w:rsidRDefault="009A5928" w:rsidP="00D5239C">
            <w:r>
              <w:rPr>
                <w:noProof/>
              </w:rPr>
              <w:pict>
                <v:shape id="_x0000_s1101" type="#_x0000_t32" style="position:absolute;margin-left:-9pt;margin-top:8.95pt;width:547.8pt;height:0;z-index:251738112;mso-position-horizontal-relative:text;mso-position-vertical-relative:text" o:connectortype="straight"/>
              </w:pict>
            </w: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r>
      <w:tr w:rsidR="0038125D" w:rsidTr="00D5239C">
        <w:trPr>
          <w:trHeight w:val="909"/>
        </w:trPr>
        <w:tc>
          <w:tcPr>
            <w:tcW w:w="1250" w:type="pct"/>
            <w:noWrap/>
          </w:tcPr>
          <w:p w:rsidR="0038125D" w:rsidRDefault="009A5928" w:rsidP="00D5239C">
            <w:r>
              <w:rPr>
                <w:noProof/>
              </w:rPr>
              <w:pict>
                <v:shape id="_x0000_s1105" type="#_x0000_t32" style="position:absolute;margin-left:-4.8pt;margin-top:15.6pt;width:547.8pt;height:3pt;z-index:251742208;mso-position-horizontal-relative:text;mso-position-vertical-relative:text" o:connectortype="straight"/>
              </w:pict>
            </w: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r>
      <w:tr w:rsidR="0038125D" w:rsidTr="0038125D">
        <w:trPr>
          <w:cnfStyle w:val="010000000000"/>
          <w:trHeight w:val="3321"/>
        </w:trPr>
        <w:tc>
          <w:tcPr>
            <w:tcW w:w="1250" w:type="pct"/>
            <w:noWrap/>
          </w:tcPr>
          <w:p w:rsidR="0038125D" w:rsidRDefault="009A5928" w:rsidP="00D5239C">
            <w:r>
              <w:rPr>
                <w:noProof/>
              </w:rPr>
              <w:pict>
                <v:shape id="_x0000_s1109" type="#_x0000_t32" style="position:absolute;margin-left:-6.6pt;margin-top:126.3pt;width:552pt;height:3pt;z-index:251746304;mso-position-horizontal-relative:text;mso-position-vertical-relative:text" o:connectortype="straight"/>
              </w:pict>
            </w:r>
            <w:r>
              <w:rPr>
                <w:noProof/>
              </w:rPr>
              <w:pict>
                <v:shape id="_x0000_s1108" type="#_x0000_t32" style="position:absolute;margin-left:-9pt;margin-top:90.3pt;width:552pt;height:3pt;z-index:251745280;mso-position-horizontal-relative:text;mso-position-vertical-relative:text" o:connectortype="straight"/>
              </w:pict>
            </w:r>
            <w:r>
              <w:rPr>
                <w:noProof/>
              </w:rPr>
              <w:pict>
                <v:shape id="_x0000_s1107" type="#_x0000_t32" style="position:absolute;margin-left:-9pt;margin-top:60.9pt;width:549pt;height:3pt;z-index:251744256;mso-position-horizontal-relative:text;mso-position-vertical-relative:text" o:connectortype="straight"/>
              </w:pict>
            </w:r>
            <w:r>
              <w:rPr>
                <w:noProof/>
              </w:rPr>
              <w:pict>
                <v:shape id="_x0000_s1106" type="#_x0000_t32" style="position:absolute;margin-left:-9pt;margin-top:27.9pt;width:552pt;height:3pt;z-index:251743232;mso-position-horizontal-relative:text;mso-position-vertical-relative:text" o:connectortype="straight"/>
              </w:pict>
            </w: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c>
          <w:tcPr>
            <w:tcW w:w="1250" w:type="pct"/>
          </w:tcPr>
          <w:p w:rsidR="0038125D" w:rsidRDefault="0038125D" w:rsidP="00D5239C">
            <w:pPr>
              <w:pStyle w:val="DecimalAligned"/>
            </w:pPr>
          </w:p>
        </w:tc>
      </w:tr>
    </w:tbl>
    <w:p w:rsidR="0038125D" w:rsidRDefault="0038125D" w:rsidP="0038125D">
      <w:pPr>
        <w:jc w:val="center"/>
        <w:rPr>
          <w:rFonts w:asciiTheme="majorHAnsi" w:hAnsiTheme="majorHAnsi" w:cstheme="majorHAnsi"/>
          <w:b/>
          <w:sz w:val="28"/>
          <w:szCs w:val="28"/>
        </w:rPr>
      </w:pPr>
    </w:p>
    <w:p w:rsidR="0038125D" w:rsidRDefault="0038125D" w:rsidP="0038125D">
      <w:pPr>
        <w:jc w:val="center"/>
        <w:rPr>
          <w:rFonts w:asciiTheme="majorHAnsi" w:hAnsiTheme="majorHAnsi" w:cstheme="majorHAnsi"/>
          <w:b/>
          <w:sz w:val="28"/>
          <w:szCs w:val="28"/>
        </w:rPr>
      </w:pPr>
    </w:p>
    <w:p w:rsidR="0038125D" w:rsidRDefault="0038125D" w:rsidP="0038125D">
      <w:pPr>
        <w:jc w:val="center"/>
        <w:rPr>
          <w:rFonts w:asciiTheme="majorHAnsi" w:hAnsiTheme="majorHAnsi" w:cstheme="majorHAnsi"/>
          <w:b/>
          <w:sz w:val="28"/>
          <w:szCs w:val="28"/>
        </w:rPr>
      </w:pPr>
    </w:p>
    <w:p w:rsidR="0038125D" w:rsidRDefault="0038125D" w:rsidP="0038125D"/>
    <w:p w:rsidR="008070AE" w:rsidRDefault="008070AE" w:rsidP="0038125D"/>
    <w:p w:rsidR="008070AE" w:rsidRDefault="008070AE" w:rsidP="0038125D"/>
    <w:p w:rsidR="008070AE" w:rsidRDefault="008070AE" w:rsidP="0038125D"/>
    <w:p w:rsidR="008070AE" w:rsidRDefault="008070AE" w:rsidP="0038125D"/>
    <w:p w:rsidR="008070AE" w:rsidRDefault="008070AE" w:rsidP="0038125D"/>
    <w:p w:rsidR="00F917BB" w:rsidRDefault="00F917BB" w:rsidP="0038125D"/>
    <w:p w:rsidR="00F917BB" w:rsidRDefault="00F917BB" w:rsidP="0038125D"/>
    <w:p w:rsidR="008070AE" w:rsidRDefault="008070AE" w:rsidP="0038125D"/>
    <w:p w:rsidR="008070AE" w:rsidRDefault="008070AE" w:rsidP="0038125D"/>
    <w:p w:rsidR="008070AE" w:rsidRDefault="008070AE" w:rsidP="0038125D"/>
    <w:p w:rsidR="008070AE" w:rsidRDefault="008070AE" w:rsidP="0038125D"/>
    <w:p w:rsidR="008070AE" w:rsidRDefault="008070AE" w:rsidP="008070AE">
      <w:pPr>
        <w:pStyle w:val="Heading2"/>
      </w:pPr>
      <w:r>
        <w:t>omnitherapy center</w:t>
      </w:r>
    </w:p>
    <w:p w:rsidR="008070AE" w:rsidRPr="008070AE" w:rsidRDefault="008070AE" w:rsidP="008070AE">
      <w:pPr>
        <w:pStyle w:val="Heading1"/>
        <w:rPr>
          <w:rFonts w:cstheme="majorHAnsi"/>
          <w:sz w:val="24"/>
        </w:rPr>
      </w:pPr>
      <w:r w:rsidRPr="008070AE">
        <w:rPr>
          <w:rFonts w:cstheme="majorHAnsi"/>
          <w:sz w:val="24"/>
        </w:rPr>
        <w:t>Lymphedema Treatment Consent Form</w:t>
      </w:r>
    </w:p>
    <w:p w:rsidR="008070AE" w:rsidRPr="008070AE" w:rsidRDefault="008070AE" w:rsidP="008070AE"/>
    <w:p w:rsidR="008070AE" w:rsidRDefault="008070AE" w:rsidP="008070AE"/>
    <w:p w:rsidR="000B08E8" w:rsidRDefault="000B08E8" w:rsidP="008070AE"/>
    <w:p w:rsidR="008070AE" w:rsidRPr="008070AE" w:rsidRDefault="008070AE" w:rsidP="008070AE">
      <w:pPr>
        <w:rPr>
          <w:sz w:val="24"/>
        </w:rPr>
      </w:pPr>
      <w:r w:rsidRPr="008070AE">
        <w:rPr>
          <w:sz w:val="24"/>
        </w:rPr>
        <w:t xml:space="preserve">Print Your Name____________________________________ </w:t>
      </w:r>
    </w:p>
    <w:p w:rsidR="008070AE" w:rsidRDefault="008070AE" w:rsidP="008070AE">
      <w:pPr>
        <w:rPr>
          <w:sz w:val="24"/>
        </w:rPr>
      </w:pPr>
    </w:p>
    <w:p w:rsidR="000B08E8" w:rsidRPr="008070AE" w:rsidRDefault="000B08E8" w:rsidP="008070AE">
      <w:pPr>
        <w:rPr>
          <w:sz w:val="24"/>
        </w:rPr>
      </w:pPr>
    </w:p>
    <w:p w:rsidR="008070AE" w:rsidRDefault="008070AE" w:rsidP="008070AE">
      <w:pPr>
        <w:jc w:val="both"/>
        <w:rPr>
          <w:sz w:val="24"/>
        </w:rPr>
      </w:pPr>
      <w:r w:rsidRPr="008070AE">
        <w:rPr>
          <w:sz w:val="24"/>
        </w:rPr>
        <w:t>Successful treatment of Lymphedema requires commitment and dedication of the patient and therapist to the therapy program. Please understand that this program is not a cure, but a maintenance program. You will be responsible for keeping your condition under control the rest of your life. Reduction of edema not only improves the quality of your life, but also decreases the incidence of severe secondary infections such as cellulitis. If you are treated at OmniTherapy Center you will be required to follow a specific program here and at home.</w:t>
      </w:r>
    </w:p>
    <w:p w:rsidR="008070AE" w:rsidRPr="008070AE" w:rsidRDefault="008070AE" w:rsidP="008070AE">
      <w:pPr>
        <w:jc w:val="both"/>
        <w:rPr>
          <w:sz w:val="24"/>
        </w:rPr>
      </w:pPr>
    </w:p>
    <w:p w:rsidR="008070AE" w:rsidRPr="008070AE" w:rsidRDefault="008070AE" w:rsidP="008070AE">
      <w:pPr>
        <w:rPr>
          <w:sz w:val="24"/>
        </w:rPr>
      </w:pPr>
      <w:r w:rsidRPr="008070AE">
        <w:rPr>
          <w:sz w:val="24"/>
        </w:rPr>
        <w:t>Most of this program will consist of:</w:t>
      </w:r>
    </w:p>
    <w:p w:rsidR="008070AE" w:rsidRPr="008070AE" w:rsidRDefault="008070AE" w:rsidP="008070AE">
      <w:pPr>
        <w:pStyle w:val="ListParagraph"/>
        <w:numPr>
          <w:ilvl w:val="0"/>
          <w:numId w:val="11"/>
        </w:numPr>
        <w:jc w:val="both"/>
        <w:rPr>
          <w:sz w:val="24"/>
          <w:szCs w:val="24"/>
        </w:rPr>
      </w:pPr>
      <w:r w:rsidRPr="008070AE">
        <w:rPr>
          <w:sz w:val="24"/>
          <w:szCs w:val="24"/>
        </w:rPr>
        <w:t>Daily/weekly visits for evaluation, treatment, and measurements by the therapist.</w:t>
      </w:r>
    </w:p>
    <w:p w:rsidR="008070AE" w:rsidRPr="008070AE" w:rsidRDefault="008070AE" w:rsidP="008070AE">
      <w:pPr>
        <w:pStyle w:val="ListParagraph"/>
        <w:numPr>
          <w:ilvl w:val="0"/>
          <w:numId w:val="11"/>
        </w:numPr>
        <w:jc w:val="both"/>
        <w:rPr>
          <w:sz w:val="24"/>
          <w:szCs w:val="24"/>
        </w:rPr>
      </w:pPr>
      <w:r w:rsidRPr="008070AE">
        <w:rPr>
          <w:sz w:val="24"/>
          <w:szCs w:val="24"/>
        </w:rPr>
        <w:t>A meticulous skin care routine.</w:t>
      </w:r>
    </w:p>
    <w:p w:rsidR="008070AE" w:rsidRPr="008070AE" w:rsidRDefault="008070AE" w:rsidP="008070AE">
      <w:pPr>
        <w:pStyle w:val="ListParagraph"/>
        <w:numPr>
          <w:ilvl w:val="0"/>
          <w:numId w:val="11"/>
        </w:numPr>
        <w:jc w:val="both"/>
        <w:rPr>
          <w:sz w:val="24"/>
          <w:szCs w:val="24"/>
        </w:rPr>
      </w:pPr>
      <w:r w:rsidRPr="008070AE">
        <w:rPr>
          <w:sz w:val="24"/>
          <w:szCs w:val="24"/>
        </w:rPr>
        <w:t>Manual Massage/</w:t>
      </w:r>
      <w:r w:rsidR="00AC1955">
        <w:rPr>
          <w:sz w:val="24"/>
          <w:szCs w:val="24"/>
        </w:rPr>
        <w:t>L</w:t>
      </w:r>
      <w:r w:rsidRPr="008070AE">
        <w:rPr>
          <w:sz w:val="24"/>
          <w:szCs w:val="24"/>
        </w:rPr>
        <w:t xml:space="preserve">ymph </w:t>
      </w:r>
      <w:r w:rsidR="00AC1955">
        <w:rPr>
          <w:sz w:val="24"/>
          <w:szCs w:val="24"/>
        </w:rPr>
        <w:t>D</w:t>
      </w:r>
      <w:r w:rsidRPr="008070AE">
        <w:rPr>
          <w:sz w:val="24"/>
          <w:szCs w:val="24"/>
        </w:rPr>
        <w:t xml:space="preserve">rainage </w:t>
      </w:r>
      <w:r w:rsidR="00AC1955">
        <w:rPr>
          <w:sz w:val="24"/>
          <w:szCs w:val="24"/>
        </w:rPr>
        <w:t>T</w:t>
      </w:r>
      <w:r w:rsidRPr="008070AE">
        <w:rPr>
          <w:sz w:val="24"/>
          <w:szCs w:val="24"/>
        </w:rPr>
        <w:t>herapy (MLD).</w:t>
      </w:r>
    </w:p>
    <w:p w:rsidR="008070AE" w:rsidRPr="008070AE" w:rsidRDefault="008070AE" w:rsidP="008070AE">
      <w:pPr>
        <w:pStyle w:val="ListParagraph"/>
        <w:numPr>
          <w:ilvl w:val="0"/>
          <w:numId w:val="11"/>
        </w:numPr>
        <w:jc w:val="both"/>
        <w:rPr>
          <w:sz w:val="24"/>
          <w:szCs w:val="24"/>
        </w:rPr>
      </w:pPr>
      <w:r w:rsidRPr="008070AE">
        <w:rPr>
          <w:sz w:val="24"/>
          <w:szCs w:val="24"/>
        </w:rPr>
        <w:t>Application of Short Stretch Bandaging of the limb(s) 20 to 23 hours a day, or more depending on your therapist findings and recommendation.</w:t>
      </w:r>
    </w:p>
    <w:p w:rsidR="008070AE" w:rsidRPr="008070AE" w:rsidRDefault="008070AE" w:rsidP="008070AE">
      <w:pPr>
        <w:pStyle w:val="ListParagraph"/>
        <w:numPr>
          <w:ilvl w:val="0"/>
          <w:numId w:val="11"/>
        </w:numPr>
        <w:jc w:val="both"/>
        <w:rPr>
          <w:sz w:val="24"/>
          <w:szCs w:val="24"/>
        </w:rPr>
      </w:pPr>
      <w:r w:rsidRPr="008070AE">
        <w:rPr>
          <w:sz w:val="24"/>
          <w:szCs w:val="24"/>
        </w:rPr>
        <w:t>If appropriate and possible, self bandaging. You and/or your caregiver will be instructed in self-massage and self-bandaging techniques.</w:t>
      </w:r>
    </w:p>
    <w:p w:rsidR="008070AE" w:rsidRPr="008070AE" w:rsidRDefault="008070AE" w:rsidP="008070AE">
      <w:pPr>
        <w:pStyle w:val="ListParagraph"/>
        <w:numPr>
          <w:ilvl w:val="0"/>
          <w:numId w:val="11"/>
        </w:numPr>
        <w:jc w:val="both"/>
        <w:rPr>
          <w:sz w:val="24"/>
          <w:szCs w:val="24"/>
        </w:rPr>
      </w:pPr>
      <w:r w:rsidRPr="008070AE">
        <w:rPr>
          <w:sz w:val="24"/>
          <w:szCs w:val="24"/>
        </w:rPr>
        <w:t>Therapeutic exercises to accelerate lymph flow.</w:t>
      </w:r>
    </w:p>
    <w:p w:rsidR="008070AE" w:rsidRDefault="008070AE" w:rsidP="008070AE">
      <w:pPr>
        <w:pStyle w:val="ListParagraph"/>
        <w:numPr>
          <w:ilvl w:val="0"/>
          <w:numId w:val="11"/>
        </w:numPr>
        <w:jc w:val="both"/>
        <w:rPr>
          <w:sz w:val="24"/>
          <w:szCs w:val="24"/>
        </w:rPr>
      </w:pPr>
      <w:r w:rsidRPr="008070AE">
        <w:rPr>
          <w:sz w:val="24"/>
          <w:szCs w:val="24"/>
        </w:rPr>
        <w:t>Instruction in a home maintenance program.</w:t>
      </w:r>
    </w:p>
    <w:p w:rsidR="00AC1955" w:rsidRPr="008070AE" w:rsidRDefault="00AC1955" w:rsidP="008070AE">
      <w:pPr>
        <w:pStyle w:val="ListParagraph"/>
        <w:numPr>
          <w:ilvl w:val="0"/>
          <w:numId w:val="11"/>
        </w:numPr>
        <w:jc w:val="both"/>
        <w:rPr>
          <w:sz w:val="24"/>
          <w:szCs w:val="24"/>
        </w:rPr>
      </w:pPr>
      <w:r>
        <w:rPr>
          <w:sz w:val="24"/>
          <w:szCs w:val="24"/>
        </w:rPr>
        <w:t>Professional recommendation and measurements for Lymphedema garments</w:t>
      </w:r>
    </w:p>
    <w:p w:rsidR="008070AE" w:rsidRDefault="00AC1955" w:rsidP="008070AE">
      <w:pPr>
        <w:jc w:val="both"/>
        <w:rPr>
          <w:sz w:val="24"/>
        </w:rPr>
      </w:pPr>
      <w:r>
        <w:rPr>
          <w:sz w:val="24"/>
        </w:rPr>
        <w:t>N</w:t>
      </w:r>
      <w:r w:rsidR="008070AE" w:rsidRPr="008070AE">
        <w:rPr>
          <w:sz w:val="24"/>
        </w:rPr>
        <w:t xml:space="preserve">ote: Short Stretch Bandages and </w:t>
      </w:r>
      <w:r w:rsidRPr="008070AE">
        <w:rPr>
          <w:sz w:val="24"/>
        </w:rPr>
        <w:t>garments</w:t>
      </w:r>
      <w:r w:rsidR="008070AE" w:rsidRPr="008070AE">
        <w:rPr>
          <w:sz w:val="24"/>
        </w:rPr>
        <w:t xml:space="preserve"> are </w:t>
      </w:r>
      <w:r w:rsidR="008070AE" w:rsidRPr="008070AE">
        <w:rPr>
          <w:b/>
          <w:sz w:val="24"/>
        </w:rPr>
        <w:t xml:space="preserve">not </w:t>
      </w:r>
      <w:r w:rsidR="008070AE" w:rsidRPr="008070AE">
        <w:rPr>
          <w:sz w:val="24"/>
        </w:rPr>
        <w:t>covered by insurance</w:t>
      </w:r>
      <w:r>
        <w:rPr>
          <w:sz w:val="24"/>
        </w:rPr>
        <w:t>; we accept</w:t>
      </w:r>
      <w:r w:rsidR="008070AE" w:rsidRPr="008070AE">
        <w:rPr>
          <w:sz w:val="24"/>
        </w:rPr>
        <w:t xml:space="preserve">: Cash, Check, Debit Card, or Visa/MasterCard when </w:t>
      </w:r>
      <w:r>
        <w:rPr>
          <w:sz w:val="24"/>
        </w:rPr>
        <w:t xml:space="preserve">the products are </w:t>
      </w:r>
      <w:r w:rsidR="008070AE" w:rsidRPr="008070AE">
        <w:rPr>
          <w:sz w:val="24"/>
        </w:rPr>
        <w:t xml:space="preserve">dispensed. </w:t>
      </w:r>
    </w:p>
    <w:p w:rsidR="008070AE" w:rsidRPr="008070AE" w:rsidRDefault="008070AE" w:rsidP="008070AE">
      <w:pPr>
        <w:jc w:val="both"/>
        <w:rPr>
          <w:sz w:val="24"/>
        </w:rPr>
      </w:pPr>
    </w:p>
    <w:p w:rsidR="008070AE" w:rsidRDefault="008070AE" w:rsidP="008070AE">
      <w:pPr>
        <w:jc w:val="both"/>
        <w:rPr>
          <w:sz w:val="24"/>
        </w:rPr>
      </w:pPr>
      <w:r w:rsidRPr="00AC1955">
        <w:rPr>
          <w:b/>
          <w:i/>
          <w:sz w:val="24"/>
          <w:u w:val="single"/>
        </w:rPr>
        <w:t>Please arrive on time</w:t>
      </w:r>
      <w:r w:rsidRPr="008070AE">
        <w:rPr>
          <w:sz w:val="24"/>
        </w:rPr>
        <w:t xml:space="preserve">. Chronic lateness constitutes shorter session times and is counterproductive. We suggest arriving 5 to 10 minutes earlier than your scheduled time. </w:t>
      </w:r>
    </w:p>
    <w:p w:rsidR="008070AE" w:rsidRDefault="008070AE" w:rsidP="008070AE">
      <w:pPr>
        <w:jc w:val="both"/>
        <w:rPr>
          <w:sz w:val="24"/>
        </w:rPr>
      </w:pPr>
    </w:p>
    <w:p w:rsidR="008070AE" w:rsidRDefault="008070AE" w:rsidP="008070AE">
      <w:pPr>
        <w:jc w:val="both"/>
        <w:rPr>
          <w:sz w:val="24"/>
        </w:rPr>
      </w:pPr>
      <w:r w:rsidRPr="008070AE">
        <w:rPr>
          <w:sz w:val="24"/>
        </w:rPr>
        <w:t xml:space="preserve">Also, please be considerate of </w:t>
      </w:r>
      <w:r w:rsidR="00AC1955" w:rsidRPr="008070AE">
        <w:rPr>
          <w:sz w:val="24"/>
        </w:rPr>
        <w:t>others;</w:t>
      </w:r>
      <w:r w:rsidRPr="008070AE">
        <w:rPr>
          <w:sz w:val="24"/>
        </w:rPr>
        <w:t xml:space="preserve"> call us as soon as possible if you are going to miss an appointment, </w:t>
      </w:r>
      <w:r w:rsidRPr="00AC1955">
        <w:rPr>
          <w:b/>
          <w:i/>
          <w:sz w:val="24"/>
        </w:rPr>
        <w:t>minimally 24hrs in advance</w:t>
      </w:r>
      <w:r w:rsidRPr="008070AE">
        <w:rPr>
          <w:sz w:val="24"/>
        </w:rPr>
        <w:t xml:space="preserve">. There are other Lymphedema patients that may be able to attend your cancelled scheduled time. </w:t>
      </w:r>
      <w:r>
        <w:rPr>
          <w:sz w:val="24"/>
        </w:rPr>
        <w:t>Thank you in advance for your cooperation.</w:t>
      </w:r>
    </w:p>
    <w:p w:rsidR="008070AE" w:rsidRDefault="008070AE" w:rsidP="008070AE">
      <w:pPr>
        <w:jc w:val="both"/>
        <w:rPr>
          <w:sz w:val="24"/>
        </w:rPr>
      </w:pPr>
    </w:p>
    <w:p w:rsidR="000B08E8" w:rsidRPr="008070AE" w:rsidRDefault="000B08E8" w:rsidP="008070AE">
      <w:pPr>
        <w:jc w:val="both"/>
        <w:rPr>
          <w:sz w:val="24"/>
        </w:rPr>
      </w:pPr>
    </w:p>
    <w:p w:rsidR="008070AE" w:rsidRDefault="008070AE" w:rsidP="008070AE">
      <w:pPr>
        <w:jc w:val="center"/>
        <w:rPr>
          <w:b/>
          <w:sz w:val="24"/>
          <w:u w:val="single"/>
        </w:rPr>
      </w:pPr>
      <w:r w:rsidRPr="008070AE">
        <w:rPr>
          <w:b/>
          <w:sz w:val="24"/>
          <w:u w:val="single"/>
        </w:rPr>
        <w:t>* NON-COMPLIANCE IN THE ABOVE OUTLINED PROGRAM MAY LEAD TO DISCHARGE*.</w:t>
      </w:r>
    </w:p>
    <w:p w:rsidR="000B08E8" w:rsidRDefault="000B08E8" w:rsidP="008070AE">
      <w:pPr>
        <w:jc w:val="center"/>
        <w:rPr>
          <w:b/>
          <w:sz w:val="24"/>
          <w:u w:val="single"/>
        </w:rPr>
      </w:pPr>
    </w:p>
    <w:p w:rsidR="008070AE" w:rsidRPr="008070AE" w:rsidRDefault="008070AE" w:rsidP="008070AE">
      <w:pPr>
        <w:jc w:val="center"/>
        <w:rPr>
          <w:b/>
          <w:sz w:val="24"/>
          <w:u w:val="single"/>
        </w:rPr>
      </w:pPr>
    </w:p>
    <w:p w:rsidR="008070AE" w:rsidRDefault="009A5928" w:rsidP="008070AE">
      <w:pPr>
        <w:rPr>
          <w:sz w:val="24"/>
        </w:rPr>
      </w:pPr>
      <w:r w:rsidRPr="009A5928">
        <w:rPr>
          <w:noProof/>
          <w:sz w:val="24"/>
          <w:u w:val="single"/>
        </w:rPr>
        <w:pict>
          <v:rect id="_x0000_s1110" style="position:absolute;margin-left:317.4pt;margin-top:1.1pt;width:15pt;height:12.4pt;z-index:251748352"/>
        </w:pict>
      </w:r>
      <w:r w:rsidRPr="009A5928">
        <w:rPr>
          <w:noProof/>
          <w:sz w:val="24"/>
          <w:u w:val="single"/>
        </w:rPr>
        <w:pict>
          <v:rect id="_x0000_s1111" style="position:absolute;margin-left:386.4pt;margin-top:1.1pt;width:15pt;height:12.4pt;z-index:251749376"/>
        </w:pict>
      </w:r>
      <w:r w:rsidR="008070AE" w:rsidRPr="008070AE">
        <w:rPr>
          <w:sz w:val="24"/>
        </w:rPr>
        <w:t>Are you prepared to follow such program?</w:t>
      </w:r>
      <w:r w:rsidR="008070AE" w:rsidRPr="008070AE">
        <w:rPr>
          <w:sz w:val="24"/>
        </w:rPr>
        <w:tab/>
      </w:r>
      <w:r w:rsidR="008070AE" w:rsidRPr="008070AE">
        <w:rPr>
          <w:sz w:val="24"/>
        </w:rPr>
        <w:tab/>
        <w:t>Yes</w:t>
      </w:r>
      <w:r w:rsidR="008070AE" w:rsidRPr="008070AE">
        <w:rPr>
          <w:sz w:val="24"/>
        </w:rPr>
        <w:tab/>
      </w:r>
      <w:r w:rsidR="008070AE" w:rsidRPr="008070AE">
        <w:rPr>
          <w:sz w:val="24"/>
        </w:rPr>
        <w:tab/>
        <w:t>No</w:t>
      </w:r>
    </w:p>
    <w:p w:rsidR="000B08E8" w:rsidRDefault="000B08E8" w:rsidP="008070AE">
      <w:pPr>
        <w:rPr>
          <w:sz w:val="24"/>
        </w:rPr>
      </w:pPr>
    </w:p>
    <w:p w:rsidR="008070AE" w:rsidRPr="008070AE" w:rsidRDefault="008070AE" w:rsidP="008070AE">
      <w:pPr>
        <w:rPr>
          <w:sz w:val="24"/>
        </w:rPr>
      </w:pPr>
    </w:p>
    <w:p w:rsidR="008070AE" w:rsidRPr="008070AE" w:rsidRDefault="009A5928" w:rsidP="008070AE">
      <w:pPr>
        <w:tabs>
          <w:tab w:val="left" w:pos="9444"/>
        </w:tabs>
        <w:rPr>
          <w:sz w:val="24"/>
        </w:rPr>
      </w:pPr>
      <w:r w:rsidRPr="009A5928">
        <w:rPr>
          <w:b/>
          <w:noProof/>
          <w:sz w:val="24"/>
        </w:rPr>
        <w:pict>
          <v:shape id="_x0000_s1112" type="#_x0000_t32" style="position:absolute;margin-left:-6pt;margin-top:15.8pt;width:60pt;height:0;z-index:251750400" o:connectortype="straight"/>
        </w:pict>
      </w:r>
    </w:p>
    <w:p w:rsidR="008070AE" w:rsidRPr="008070AE" w:rsidRDefault="008070AE" w:rsidP="008070AE">
      <w:pPr>
        <w:rPr>
          <w:rFonts w:asciiTheme="majorHAnsi" w:hAnsiTheme="majorHAnsi" w:cstheme="majorHAnsi"/>
          <w:b/>
          <w:sz w:val="24"/>
        </w:rPr>
      </w:pPr>
      <w:r w:rsidRPr="008070AE">
        <w:rPr>
          <w:b/>
          <w:sz w:val="24"/>
        </w:rPr>
        <w:t>INITIAL</w:t>
      </w:r>
      <w:r w:rsidRPr="008070AE">
        <w:rPr>
          <w:b/>
          <w:sz w:val="24"/>
        </w:rPr>
        <w:tab/>
      </w:r>
      <w:r w:rsidRPr="008070AE">
        <w:rPr>
          <w:b/>
          <w:sz w:val="24"/>
        </w:rPr>
        <w:tab/>
        <w:t xml:space="preserve">                  </w:t>
      </w:r>
      <w:r w:rsidRPr="008070AE">
        <w:rPr>
          <w:b/>
          <w:sz w:val="24"/>
        </w:rPr>
        <w:tab/>
      </w:r>
      <w:r w:rsidRPr="008070AE">
        <w:rPr>
          <w:b/>
          <w:sz w:val="24"/>
        </w:rPr>
        <w:tab/>
      </w:r>
    </w:p>
    <w:p w:rsidR="008070AE" w:rsidRPr="008070AE" w:rsidRDefault="008070AE" w:rsidP="008070AE">
      <w:pPr>
        <w:rPr>
          <w:sz w:val="24"/>
        </w:rPr>
      </w:pPr>
    </w:p>
    <w:p w:rsidR="008070AE" w:rsidRDefault="008070AE" w:rsidP="008070AE">
      <w:pPr>
        <w:rPr>
          <w:sz w:val="24"/>
        </w:rPr>
      </w:pPr>
    </w:p>
    <w:p w:rsidR="00FA548C" w:rsidRDefault="00FA548C" w:rsidP="008070AE">
      <w:pPr>
        <w:rPr>
          <w:sz w:val="24"/>
        </w:rPr>
      </w:pPr>
    </w:p>
    <w:p w:rsidR="00FA548C" w:rsidRDefault="00FA548C" w:rsidP="008070AE">
      <w:pPr>
        <w:rPr>
          <w:sz w:val="24"/>
        </w:rPr>
      </w:pPr>
    </w:p>
    <w:p w:rsidR="00FA548C" w:rsidRDefault="00FA548C" w:rsidP="00FA548C">
      <w:pPr>
        <w:pStyle w:val="Heading2"/>
      </w:pPr>
    </w:p>
    <w:p w:rsidR="00FA548C" w:rsidRDefault="00FA548C" w:rsidP="00FA548C">
      <w:pPr>
        <w:pStyle w:val="Heading2"/>
      </w:pPr>
      <w:r>
        <w:t>omnitherapy center</w:t>
      </w:r>
    </w:p>
    <w:p w:rsidR="00AC1955" w:rsidRDefault="00AC1955" w:rsidP="00AC1955">
      <w:pPr>
        <w:pStyle w:val="Subtitle"/>
        <w:rPr>
          <w:rFonts w:ascii="Arial" w:hAnsi="Arial" w:cs="Arial"/>
        </w:rPr>
      </w:pPr>
      <w:r w:rsidRPr="001E5CB7">
        <w:rPr>
          <w:rFonts w:ascii="Arial" w:hAnsi="Arial" w:cs="Arial"/>
        </w:rPr>
        <w:t>CONSENT FORM</w:t>
      </w:r>
    </w:p>
    <w:p w:rsidR="00AC1955" w:rsidRDefault="00AC1955" w:rsidP="00AC1955">
      <w:pPr>
        <w:pStyle w:val="Subtitle"/>
        <w:rPr>
          <w:rFonts w:ascii="Arial" w:hAnsi="Arial" w:cs="Arial"/>
        </w:rPr>
      </w:pPr>
    </w:p>
    <w:p w:rsidR="00AC1955" w:rsidRPr="002A3873" w:rsidRDefault="00AC1955" w:rsidP="00AC1955">
      <w:pPr>
        <w:ind w:left="-360" w:right="-360"/>
        <w:jc w:val="center"/>
        <w:rPr>
          <w:rFonts w:cstheme="minorHAnsi"/>
          <w:b/>
          <w:sz w:val="24"/>
          <w:u w:val="single"/>
        </w:rPr>
      </w:pPr>
      <w:r w:rsidRPr="002A3873">
        <w:rPr>
          <w:rFonts w:cstheme="minorHAnsi"/>
          <w:b/>
          <w:sz w:val="24"/>
          <w:u w:val="single"/>
        </w:rPr>
        <w:t>Authorization for release of Medical Information:</w:t>
      </w:r>
    </w:p>
    <w:p w:rsidR="00AC1955" w:rsidRDefault="00AC1955" w:rsidP="00AC1955">
      <w:pPr>
        <w:ind w:left="-360" w:right="-540"/>
        <w:jc w:val="both"/>
        <w:rPr>
          <w:rFonts w:cstheme="minorHAnsi"/>
          <w:sz w:val="20"/>
          <w:szCs w:val="20"/>
        </w:rPr>
      </w:pPr>
      <w:r w:rsidRPr="002A3873">
        <w:rPr>
          <w:rFonts w:cstheme="minorHAnsi"/>
          <w:sz w:val="20"/>
          <w:szCs w:val="20"/>
        </w:rPr>
        <w:t>I authorize Omnitherapy Center to release all information necessary to verify insurance benefits and/or process my insurance claims to my insurance carrier for payment of services rendered to me including the release of any pertinent information to any case worker, adjuster or employer involved in this case. I authorize the release of my medical records if needed to Omnitherapy Center by all my healthcare providers in order to coordinate my care.</w:t>
      </w:r>
    </w:p>
    <w:p w:rsidR="00AC1955" w:rsidRDefault="009A5928" w:rsidP="00AC1955">
      <w:pPr>
        <w:ind w:left="-360" w:right="-540"/>
        <w:jc w:val="both"/>
        <w:rPr>
          <w:rFonts w:cstheme="minorHAnsi"/>
          <w:b/>
          <w:bCs/>
          <w:sz w:val="20"/>
          <w:szCs w:val="20"/>
        </w:rPr>
      </w:pPr>
      <w:r w:rsidRPr="009A5928">
        <w:rPr>
          <w:rFonts w:cstheme="minorHAnsi"/>
          <w:noProof/>
          <w:sz w:val="20"/>
          <w:szCs w:val="20"/>
        </w:rPr>
        <w:pict>
          <v:shape id="_x0000_s1113" type="#_x0000_t32" style="position:absolute;left:0;text-align:left;margin-left:-16.8pt;margin-top:11.1pt;width:53.4pt;height:1.2pt;z-index:251752448" o:connectortype="straight"/>
        </w:pict>
      </w:r>
    </w:p>
    <w:p w:rsidR="00AC1955" w:rsidRDefault="00AC1955" w:rsidP="00AC1955">
      <w:pPr>
        <w:ind w:left="-360" w:right="-540"/>
        <w:jc w:val="both"/>
        <w:rPr>
          <w:rFonts w:cstheme="minorHAnsi"/>
          <w:b/>
          <w:bCs/>
          <w:sz w:val="20"/>
          <w:szCs w:val="20"/>
        </w:rPr>
      </w:pPr>
      <w:r w:rsidRPr="002A3873">
        <w:rPr>
          <w:rFonts w:cstheme="minorHAnsi"/>
          <w:b/>
          <w:bCs/>
          <w:sz w:val="20"/>
          <w:szCs w:val="20"/>
        </w:rPr>
        <w:t>INITIAL</w:t>
      </w:r>
    </w:p>
    <w:p w:rsidR="00AC1955" w:rsidRDefault="00AC1955" w:rsidP="00AC1955">
      <w:pPr>
        <w:ind w:left="-360" w:right="-540"/>
        <w:jc w:val="both"/>
        <w:rPr>
          <w:rFonts w:cstheme="minorHAnsi"/>
          <w:b/>
          <w:bCs/>
          <w:sz w:val="24"/>
        </w:rPr>
      </w:pPr>
    </w:p>
    <w:p w:rsidR="00AC1955" w:rsidRDefault="00AC1955" w:rsidP="00AC1955">
      <w:pPr>
        <w:ind w:left="-360" w:right="-540"/>
        <w:jc w:val="both"/>
        <w:rPr>
          <w:rFonts w:cstheme="minorHAnsi"/>
          <w:b/>
          <w:bCs/>
          <w:sz w:val="24"/>
        </w:rPr>
      </w:pPr>
    </w:p>
    <w:p w:rsidR="00AC1955" w:rsidRPr="002A3873" w:rsidRDefault="00AC1955" w:rsidP="00AC1955">
      <w:pPr>
        <w:ind w:left="-360" w:right="-540"/>
        <w:jc w:val="center"/>
        <w:rPr>
          <w:rFonts w:cstheme="minorHAnsi"/>
          <w:b/>
          <w:bCs/>
          <w:sz w:val="24"/>
          <w:u w:val="single"/>
        </w:rPr>
      </w:pPr>
      <w:r w:rsidRPr="002A3873">
        <w:rPr>
          <w:rFonts w:cstheme="minorHAnsi"/>
          <w:b/>
          <w:bCs/>
          <w:sz w:val="24"/>
          <w:u w:val="single"/>
        </w:rPr>
        <w:t>Authorization for Treatment:</w:t>
      </w:r>
    </w:p>
    <w:p w:rsidR="00AC1955" w:rsidRDefault="00AC1955" w:rsidP="00AC1955">
      <w:pPr>
        <w:ind w:left="-360" w:right="-540"/>
        <w:jc w:val="both"/>
        <w:rPr>
          <w:rFonts w:cstheme="minorHAnsi"/>
          <w:sz w:val="20"/>
          <w:szCs w:val="20"/>
        </w:rPr>
      </w:pPr>
      <w:r>
        <w:rPr>
          <w:rFonts w:cstheme="minorHAnsi"/>
          <w:sz w:val="20"/>
          <w:szCs w:val="20"/>
        </w:rPr>
        <w:t>By signing this form, I am requesting and consenting to the evaluative and therapeutic procedures which may include, but are not limited to physical examination and physical therapy treatment. I hereby warrant that I have not been adjudged as incompetent. I understand that it is my right to determine the extent of my medical care, and that I may, at any time, refuse treatment and withdraw my consent for the performance of any procedure or treatment. I recognize that no guarantees have been or can be made regarding the likelihood of success or the outcome of any evaluation, treatment, procedure or therapy performed.</w:t>
      </w:r>
    </w:p>
    <w:p w:rsidR="00AC1955" w:rsidRPr="00667540" w:rsidRDefault="009A5928" w:rsidP="00AC1955">
      <w:pPr>
        <w:ind w:left="-360" w:right="-540"/>
        <w:jc w:val="both"/>
        <w:rPr>
          <w:rFonts w:cstheme="minorHAnsi"/>
          <w:sz w:val="28"/>
        </w:rPr>
      </w:pPr>
      <w:r w:rsidRPr="009A5928">
        <w:rPr>
          <w:rFonts w:cstheme="minorHAnsi"/>
          <w:b/>
          <w:bCs/>
          <w:noProof/>
          <w:sz w:val="20"/>
          <w:szCs w:val="20"/>
        </w:rPr>
        <w:pict>
          <v:shape id="_x0000_s1114" type="#_x0000_t32" style="position:absolute;left:0;text-align:left;margin-left:-16.8pt;margin-top:15.2pt;width:53.4pt;height:.05pt;flip:x;z-index:251753472" o:connectortype="straight"/>
        </w:pict>
      </w:r>
      <w:r w:rsidR="00AC1955">
        <w:rPr>
          <w:rFonts w:cstheme="minorHAnsi"/>
          <w:sz w:val="20"/>
          <w:szCs w:val="20"/>
        </w:rPr>
        <w:t xml:space="preserve"> </w:t>
      </w:r>
    </w:p>
    <w:p w:rsidR="00AC1955" w:rsidRPr="00667540" w:rsidRDefault="00AC1955" w:rsidP="00AC1955">
      <w:pPr>
        <w:tabs>
          <w:tab w:val="left" w:pos="9180"/>
        </w:tabs>
        <w:ind w:left="-360" w:right="-540"/>
        <w:jc w:val="both"/>
        <w:rPr>
          <w:rFonts w:cstheme="minorHAnsi"/>
          <w:bCs/>
          <w:sz w:val="28"/>
        </w:rPr>
      </w:pPr>
      <w:r w:rsidRPr="002A3873">
        <w:rPr>
          <w:rFonts w:cstheme="minorHAnsi"/>
          <w:b/>
          <w:bCs/>
          <w:sz w:val="20"/>
          <w:szCs w:val="20"/>
        </w:rPr>
        <w:t>INITIAL</w:t>
      </w:r>
    </w:p>
    <w:p w:rsidR="00AC1955" w:rsidRDefault="00AC1955" w:rsidP="00AC1955">
      <w:pPr>
        <w:tabs>
          <w:tab w:val="left" w:pos="9180"/>
        </w:tabs>
        <w:ind w:left="-360" w:right="-540"/>
        <w:jc w:val="center"/>
        <w:rPr>
          <w:rFonts w:cstheme="minorHAnsi"/>
          <w:b/>
          <w:bCs/>
          <w:sz w:val="24"/>
          <w:u w:val="single"/>
        </w:rPr>
      </w:pPr>
    </w:p>
    <w:p w:rsidR="00AC1955" w:rsidRDefault="00AC1955" w:rsidP="00AC1955">
      <w:pPr>
        <w:tabs>
          <w:tab w:val="left" w:pos="9180"/>
        </w:tabs>
        <w:ind w:left="-360" w:right="-540"/>
        <w:jc w:val="center"/>
        <w:rPr>
          <w:rFonts w:cstheme="minorHAnsi"/>
          <w:b/>
          <w:bCs/>
          <w:sz w:val="24"/>
          <w:u w:val="single"/>
        </w:rPr>
      </w:pPr>
    </w:p>
    <w:p w:rsidR="00AC1955" w:rsidRDefault="00AC1955" w:rsidP="00AC1955">
      <w:pPr>
        <w:tabs>
          <w:tab w:val="left" w:pos="9180"/>
        </w:tabs>
        <w:ind w:left="-360" w:right="-540"/>
        <w:jc w:val="center"/>
        <w:rPr>
          <w:rFonts w:cstheme="minorHAnsi"/>
          <w:b/>
          <w:bCs/>
          <w:sz w:val="24"/>
          <w:u w:val="single"/>
        </w:rPr>
      </w:pPr>
      <w:r>
        <w:rPr>
          <w:rFonts w:cstheme="minorHAnsi"/>
          <w:b/>
          <w:bCs/>
          <w:sz w:val="24"/>
          <w:u w:val="single"/>
        </w:rPr>
        <w:t>Assignment of Benefits/Cancellation Fee:</w:t>
      </w:r>
    </w:p>
    <w:p w:rsidR="00AC1955" w:rsidRDefault="00AC1955" w:rsidP="00AC1955">
      <w:pPr>
        <w:tabs>
          <w:tab w:val="left" w:pos="9180"/>
        </w:tabs>
        <w:ind w:left="-360" w:right="-540"/>
        <w:jc w:val="both"/>
        <w:rPr>
          <w:rFonts w:cstheme="minorHAnsi"/>
          <w:bCs/>
          <w:sz w:val="20"/>
          <w:szCs w:val="20"/>
        </w:rPr>
      </w:pPr>
      <w:r>
        <w:rPr>
          <w:rFonts w:cstheme="minorHAnsi"/>
          <w:bCs/>
          <w:sz w:val="20"/>
          <w:szCs w:val="20"/>
        </w:rPr>
        <w:t xml:space="preserve">I request that payment of authorized insurance benefits be made on my behalf directly to Omnitherapy Center and/or Ana Pozzoli, </w:t>
      </w:r>
      <w:proofErr w:type="gramStart"/>
      <w:r>
        <w:rPr>
          <w:rFonts w:cstheme="minorHAnsi"/>
          <w:bCs/>
          <w:sz w:val="20"/>
          <w:szCs w:val="20"/>
        </w:rPr>
        <w:t>PT  at</w:t>
      </w:r>
      <w:proofErr w:type="gramEnd"/>
      <w:r>
        <w:rPr>
          <w:rFonts w:cstheme="minorHAnsi"/>
          <w:bCs/>
          <w:sz w:val="20"/>
          <w:szCs w:val="20"/>
        </w:rPr>
        <w:t xml:space="preserve"> the current address my services are rendered. If my current policy prohibits direct payment to the provider, I direct payment be mailed to me c/o Omnitherapy Center at the address my services are rendered. THIS IS A DIRECT ASSIGNMENT OF MY BENEFITS UNDER MY POLICY. I also authorize Omnitherapy Center, LLC and/or Ana Pozzoli, PT to initiate a complaint and/or appeal to my insurance carrier or to the Insurance Commissioner on my behalf.</w:t>
      </w:r>
    </w:p>
    <w:p w:rsidR="00AC1955" w:rsidRDefault="00AC1955" w:rsidP="00AC1955">
      <w:pPr>
        <w:tabs>
          <w:tab w:val="left" w:pos="9180"/>
        </w:tabs>
        <w:ind w:left="-360" w:right="-540"/>
        <w:jc w:val="both"/>
        <w:rPr>
          <w:rFonts w:cstheme="minorHAnsi"/>
          <w:bCs/>
          <w:sz w:val="20"/>
          <w:szCs w:val="20"/>
        </w:rPr>
      </w:pPr>
      <w:r>
        <w:rPr>
          <w:rFonts w:cstheme="minorHAnsi"/>
          <w:bCs/>
          <w:sz w:val="20"/>
          <w:szCs w:val="20"/>
        </w:rPr>
        <w:t>This i</w:t>
      </w:r>
      <w:r w:rsidRPr="002A3873">
        <w:rPr>
          <w:rFonts w:cstheme="minorHAnsi"/>
          <w:bCs/>
          <w:sz w:val="20"/>
          <w:szCs w:val="20"/>
        </w:rPr>
        <w:t xml:space="preserve">s an-individual-appointment-based-physical therapy establishment, and I understand that there is a </w:t>
      </w:r>
      <w:r w:rsidRPr="002A3873">
        <w:rPr>
          <w:rFonts w:cstheme="minorHAnsi"/>
          <w:b/>
          <w:bCs/>
          <w:sz w:val="20"/>
          <w:szCs w:val="20"/>
          <w:u w:val="single"/>
        </w:rPr>
        <w:t>‘</w:t>
      </w:r>
      <w:r w:rsidRPr="002A3873">
        <w:rPr>
          <w:rFonts w:cstheme="minorHAnsi"/>
          <w:b/>
          <w:sz w:val="20"/>
          <w:szCs w:val="20"/>
          <w:u w:val="single"/>
        </w:rPr>
        <w:t>cancellation fee’</w:t>
      </w:r>
      <w:r w:rsidRPr="002A3873">
        <w:rPr>
          <w:rFonts w:cstheme="minorHAnsi"/>
          <w:bCs/>
          <w:sz w:val="20"/>
          <w:szCs w:val="20"/>
        </w:rPr>
        <w:t xml:space="preserve"> of</w:t>
      </w:r>
      <w:r w:rsidRPr="002A3873">
        <w:rPr>
          <w:rFonts w:cstheme="minorHAnsi"/>
          <w:b/>
          <w:bCs/>
          <w:sz w:val="20"/>
          <w:szCs w:val="20"/>
        </w:rPr>
        <w:t xml:space="preserve"> </w:t>
      </w:r>
      <w:r w:rsidRPr="002A3873">
        <w:rPr>
          <w:rFonts w:cstheme="minorHAnsi"/>
          <w:b/>
          <w:bCs/>
          <w:sz w:val="20"/>
          <w:szCs w:val="20"/>
          <w:u w:val="single"/>
        </w:rPr>
        <w:t>$4</w:t>
      </w:r>
      <w:r w:rsidRPr="002A3873">
        <w:rPr>
          <w:rFonts w:cstheme="minorHAnsi"/>
          <w:b/>
          <w:bCs/>
          <w:iCs/>
          <w:sz w:val="20"/>
          <w:szCs w:val="20"/>
          <w:u w:val="single"/>
        </w:rPr>
        <w:t>5.00</w:t>
      </w:r>
      <w:r w:rsidRPr="002A3873">
        <w:rPr>
          <w:rFonts w:cstheme="minorHAnsi"/>
          <w:bCs/>
          <w:sz w:val="20"/>
          <w:szCs w:val="20"/>
        </w:rPr>
        <w:t xml:space="preserve"> if I do not show-up or cancel therapy without calling this office </w:t>
      </w:r>
      <w:r w:rsidRPr="002A3873">
        <w:rPr>
          <w:rFonts w:cstheme="minorHAnsi"/>
          <w:b/>
          <w:bCs/>
          <w:sz w:val="20"/>
          <w:szCs w:val="20"/>
          <w:u w:val="single"/>
        </w:rPr>
        <w:t>24 hours</w:t>
      </w:r>
      <w:r w:rsidRPr="002A3873">
        <w:rPr>
          <w:rFonts w:cstheme="minorHAnsi"/>
          <w:bCs/>
          <w:sz w:val="20"/>
          <w:szCs w:val="20"/>
        </w:rPr>
        <w:t xml:space="preserve"> in advance.</w:t>
      </w:r>
    </w:p>
    <w:p w:rsidR="00AC1955" w:rsidRPr="002A3873" w:rsidRDefault="00AC1955" w:rsidP="00AC1955">
      <w:pPr>
        <w:tabs>
          <w:tab w:val="left" w:pos="9180"/>
        </w:tabs>
        <w:ind w:left="-360" w:right="-540"/>
        <w:jc w:val="both"/>
        <w:rPr>
          <w:rFonts w:cstheme="minorHAnsi"/>
          <w:bCs/>
          <w:sz w:val="20"/>
          <w:szCs w:val="20"/>
        </w:rPr>
      </w:pPr>
    </w:p>
    <w:p w:rsidR="00AC1955" w:rsidRDefault="009A5928" w:rsidP="00AC1955">
      <w:pPr>
        <w:tabs>
          <w:tab w:val="left" w:pos="9180"/>
        </w:tabs>
        <w:ind w:left="-360" w:right="-540"/>
        <w:jc w:val="both"/>
        <w:rPr>
          <w:rFonts w:cstheme="minorHAnsi"/>
          <w:b/>
          <w:bCs/>
          <w:sz w:val="20"/>
          <w:szCs w:val="20"/>
        </w:rPr>
      </w:pPr>
      <w:r>
        <w:rPr>
          <w:rFonts w:cstheme="minorHAnsi"/>
          <w:b/>
          <w:bCs/>
          <w:noProof/>
          <w:sz w:val="20"/>
          <w:szCs w:val="20"/>
        </w:rPr>
        <w:pict>
          <v:shape id="_x0000_s1115" type="#_x0000_t32" style="position:absolute;left:0;text-align:left;margin-left:-16.8pt;margin-top:.6pt;width:62.4pt;height:0;z-index:251754496" o:connectortype="straight"/>
        </w:pict>
      </w:r>
      <w:r w:rsidR="00AC1955" w:rsidRPr="002A3873">
        <w:rPr>
          <w:rFonts w:cstheme="minorHAnsi"/>
          <w:b/>
          <w:bCs/>
          <w:sz w:val="20"/>
          <w:szCs w:val="20"/>
        </w:rPr>
        <w:t>INITIAL</w:t>
      </w:r>
    </w:p>
    <w:p w:rsidR="00AC1955" w:rsidRDefault="00AC1955" w:rsidP="00AC1955">
      <w:pPr>
        <w:tabs>
          <w:tab w:val="left" w:pos="9180"/>
        </w:tabs>
        <w:ind w:left="-360" w:right="-540"/>
        <w:jc w:val="both"/>
        <w:rPr>
          <w:rFonts w:cstheme="minorHAnsi"/>
          <w:b/>
          <w:sz w:val="20"/>
          <w:szCs w:val="20"/>
        </w:rPr>
      </w:pPr>
    </w:p>
    <w:p w:rsidR="00AC1955" w:rsidRDefault="00AC1955" w:rsidP="00AC1955">
      <w:pPr>
        <w:tabs>
          <w:tab w:val="left" w:pos="9180"/>
        </w:tabs>
        <w:ind w:left="-360" w:right="-540"/>
        <w:jc w:val="center"/>
        <w:rPr>
          <w:rFonts w:cstheme="minorHAnsi"/>
          <w:b/>
          <w:sz w:val="24"/>
          <w:u w:val="single"/>
        </w:rPr>
      </w:pPr>
    </w:p>
    <w:p w:rsidR="00AC1955" w:rsidRDefault="00AC1955" w:rsidP="00AC1955">
      <w:pPr>
        <w:tabs>
          <w:tab w:val="left" w:pos="9180"/>
        </w:tabs>
        <w:ind w:left="-360" w:right="-540"/>
        <w:jc w:val="center"/>
        <w:rPr>
          <w:rFonts w:cstheme="minorHAnsi"/>
          <w:b/>
          <w:sz w:val="24"/>
          <w:u w:val="single"/>
        </w:rPr>
      </w:pPr>
      <w:r>
        <w:rPr>
          <w:rFonts w:cstheme="minorHAnsi"/>
          <w:b/>
          <w:sz w:val="24"/>
          <w:u w:val="single"/>
        </w:rPr>
        <w:t>Notice of Privacy Practices:</w:t>
      </w:r>
    </w:p>
    <w:p w:rsidR="00AC1955" w:rsidRDefault="00AC1955" w:rsidP="00AC1955">
      <w:pPr>
        <w:tabs>
          <w:tab w:val="left" w:pos="9180"/>
        </w:tabs>
        <w:ind w:left="-360" w:right="-540"/>
        <w:jc w:val="both"/>
        <w:rPr>
          <w:rFonts w:cstheme="minorHAnsi"/>
          <w:sz w:val="20"/>
          <w:szCs w:val="20"/>
        </w:rPr>
      </w:pPr>
      <w:r w:rsidRPr="001E5CB7">
        <w:rPr>
          <w:rFonts w:cstheme="minorHAnsi"/>
          <w:sz w:val="20"/>
          <w:szCs w:val="20"/>
        </w:rPr>
        <w:t>The notice of privacy practices is posted in the waiting room. If you would like a copy please inform our staff and we will be happy to provide you with a copy.</w:t>
      </w:r>
    </w:p>
    <w:p w:rsidR="00AC1955" w:rsidRDefault="00AC1955" w:rsidP="00AC1955">
      <w:pPr>
        <w:tabs>
          <w:tab w:val="left" w:pos="9180"/>
        </w:tabs>
        <w:ind w:left="-360" w:right="-540"/>
        <w:jc w:val="both"/>
        <w:rPr>
          <w:rFonts w:cstheme="minorHAnsi"/>
          <w:sz w:val="20"/>
          <w:szCs w:val="20"/>
        </w:rPr>
      </w:pPr>
    </w:p>
    <w:p w:rsidR="00AC1955" w:rsidRDefault="009A5928" w:rsidP="003C3703">
      <w:pPr>
        <w:tabs>
          <w:tab w:val="left" w:pos="9180"/>
        </w:tabs>
        <w:ind w:left="-360" w:right="-540"/>
        <w:jc w:val="both"/>
        <w:rPr>
          <w:rFonts w:ascii="Arial" w:hAnsi="Arial" w:cs="Arial"/>
          <w:b/>
          <w:sz w:val="28"/>
          <w:szCs w:val="28"/>
          <w:u w:val="single"/>
        </w:rPr>
      </w:pPr>
      <w:r w:rsidRPr="009A5928">
        <w:rPr>
          <w:rFonts w:cstheme="minorHAnsi"/>
          <w:b/>
          <w:noProof/>
          <w:sz w:val="20"/>
          <w:szCs w:val="20"/>
        </w:rPr>
        <w:pict>
          <v:shape id="_x0000_s1116" type="#_x0000_t32" style="position:absolute;left:0;text-align:left;margin-left:-16.8pt;margin-top:.85pt;width:62.4pt;height:0;z-index:251755520" o:connectortype="straight"/>
        </w:pict>
      </w:r>
      <w:r w:rsidR="00AC1955" w:rsidRPr="001E5CB7">
        <w:rPr>
          <w:rFonts w:cstheme="minorHAnsi"/>
          <w:b/>
          <w:sz w:val="20"/>
          <w:szCs w:val="20"/>
        </w:rPr>
        <w:t>INITIAL</w:t>
      </w:r>
    </w:p>
    <w:p w:rsidR="00AC1955" w:rsidRDefault="00AC1955" w:rsidP="00AC1955">
      <w:pPr>
        <w:widowControl w:val="0"/>
        <w:jc w:val="center"/>
        <w:rPr>
          <w:rFonts w:ascii="Arial" w:hAnsi="Arial" w:cs="Arial"/>
          <w:b/>
          <w:sz w:val="28"/>
          <w:szCs w:val="28"/>
          <w:u w:val="single"/>
        </w:rPr>
      </w:pPr>
    </w:p>
    <w:p w:rsidR="00AC1955" w:rsidRDefault="00AC1955" w:rsidP="00AC1955">
      <w:pPr>
        <w:widowControl w:val="0"/>
        <w:jc w:val="center"/>
        <w:rPr>
          <w:rFonts w:ascii="Arial" w:hAnsi="Arial" w:cs="Arial"/>
          <w:b/>
          <w:sz w:val="28"/>
          <w:szCs w:val="28"/>
          <w:u w:val="single"/>
        </w:rPr>
      </w:pPr>
      <w:r w:rsidRPr="001E5CB7">
        <w:rPr>
          <w:rFonts w:ascii="Arial" w:hAnsi="Arial" w:cs="Arial"/>
          <w:b/>
          <w:sz w:val="28"/>
          <w:szCs w:val="28"/>
          <w:u w:val="single"/>
        </w:rPr>
        <w:t>FINANCIAL POLICY</w:t>
      </w:r>
    </w:p>
    <w:p w:rsidR="00AC1955" w:rsidRDefault="00AC1955" w:rsidP="00AC1955">
      <w:pPr>
        <w:widowControl w:val="0"/>
        <w:jc w:val="center"/>
      </w:pPr>
    </w:p>
    <w:p w:rsidR="00847292" w:rsidRDefault="00AC1955" w:rsidP="00AC1955">
      <w:pPr>
        <w:widowControl w:val="0"/>
        <w:rPr>
          <w:rFonts w:cstheme="minorHAnsi"/>
          <w:b/>
          <w:i/>
          <w:sz w:val="20"/>
          <w:szCs w:val="20"/>
        </w:rPr>
      </w:pPr>
      <w:r>
        <w:rPr>
          <w:rFonts w:cstheme="minorHAnsi"/>
          <w:sz w:val="20"/>
          <w:szCs w:val="20"/>
        </w:rPr>
        <w:t>Please note that</w:t>
      </w:r>
      <w:r w:rsidRPr="001E5CB7">
        <w:rPr>
          <w:rFonts w:cstheme="minorHAnsi"/>
          <w:sz w:val="20"/>
          <w:szCs w:val="20"/>
        </w:rPr>
        <w:t xml:space="preserve"> we participate in many different insurance plans and every policy is different</w:t>
      </w:r>
      <w:r>
        <w:rPr>
          <w:rFonts w:cstheme="minorHAnsi"/>
          <w:sz w:val="20"/>
          <w:szCs w:val="20"/>
        </w:rPr>
        <w:t>;</w:t>
      </w:r>
      <w:r w:rsidRPr="001E5CB7">
        <w:rPr>
          <w:rFonts w:cstheme="minorHAnsi"/>
          <w:sz w:val="20"/>
          <w:szCs w:val="20"/>
        </w:rPr>
        <w:t xml:space="preserve"> it is your responsibility to get referrals, know your visit limit and dollar amount limit. We will assist you in verifying your benefits, but it is your responsibility for your co-pays, your co-insurance, deductibles or any procedures not covered by your insurance. I hereby authorize and guarantee payment f</w:t>
      </w:r>
      <w:r w:rsidR="00F96E0D">
        <w:rPr>
          <w:rFonts w:cstheme="minorHAnsi"/>
          <w:sz w:val="20"/>
          <w:szCs w:val="20"/>
        </w:rPr>
        <w:t>or all services rendered</w:t>
      </w:r>
      <w:r w:rsidR="00F96E0D" w:rsidRPr="00F96E0D">
        <w:rPr>
          <w:rFonts w:cstheme="minorHAnsi"/>
          <w:b/>
          <w:i/>
          <w:sz w:val="20"/>
          <w:szCs w:val="20"/>
        </w:rPr>
        <w:t>.</w:t>
      </w:r>
      <w:r w:rsidR="00F96E0D">
        <w:rPr>
          <w:rFonts w:cstheme="minorHAnsi"/>
          <w:b/>
          <w:i/>
          <w:sz w:val="20"/>
          <w:szCs w:val="20"/>
        </w:rPr>
        <w:t xml:space="preserve"> </w:t>
      </w:r>
    </w:p>
    <w:p w:rsidR="00AC1955" w:rsidRDefault="00F96E0D" w:rsidP="00AC1955">
      <w:pPr>
        <w:widowControl w:val="0"/>
        <w:rPr>
          <w:rFonts w:cstheme="minorHAnsi"/>
          <w:sz w:val="20"/>
          <w:szCs w:val="20"/>
        </w:rPr>
      </w:pPr>
      <w:r w:rsidRPr="00F96E0D">
        <w:rPr>
          <w:rFonts w:cstheme="minorHAnsi"/>
          <w:b/>
          <w:i/>
          <w:sz w:val="20"/>
          <w:szCs w:val="20"/>
        </w:rPr>
        <w:t xml:space="preserve"> If I have a deductable, co-insurance or co-pay</w:t>
      </w:r>
      <w:r w:rsidR="00F50453" w:rsidRPr="00F96E0D">
        <w:rPr>
          <w:rFonts w:cstheme="minorHAnsi"/>
          <w:b/>
          <w:i/>
          <w:sz w:val="20"/>
          <w:szCs w:val="20"/>
        </w:rPr>
        <w:t>, I</w:t>
      </w:r>
      <w:r w:rsidRPr="00F96E0D">
        <w:rPr>
          <w:rFonts w:cstheme="minorHAnsi"/>
          <w:b/>
          <w:i/>
          <w:sz w:val="20"/>
          <w:szCs w:val="20"/>
        </w:rPr>
        <w:t xml:space="preserve"> will make payment on the day the service is provided</w:t>
      </w:r>
      <w:r w:rsidR="00AC1955" w:rsidRPr="001E5CB7">
        <w:rPr>
          <w:rFonts w:cstheme="minorHAnsi"/>
          <w:sz w:val="20"/>
          <w:szCs w:val="20"/>
        </w:rPr>
        <w:t>.</w:t>
      </w:r>
      <w:r>
        <w:rPr>
          <w:rFonts w:cstheme="minorHAnsi"/>
          <w:sz w:val="20"/>
          <w:szCs w:val="20"/>
        </w:rPr>
        <w:t xml:space="preserve"> </w:t>
      </w:r>
      <w:r w:rsidR="00AC1955" w:rsidRPr="001E5CB7">
        <w:rPr>
          <w:rFonts w:cstheme="minorHAnsi"/>
          <w:sz w:val="20"/>
          <w:szCs w:val="20"/>
        </w:rPr>
        <w:t xml:space="preserve"> In the event that my account becomes delinquent for more than 30 days, I also agree to pay a finance charge of 1.5% per month on any balance due, as well as all reasonable collection costs, court costs, attorney fees and interest accrued with the collection of this account.</w:t>
      </w:r>
    </w:p>
    <w:p w:rsidR="00AC1955" w:rsidRPr="0039456B" w:rsidRDefault="00AC1955" w:rsidP="00AC1955">
      <w:pPr>
        <w:widowControl w:val="0"/>
        <w:rPr>
          <w:sz w:val="28"/>
          <w:szCs w:val="28"/>
        </w:rPr>
      </w:pPr>
    </w:p>
    <w:p w:rsidR="00AC1955" w:rsidRPr="0039456B" w:rsidRDefault="00AC1955" w:rsidP="00AC19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8"/>
          <w:szCs w:val="28"/>
        </w:rPr>
      </w:pPr>
      <w:r w:rsidRPr="0039456B">
        <w:rPr>
          <w:sz w:val="28"/>
          <w:szCs w:val="28"/>
        </w:rPr>
        <w:tab/>
        <w:t xml:space="preserve">________________________________        </w:t>
      </w:r>
      <w:r w:rsidRPr="0039456B">
        <w:rPr>
          <w:sz w:val="28"/>
          <w:szCs w:val="28"/>
        </w:rPr>
        <w:tab/>
        <w:t>___________________</w:t>
      </w:r>
    </w:p>
    <w:p w:rsidR="00AC1955" w:rsidRPr="00AC1955" w:rsidRDefault="00AC1955" w:rsidP="003C37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pPr>
      <w:r w:rsidRPr="0039456B">
        <w:rPr>
          <w:sz w:val="28"/>
          <w:szCs w:val="28"/>
        </w:rPr>
        <w:tab/>
        <w:t xml:space="preserve">              </w:t>
      </w:r>
      <w:r w:rsidRPr="00265530">
        <w:rPr>
          <w:sz w:val="24"/>
        </w:rPr>
        <w:t xml:space="preserve">Sign </w:t>
      </w:r>
      <w:r>
        <w:rPr>
          <w:sz w:val="24"/>
        </w:rPr>
        <w:t>(</w:t>
      </w:r>
      <w:r w:rsidRPr="00265530">
        <w:rPr>
          <w:sz w:val="24"/>
        </w:rPr>
        <w:t>by the responsible party</w:t>
      </w:r>
      <w:r>
        <w:rPr>
          <w:sz w:val="28"/>
          <w:szCs w:val="28"/>
        </w:rPr>
        <w:t>)</w:t>
      </w:r>
      <w:r w:rsidRPr="0039456B">
        <w:rPr>
          <w:sz w:val="28"/>
          <w:szCs w:val="28"/>
        </w:rPr>
        <w:tab/>
      </w:r>
      <w:r w:rsidRPr="0039456B">
        <w:rPr>
          <w:sz w:val="28"/>
          <w:szCs w:val="28"/>
        </w:rPr>
        <w:tab/>
      </w:r>
      <w:r w:rsidRPr="0039456B">
        <w:rPr>
          <w:sz w:val="28"/>
          <w:szCs w:val="28"/>
        </w:rPr>
        <w:tab/>
      </w:r>
      <w:r w:rsidRPr="00265530">
        <w:rPr>
          <w:sz w:val="24"/>
        </w:rPr>
        <w:t>Dated</w:t>
      </w:r>
      <w:r w:rsidRPr="0039456B">
        <w:rPr>
          <w:sz w:val="28"/>
          <w:szCs w:val="28"/>
        </w:rPr>
        <w:tab/>
      </w:r>
      <w:r w:rsidRPr="0039456B">
        <w:rPr>
          <w:sz w:val="28"/>
          <w:szCs w:val="28"/>
        </w:rPr>
        <w:tab/>
      </w:r>
    </w:p>
    <w:sectPr w:rsidR="00AC1955" w:rsidRPr="00AC1955" w:rsidSect="00121B43">
      <w:footerReference w:type="default" r:id="rId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5B" w:rsidRDefault="0002115B" w:rsidP="00F91430">
      <w:r>
        <w:separator/>
      </w:r>
    </w:p>
  </w:endnote>
  <w:endnote w:type="continuationSeparator" w:id="0">
    <w:p w:rsidR="0002115B" w:rsidRDefault="0002115B" w:rsidP="00F91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30" w:rsidRDefault="00F91430">
    <w:pPr>
      <w:pStyle w:val="Footer"/>
    </w:pPr>
    <w:r>
      <w:t>Omnitherapy Center- - 1018 Broad St., Suite 1, Bloomfield, NJ 07003 / Tel. (973) 429-0890 / Fax (973) 748-</w:t>
    </w:r>
    <w:proofErr w:type="gramStart"/>
    <w:r>
      <w:t>8661  /</w:t>
    </w:r>
    <w:proofErr w:type="gramEnd"/>
    <w:r>
      <w:t xml:space="preserve">  www.omnitherapycenter.com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5B" w:rsidRDefault="0002115B" w:rsidP="00F91430">
      <w:r>
        <w:separator/>
      </w:r>
    </w:p>
  </w:footnote>
  <w:footnote w:type="continuationSeparator" w:id="0">
    <w:p w:rsidR="0002115B" w:rsidRDefault="0002115B" w:rsidP="00F91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553C2C77"/>
    <w:multiLevelType w:val="hybridMultilevel"/>
    <w:tmpl w:val="3EE6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73002B"/>
    <w:rsid w:val="000071F7"/>
    <w:rsid w:val="0002115B"/>
    <w:rsid w:val="0002798A"/>
    <w:rsid w:val="000406CB"/>
    <w:rsid w:val="000515BE"/>
    <w:rsid w:val="0008159E"/>
    <w:rsid w:val="00083002"/>
    <w:rsid w:val="00087B85"/>
    <w:rsid w:val="000A01F1"/>
    <w:rsid w:val="000B08E8"/>
    <w:rsid w:val="000C1163"/>
    <w:rsid w:val="000D2539"/>
    <w:rsid w:val="000F05BF"/>
    <w:rsid w:val="000F1422"/>
    <w:rsid w:val="000F2DF4"/>
    <w:rsid w:val="000F6783"/>
    <w:rsid w:val="00120C95"/>
    <w:rsid w:val="00121B43"/>
    <w:rsid w:val="00122BE2"/>
    <w:rsid w:val="00127669"/>
    <w:rsid w:val="0013148F"/>
    <w:rsid w:val="0014663E"/>
    <w:rsid w:val="001476FA"/>
    <w:rsid w:val="001526CB"/>
    <w:rsid w:val="00162467"/>
    <w:rsid w:val="001713E8"/>
    <w:rsid w:val="00180664"/>
    <w:rsid w:val="001E15C2"/>
    <w:rsid w:val="002123A6"/>
    <w:rsid w:val="00250014"/>
    <w:rsid w:val="0026048E"/>
    <w:rsid w:val="00262790"/>
    <w:rsid w:val="002736B8"/>
    <w:rsid w:val="00275253"/>
    <w:rsid w:val="00275BB5"/>
    <w:rsid w:val="00275FEA"/>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6758C"/>
    <w:rsid w:val="0038125D"/>
    <w:rsid w:val="003816D7"/>
    <w:rsid w:val="003929F1"/>
    <w:rsid w:val="003A1B63"/>
    <w:rsid w:val="003A41A1"/>
    <w:rsid w:val="003B2326"/>
    <w:rsid w:val="003C354C"/>
    <w:rsid w:val="003C3703"/>
    <w:rsid w:val="003E11D5"/>
    <w:rsid w:val="0040207F"/>
    <w:rsid w:val="00437ED0"/>
    <w:rsid w:val="00440CD8"/>
    <w:rsid w:val="00443837"/>
    <w:rsid w:val="00450F66"/>
    <w:rsid w:val="00457BD7"/>
    <w:rsid w:val="00461739"/>
    <w:rsid w:val="00467865"/>
    <w:rsid w:val="0048685F"/>
    <w:rsid w:val="00495456"/>
    <w:rsid w:val="00496FA2"/>
    <w:rsid w:val="004A1437"/>
    <w:rsid w:val="004A4198"/>
    <w:rsid w:val="004A54EA"/>
    <w:rsid w:val="004B0578"/>
    <w:rsid w:val="004B1E4C"/>
    <w:rsid w:val="004E34C6"/>
    <w:rsid w:val="004F62AD"/>
    <w:rsid w:val="004F6BB7"/>
    <w:rsid w:val="00501AE8"/>
    <w:rsid w:val="00504B65"/>
    <w:rsid w:val="005114CE"/>
    <w:rsid w:val="00512169"/>
    <w:rsid w:val="0052122B"/>
    <w:rsid w:val="00532E5B"/>
    <w:rsid w:val="00540A5B"/>
    <w:rsid w:val="005557F6"/>
    <w:rsid w:val="00563778"/>
    <w:rsid w:val="00575316"/>
    <w:rsid w:val="005B4AE2"/>
    <w:rsid w:val="005E120E"/>
    <w:rsid w:val="005E63CC"/>
    <w:rsid w:val="005F6E87"/>
    <w:rsid w:val="00601460"/>
    <w:rsid w:val="00613129"/>
    <w:rsid w:val="00617C65"/>
    <w:rsid w:val="00620B6B"/>
    <w:rsid w:val="006D2635"/>
    <w:rsid w:val="006D5C6F"/>
    <w:rsid w:val="006D779C"/>
    <w:rsid w:val="006E4F63"/>
    <w:rsid w:val="006E729E"/>
    <w:rsid w:val="007216C5"/>
    <w:rsid w:val="0073002B"/>
    <w:rsid w:val="00734A1B"/>
    <w:rsid w:val="007602AC"/>
    <w:rsid w:val="00774B67"/>
    <w:rsid w:val="00785972"/>
    <w:rsid w:val="00793AC6"/>
    <w:rsid w:val="007A71DE"/>
    <w:rsid w:val="007B199B"/>
    <w:rsid w:val="007B6119"/>
    <w:rsid w:val="007C35AA"/>
    <w:rsid w:val="007E2A15"/>
    <w:rsid w:val="007E32E7"/>
    <w:rsid w:val="008070AE"/>
    <w:rsid w:val="008107D6"/>
    <w:rsid w:val="00841645"/>
    <w:rsid w:val="00847292"/>
    <w:rsid w:val="00852EC6"/>
    <w:rsid w:val="008616DF"/>
    <w:rsid w:val="00881FE2"/>
    <w:rsid w:val="0088782D"/>
    <w:rsid w:val="008921F1"/>
    <w:rsid w:val="008B7081"/>
    <w:rsid w:val="008E72CF"/>
    <w:rsid w:val="00902964"/>
    <w:rsid w:val="0090439A"/>
    <w:rsid w:val="0090679F"/>
    <w:rsid w:val="009309C4"/>
    <w:rsid w:val="00931961"/>
    <w:rsid w:val="00935E4A"/>
    <w:rsid w:val="00937437"/>
    <w:rsid w:val="0094790F"/>
    <w:rsid w:val="0095319E"/>
    <w:rsid w:val="00966B90"/>
    <w:rsid w:val="009737B7"/>
    <w:rsid w:val="009802C4"/>
    <w:rsid w:val="00981F6C"/>
    <w:rsid w:val="00991793"/>
    <w:rsid w:val="009976D9"/>
    <w:rsid w:val="00997A3E"/>
    <w:rsid w:val="009A4EA3"/>
    <w:rsid w:val="009A55DC"/>
    <w:rsid w:val="009A5928"/>
    <w:rsid w:val="009C220D"/>
    <w:rsid w:val="00A211B2"/>
    <w:rsid w:val="00A23C5E"/>
    <w:rsid w:val="00A26B10"/>
    <w:rsid w:val="00A2727E"/>
    <w:rsid w:val="00A35524"/>
    <w:rsid w:val="00A40384"/>
    <w:rsid w:val="00A42184"/>
    <w:rsid w:val="00A70935"/>
    <w:rsid w:val="00A74F99"/>
    <w:rsid w:val="00A82BA3"/>
    <w:rsid w:val="00A8747B"/>
    <w:rsid w:val="00A92012"/>
    <w:rsid w:val="00A9211A"/>
    <w:rsid w:val="00A93FD1"/>
    <w:rsid w:val="00A94ACC"/>
    <w:rsid w:val="00A9518F"/>
    <w:rsid w:val="00AC1955"/>
    <w:rsid w:val="00AE2900"/>
    <w:rsid w:val="00AE6FA4"/>
    <w:rsid w:val="00AF3206"/>
    <w:rsid w:val="00AF4D5F"/>
    <w:rsid w:val="00B03907"/>
    <w:rsid w:val="00B11811"/>
    <w:rsid w:val="00B241B1"/>
    <w:rsid w:val="00B311E1"/>
    <w:rsid w:val="00B32F0D"/>
    <w:rsid w:val="00B46F56"/>
    <w:rsid w:val="00B4735C"/>
    <w:rsid w:val="00B67637"/>
    <w:rsid w:val="00B77CB0"/>
    <w:rsid w:val="00B821AB"/>
    <w:rsid w:val="00B90EC2"/>
    <w:rsid w:val="00BA268F"/>
    <w:rsid w:val="00BE1480"/>
    <w:rsid w:val="00C079CA"/>
    <w:rsid w:val="00C102E4"/>
    <w:rsid w:val="00C133F3"/>
    <w:rsid w:val="00C255F7"/>
    <w:rsid w:val="00C32E5F"/>
    <w:rsid w:val="00C628C8"/>
    <w:rsid w:val="00C67741"/>
    <w:rsid w:val="00C70E44"/>
    <w:rsid w:val="00C74647"/>
    <w:rsid w:val="00C757D4"/>
    <w:rsid w:val="00C76039"/>
    <w:rsid w:val="00C76480"/>
    <w:rsid w:val="00C92FD6"/>
    <w:rsid w:val="00C93D0E"/>
    <w:rsid w:val="00CC6598"/>
    <w:rsid w:val="00CC6BB1"/>
    <w:rsid w:val="00CD272D"/>
    <w:rsid w:val="00CF2402"/>
    <w:rsid w:val="00D01268"/>
    <w:rsid w:val="00D14E73"/>
    <w:rsid w:val="00D6155E"/>
    <w:rsid w:val="00D722CC"/>
    <w:rsid w:val="00D85DF2"/>
    <w:rsid w:val="00DC47A2"/>
    <w:rsid w:val="00DE1551"/>
    <w:rsid w:val="00DE7FB7"/>
    <w:rsid w:val="00DF7457"/>
    <w:rsid w:val="00E03965"/>
    <w:rsid w:val="00E03E1F"/>
    <w:rsid w:val="00E20DDA"/>
    <w:rsid w:val="00E32A8B"/>
    <w:rsid w:val="00E331FF"/>
    <w:rsid w:val="00E36054"/>
    <w:rsid w:val="00E37E7B"/>
    <w:rsid w:val="00E46E04"/>
    <w:rsid w:val="00E87396"/>
    <w:rsid w:val="00EC42A3"/>
    <w:rsid w:val="00EF025C"/>
    <w:rsid w:val="00EF7F81"/>
    <w:rsid w:val="00F03FC7"/>
    <w:rsid w:val="00F07933"/>
    <w:rsid w:val="00F231C0"/>
    <w:rsid w:val="00F3274B"/>
    <w:rsid w:val="00F354E3"/>
    <w:rsid w:val="00F47A06"/>
    <w:rsid w:val="00F50453"/>
    <w:rsid w:val="00F620AD"/>
    <w:rsid w:val="00F75EBB"/>
    <w:rsid w:val="00F83033"/>
    <w:rsid w:val="00F91430"/>
    <w:rsid w:val="00F917BB"/>
    <w:rsid w:val="00F939AB"/>
    <w:rsid w:val="00F94890"/>
    <w:rsid w:val="00F966AA"/>
    <w:rsid w:val="00F96E0D"/>
    <w:rsid w:val="00FA0453"/>
    <w:rsid w:val="00FA548C"/>
    <w:rsid w:val="00FA6E56"/>
    <w:rsid w:val="00FB538F"/>
    <w:rsid w:val="00FC0ABB"/>
    <w:rsid w:val="00FC3071"/>
    <w:rsid w:val="00FC5F1E"/>
    <w:rsid w:val="00FC7060"/>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rules v:ext="edit">
        <o:r id="V:Rule22" type="connector" idref="#_x0000_s1095"/>
        <o:r id="V:Rule23" type="connector" idref="#_x0000_s1094"/>
        <o:r id="V:Rule24" type="connector" idref="#_x0000_s1107"/>
        <o:r id="V:Rule25" type="connector" idref="#_x0000_s1116"/>
        <o:r id="V:Rule26" type="connector" idref="#_x0000_s1106"/>
        <o:r id="V:Rule27" type="connector" idref="#_x0000_s1096"/>
        <o:r id="V:Rule28" type="connector" idref="#_x0000_s1103"/>
        <o:r id="V:Rule29" type="connector" idref="#_x0000_s1105"/>
        <o:r id="V:Rule30" type="connector" idref="#_x0000_s1114"/>
        <o:r id="V:Rule31" type="connector" idref="#_x0000_s1102"/>
        <o:r id="V:Rule32" type="connector" idref="#_x0000_s1097"/>
        <o:r id="V:Rule33" type="connector" idref="#_x0000_s1113"/>
        <o:r id="V:Rule34" type="connector" idref="#_x0000_s1112"/>
        <o:r id="V:Rule35" type="connector" idref="#_x0000_s1100"/>
        <o:r id="V:Rule36" type="connector" idref="#_x0000_s1109"/>
        <o:r id="V:Rule37" type="connector" idref="#_x0000_s1099"/>
        <o:r id="V:Rule38" type="connector" idref="#_x0000_s1108"/>
        <o:r id="V:Rule39" type="connector" idref="#_x0000_s1101"/>
        <o:r id="V:Rule40" type="connector" idref="#_x0000_s1098"/>
        <o:r id="V:Rule41" type="connector" idref="#_x0000_s1115"/>
        <o:r id="V:Rule42"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semiHidden/>
    <w:unhideWhenUsed/>
    <w:rsid w:val="00F91430"/>
    <w:pPr>
      <w:tabs>
        <w:tab w:val="center" w:pos="4680"/>
        <w:tab w:val="right" w:pos="9360"/>
      </w:tabs>
    </w:pPr>
  </w:style>
  <w:style w:type="character" w:customStyle="1" w:styleId="HeaderChar">
    <w:name w:val="Header Char"/>
    <w:basedOn w:val="DefaultParagraphFont"/>
    <w:link w:val="Header"/>
    <w:semiHidden/>
    <w:rsid w:val="00F91430"/>
    <w:rPr>
      <w:rFonts w:asciiTheme="minorHAnsi" w:hAnsiTheme="minorHAnsi"/>
      <w:sz w:val="16"/>
      <w:szCs w:val="24"/>
    </w:rPr>
  </w:style>
  <w:style w:type="paragraph" w:styleId="Footer">
    <w:name w:val="footer"/>
    <w:basedOn w:val="Normal"/>
    <w:link w:val="FooterChar"/>
    <w:uiPriority w:val="99"/>
    <w:unhideWhenUsed/>
    <w:rsid w:val="00F91430"/>
    <w:pPr>
      <w:tabs>
        <w:tab w:val="center" w:pos="4680"/>
        <w:tab w:val="right" w:pos="9360"/>
      </w:tabs>
    </w:pPr>
  </w:style>
  <w:style w:type="character" w:customStyle="1" w:styleId="FooterChar">
    <w:name w:val="Footer Char"/>
    <w:basedOn w:val="DefaultParagraphFont"/>
    <w:link w:val="Footer"/>
    <w:uiPriority w:val="99"/>
    <w:rsid w:val="00F91430"/>
    <w:rPr>
      <w:rFonts w:asciiTheme="minorHAnsi" w:hAnsiTheme="minorHAnsi"/>
      <w:sz w:val="16"/>
      <w:szCs w:val="24"/>
    </w:rPr>
  </w:style>
  <w:style w:type="paragraph" w:customStyle="1" w:styleId="DecimalAligned">
    <w:name w:val="Decimal Aligned"/>
    <w:basedOn w:val="Normal"/>
    <w:uiPriority w:val="40"/>
    <w:qFormat/>
    <w:rsid w:val="0038125D"/>
    <w:pPr>
      <w:tabs>
        <w:tab w:val="decimal" w:pos="360"/>
      </w:tabs>
      <w:spacing w:after="200" w:line="276" w:lineRule="auto"/>
    </w:pPr>
    <w:rPr>
      <w:rFonts w:eastAsiaTheme="minorEastAsia" w:cstheme="minorBidi"/>
      <w:sz w:val="22"/>
      <w:szCs w:val="22"/>
    </w:rPr>
  </w:style>
  <w:style w:type="character" w:styleId="SubtleEmphasis">
    <w:name w:val="Subtle Emphasis"/>
    <w:basedOn w:val="DefaultParagraphFont"/>
    <w:uiPriority w:val="19"/>
    <w:qFormat/>
    <w:rsid w:val="0038125D"/>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38125D"/>
    <w:rPr>
      <w:rFonts w:asciiTheme="minorHAnsi" w:eastAsiaTheme="minorEastAsia" w:hAnsiTheme="minorHAnsi" w:cstheme="minorBid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70AE"/>
    <w:pPr>
      <w:spacing w:after="200" w:line="276" w:lineRule="auto"/>
      <w:ind w:left="720"/>
      <w:contextualSpacing/>
    </w:pPr>
    <w:rPr>
      <w:rFonts w:eastAsiaTheme="minorHAnsi" w:cstheme="minorBidi"/>
      <w:sz w:val="22"/>
      <w:szCs w:val="22"/>
    </w:rPr>
  </w:style>
  <w:style w:type="paragraph" w:styleId="Subtitle">
    <w:name w:val="Subtitle"/>
    <w:basedOn w:val="Normal"/>
    <w:link w:val="SubtitleChar"/>
    <w:qFormat/>
    <w:rsid w:val="00AC1955"/>
    <w:pPr>
      <w:jc w:val="center"/>
    </w:pPr>
    <w:rPr>
      <w:rFonts w:ascii="Times New Roman" w:hAnsi="Times New Roman"/>
      <w:b/>
      <w:sz w:val="28"/>
      <w:szCs w:val="28"/>
      <w:u w:val="single"/>
    </w:rPr>
  </w:style>
  <w:style w:type="character" w:customStyle="1" w:styleId="SubtitleChar">
    <w:name w:val="Subtitle Char"/>
    <w:basedOn w:val="DefaultParagraphFont"/>
    <w:link w:val="Subtitle"/>
    <w:rsid w:val="00AC1955"/>
    <w:rPr>
      <w:b/>
      <w:sz w:val="28"/>
      <w:szCs w:val="28"/>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20Pozzoli\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51145E58CB4E8DAC893692E0C71EA9"/>
        <w:category>
          <w:name w:val="General"/>
          <w:gallery w:val="placeholder"/>
        </w:category>
        <w:types>
          <w:type w:val="bbPlcHdr"/>
        </w:types>
        <w:behaviors>
          <w:behavior w:val="content"/>
        </w:behaviors>
        <w:guid w:val="{8D30A8FD-1F9B-467F-9E3F-101BD4E1FFAD}"/>
      </w:docPartPr>
      <w:docPartBody>
        <w:p w:rsidR="00311720" w:rsidRDefault="00312B17">
          <w:pPr>
            <w:pStyle w:val="7151145E58CB4E8DAC893692E0C71EA9"/>
          </w:pPr>
          <w:r>
            <w:t>[Name of Practice]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4A99"/>
    <w:rsid w:val="00005CC9"/>
    <w:rsid w:val="001612BF"/>
    <w:rsid w:val="00311720"/>
    <w:rsid w:val="00312B17"/>
    <w:rsid w:val="00A84F6A"/>
    <w:rsid w:val="00AE674E"/>
    <w:rsid w:val="00FC4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B959FE54442D69337C9D788389B95">
    <w:name w:val="0D4B959FE54442D69337C9D788389B95"/>
    <w:rsid w:val="00311720"/>
  </w:style>
  <w:style w:type="paragraph" w:customStyle="1" w:styleId="4365753871C6436B88B48CF112D0ACEE">
    <w:name w:val="4365753871C6436B88B48CF112D0ACEE"/>
    <w:rsid w:val="00311720"/>
  </w:style>
  <w:style w:type="paragraph" w:customStyle="1" w:styleId="FBB4C789403342339C72FB9DEB08C4AE">
    <w:name w:val="FBB4C789403342339C72FB9DEB08C4AE"/>
    <w:rsid w:val="00311720"/>
  </w:style>
  <w:style w:type="paragraph" w:customStyle="1" w:styleId="66180587BE3645A5851C71065F892FA8">
    <w:name w:val="66180587BE3645A5851C71065F892FA8"/>
    <w:rsid w:val="00311720"/>
  </w:style>
  <w:style w:type="paragraph" w:customStyle="1" w:styleId="F8CFE7346F0A48D0868FD6D560CD7857">
    <w:name w:val="F8CFE7346F0A48D0868FD6D560CD7857"/>
    <w:rsid w:val="00311720"/>
  </w:style>
  <w:style w:type="paragraph" w:customStyle="1" w:styleId="F77D0B5F10E74B20B1E38077276B92E2">
    <w:name w:val="F77D0B5F10E74B20B1E38077276B92E2"/>
    <w:rsid w:val="00311720"/>
  </w:style>
  <w:style w:type="paragraph" w:customStyle="1" w:styleId="C03FEFE4FA5C40FAA8E6DC138AA6F7EC">
    <w:name w:val="C03FEFE4FA5C40FAA8E6DC138AA6F7EC"/>
    <w:rsid w:val="00311720"/>
  </w:style>
  <w:style w:type="paragraph" w:customStyle="1" w:styleId="EFFE72A63366434684E606196F1D609D">
    <w:name w:val="EFFE72A63366434684E606196F1D609D"/>
    <w:rsid w:val="00311720"/>
  </w:style>
  <w:style w:type="paragraph" w:customStyle="1" w:styleId="4689E41F79BE40CA94E1E2A1B6CB1983">
    <w:name w:val="4689E41F79BE40CA94E1E2A1B6CB1983"/>
    <w:rsid w:val="00311720"/>
  </w:style>
  <w:style w:type="paragraph" w:customStyle="1" w:styleId="7151145E58CB4E8DAC893692E0C71EA9">
    <w:name w:val="7151145E58CB4E8DAC893692E0C71EA9"/>
    <w:rsid w:val="00311720"/>
  </w:style>
  <w:style w:type="paragraph" w:customStyle="1" w:styleId="975DC432B97C444C92C9D5D779127353">
    <w:name w:val="975DC432B97C444C92C9D5D779127353"/>
    <w:rsid w:val="00FC4A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313</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Omnitherapy Center</dc:subject>
  <dc:creator>Oscar Pozzoli</dc:creator>
  <cp:lastModifiedBy>Oscar Pozzoli</cp:lastModifiedBy>
  <cp:revision>10</cp:revision>
  <cp:lastPrinted>2017-03-28T13:20:00Z</cp:lastPrinted>
  <dcterms:created xsi:type="dcterms:W3CDTF">2016-08-17T21:13:00Z</dcterms:created>
  <dcterms:modified xsi:type="dcterms:W3CDTF">2018-07-18T20:46:00Z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