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4A73" w14:textId="126FFBCF" w:rsidR="00467865" w:rsidRPr="00275BB5" w:rsidRDefault="00064CA1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8E6230" wp14:editId="35DBBB3F">
            <wp:simplePos x="0" y="0"/>
            <wp:positionH relativeFrom="column">
              <wp:posOffset>5419725</wp:posOffset>
            </wp:positionH>
            <wp:positionV relativeFrom="page">
              <wp:posOffset>219075</wp:posOffset>
            </wp:positionV>
            <wp:extent cx="1318895" cy="819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14:paraId="329BF7D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05446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47FD9A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7CEDB9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5CB724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8EC8EC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62F030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492D72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8F0BEFC" w14:textId="77777777" w:rsidTr="00FF1313">
        <w:tc>
          <w:tcPr>
            <w:tcW w:w="1081" w:type="dxa"/>
          </w:tcPr>
          <w:p w14:paraId="5C13802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329723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810DFA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A612B2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CC0C84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ACF976A" w14:textId="77777777" w:rsidR="00856C35" w:rsidRPr="009C220D" w:rsidRDefault="00856C35" w:rsidP="00856C35"/>
        </w:tc>
      </w:tr>
    </w:tbl>
    <w:p w14:paraId="06DB9E9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60BAF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25FE6E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42A739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A1B78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3399AA0" w14:textId="77777777" w:rsidTr="00FF1313">
        <w:tc>
          <w:tcPr>
            <w:tcW w:w="1081" w:type="dxa"/>
          </w:tcPr>
          <w:p w14:paraId="196831A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D45630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9F4E67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3EDC5A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126930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3C4E6E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3DBAF3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DDED09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F5F0D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AED8E45" w14:textId="77777777" w:rsidTr="00FF1313">
        <w:trPr>
          <w:trHeight w:val="288"/>
        </w:trPr>
        <w:tc>
          <w:tcPr>
            <w:tcW w:w="1081" w:type="dxa"/>
          </w:tcPr>
          <w:p w14:paraId="0FE40CC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AC9EFF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008159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130746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677CF8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458A9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D61208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22A5EA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E7EAEC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D04986E" w14:textId="77777777" w:rsidR="00841645" w:rsidRPr="009C220D" w:rsidRDefault="00841645" w:rsidP="00440CD8">
            <w:pPr>
              <w:pStyle w:val="FieldText"/>
            </w:pPr>
          </w:p>
        </w:tc>
      </w:tr>
    </w:tbl>
    <w:p w14:paraId="2866938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AB46E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2377399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45A733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D0325D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CD00C5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4772268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6FA25C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6F47F0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9AB6E3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CB93975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8DE0D27" w14:textId="77777777" w:rsidR="00DE7FB7" w:rsidRPr="009C220D" w:rsidRDefault="00DE7FB7" w:rsidP="00083002">
            <w:pPr>
              <w:pStyle w:val="FieldText"/>
            </w:pPr>
          </w:p>
        </w:tc>
      </w:tr>
    </w:tbl>
    <w:p w14:paraId="20B097D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AFB773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1BDD4BE" w14:textId="04516AC7" w:rsidR="009C220D" w:rsidRPr="00017DD1" w:rsidRDefault="001434D1" w:rsidP="00490804">
            <w:pPr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>Are you 18 years or older</w:t>
            </w:r>
            <w:r w:rsidR="009C220D" w:rsidRPr="00017DD1">
              <w:rPr>
                <w:sz w:val="16"/>
                <w:szCs w:val="16"/>
              </w:rPr>
              <w:t>?</w:t>
            </w:r>
          </w:p>
        </w:tc>
        <w:tc>
          <w:tcPr>
            <w:tcW w:w="665" w:type="dxa"/>
          </w:tcPr>
          <w:p w14:paraId="5A975B5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B98A63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A2CBAD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108622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819D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9AA7E23" w14:textId="7D2AED00" w:rsidR="009C220D" w:rsidRPr="00017DD1" w:rsidRDefault="001434D1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 xml:space="preserve">Are </w:t>
            </w:r>
            <w:r w:rsidR="00017DD1" w:rsidRPr="00017DD1">
              <w:rPr>
                <w:sz w:val="16"/>
                <w:szCs w:val="16"/>
              </w:rPr>
              <w:t>you prevented</w:t>
            </w:r>
            <w:r w:rsidRPr="00017DD1">
              <w:rPr>
                <w:sz w:val="16"/>
                <w:szCs w:val="16"/>
              </w:rPr>
              <w:t xml:space="preserve"> from lawful employment </w:t>
            </w:r>
            <w:r w:rsidR="00017DD1" w:rsidRPr="00017DD1">
              <w:rPr>
                <w:sz w:val="16"/>
                <w:szCs w:val="16"/>
              </w:rPr>
              <w:t>in this country because of VISA or immigration status</w:t>
            </w:r>
            <w:r w:rsidR="009C220D" w:rsidRPr="00017DD1">
              <w:rPr>
                <w:sz w:val="16"/>
                <w:szCs w:val="16"/>
              </w:rPr>
              <w:t>?</w:t>
            </w:r>
          </w:p>
        </w:tc>
        <w:tc>
          <w:tcPr>
            <w:tcW w:w="517" w:type="dxa"/>
          </w:tcPr>
          <w:p w14:paraId="6CB5C3E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4286D4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DF5DF7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C89BBE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</w:p>
        </w:tc>
      </w:tr>
    </w:tbl>
    <w:p w14:paraId="3C189BE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9A88267" w14:textId="77777777" w:rsidTr="00017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tcW w:w="3692" w:type="dxa"/>
          </w:tcPr>
          <w:p w14:paraId="17226FA6" w14:textId="77777777" w:rsidR="009C220D" w:rsidRPr="00017DD1" w:rsidRDefault="009C220D" w:rsidP="00490804">
            <w:pPr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>Have you ever worked for this company?</w:t>
            </w:r>
          </w:p>
        </w:tc>
        <w:tc>
          <w:tcPr>
            <w:tcW w:w="665" w:type="dxa"/>
          </w:tcPr>
          <w:p w14:paraId="1F21EEA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3CD2AB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0EDD66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F47E2F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3DA4577" w14:textId="77777777" w:rsidR="009C220D" w:rsidRPr="00017DD1" w:rsidRDefault="009C220D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 xml:space="preserve">If </w:t>
            </w:r>
            <w:r w:rsidR="00E106E2" w:rsidRPr="00017DD1">
              <w:rPr>
                <w:sz w:val="16"/>
                <w:szCs w:val="16"/>
              </w:rPr>
              <w:t>yes</w:t>
            </w:r>
            <w:r w:rsidRPr="00017DD1">
              <w:rPr>
                <w:sz w:val="16"/>
                <w:szCs w:val="16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7A7C11E" w14:textId="77777777" w:rsidR="009C220D" w:rsidRPr="00017DD1" w:rsidRDefault="009C220D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209F6F7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9A3660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F846ECB" w14:textId="77777777" w:rsidR="009C220D" w:rsidRPr="00017DD1" w:rsidRDefault="009C220D" w:rsidP="00490804">
            <w:pPr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>Have you ever been convicted of a felony?</w:t>
            </w:r>
          </w:p>
        </w:tc>
        <w:tc>
          <w:tcPr>
            <w:tcW w:w="665" w:type="dxa"/>
          </w:tcPr>
          <w:p w14:paraId="369B228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889A65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3BFEC2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D3F1E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1F330C9" w14:textId="11604800" w:rsidR="009C220D" w:rsidRPr="00017DD1" w:rsidRDefault="001E550A" w:rsidP="00682C69">
            <w:pPr>
              <w:rPr>
                <w:sz w:val="16"/>
                <w:szCs w:val="16"/>
              </w:rPr>
            </w:pPr>
            <w:r>
              <w:t xml:space="preserve"> </w:t>
            </w:r>
            <w:r w:rsidRPr="00017DD1">
              <w:rPr>
                <w:sz w:val="16"/>
                <w:szCs w:val="16"/>
              </w:rPr>
              <w:t xml:space="preserve">If yes, explain </w:t>
            </w:r>
            <w:r w:rsidRPr="00017DD1">
              <w:rPr>
                <w:sz w:val="16"/>
                <w:szCs w:val="16"/>
                <w:u w:val="single"/>
              </w:rPr>
              <w:t xml:space="preserve"> </w:t>
            </w:r>
          </w:p>
        </w:tc>
      </w:tr>
    </w:tbl>
    <w:p w14:paraId="5CFFAA3B" w14:textId="77777777" w:rsidR="00330050" w:rsidRDefault="00330050" w:rsidP="001E550A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017DD1" w14:paraId="1232EA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7327FDC" w14:textId="77777777" w:rsidR="000F2DF4" w:rsidRPr="00017DD1" w:rsidRDefault="000F2DF4" w:rsidP="00490804">
            <w:pPr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7600060" w14:textId="77777777" w:rsidR="000F2DF4" w:rsidRPr="00017DD1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14:paraId="48FB3A77" w14:textId="77777777" w:rsidR="000F2DF4" w:rsidRPr="00017DD1" w:rsidRDefault="000F2DF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8FECE08" w14:textId="77777777" w:rsidR="000F2DF4" w:rsidRPr="00017DD1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4667FD17" w14:textId="77777777" w:rsidR="00330050" w:rsidRPr="00017DD1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FDD7E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E654408" w14:textId="77777777" w:rsidR="00250014" w:rsidRPr="00017DD1" w:rsidRDefault="00250014" w:rsidP="00490804">
            <w:pPr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DEFB73B" w14:textId="77777777" w:rsidR="00250014" w:rsidRPr="00017DD1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14:paraId="6055217B" w14:textId="77777777" w:rsidR="00250014" w:rsidRPr="00017DD1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CF25DBA" w14:textId="77777777" w:rsidR="00250014" w:rsidRPr="00017DD1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39026D94" w14:textId="77777777" w:rsidR="00250014" w:rsidRPr="00017DD1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</w:tcPr>
          <w:p w14:paraId="2D32ABC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BF478B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CC7B74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4CF24D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9C52439" w14:textId="77777777" w:rsidR="00250014" w:rsidRPr="005114CE" w:rsidRDefault="00250014" w:rsidP="00490804">
            <w:pPr>
              <w:pStyle w:val="Heading4"/>
              <w:outlineLvl w:val="3"/>
            </w:pPr>
            <w:r w:rsidRPr="005818DB">
              <w:rPr>
                <w:sz w:val="16"/>
                <w:szCs w:val="16"/>
              </w:rPr>
              <w:t>D</w:t>
            </w:r>
            <w:r w:rsidR="00330050" w:rsidRPr="005818DB">
              <w:rPr>
                <w:sz w:val="16"/>
                <w:szCs w:val="16"/>
              </w:rPr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B0B6990" w14:textId="77777777" w:rsidR="00250014" w:rsidRPr="005114CE" w:rsidRDefault="00250014" w:rsidP="00617C65">
            <w:pPr>
              <w:pStyle w:val="FieldText"/>
            </w:pPr>
          </w:p>
        </w:tc>
      </w:tr>
    </w:tbl>
    <w:p w14:paraId="7F46D4A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017DD1" w14:paraId="59D52C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B594DC8" w14:textId="77777777" w:rsidR="000F2DF4" w:rsidRPr="00017DD1" w:rsidRDefault="000F2DF4" w:rsidP="00490804">
            <w:pPr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C09CB33" w14:textId="77777777" w:rsidR="000F2DF4" w:rsidRPr="00017DD1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14:paraId="6EC51953" w14:textId="77777777" w:rsidR="000F2DF4" w:rsidRPr="00017DD1" w:rsidRDefault="000F2DF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A696F07" w14:textId="77777777" w:rsidR="000F2DF4" w:rsidRPr="00017DD1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62130CC6" w14:textId="77777777" w:rsidR="00330050" w:rsidRPr="00017DD1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B29D40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FDDFBD9" w14:textId="77777777" w:rsidR="00250014" w:rsidRPr="00017DD1" w:rsidRDefault="00250014" w:rsidP="00490804">
            <w:pPr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213673B" w14:textId="77777777" w:rsidR="00250014" w:rsidRPr="00017DD1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14:paraId="4D6C3380" w14:textId="77777777" w:rsidR="00250014" w:rsidRPr="00017DD1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B009303" w14:textId="77777777" w:rsidR="00250014" w:rsidRPr="00017DD1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7014A7F0" w14:textId="77777777" w:rsidR="00250014" w:rsidRPr="00017DD1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</w:tcPr>
          <w:p w14:paraId="637B97D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77C5A6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8A44E8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2662EB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51C1FB7" w14:textId="77777777" w:rsidR="00250014" w:rsidRPr="005114CE" w:rsidRDefault="00250014" w:rsidP="00490804">
            <w:pPr>
              <w:pStyle w:val="Heading4"/>
              <w:outlineLvl w:val="3"/>
            </w:pPr>
            <w:r w:rsidRPr="005818DB">
              <w:rPr>
                <w:sz w:val="16"/>
                <w:szCs w:val="16"/>
              </w:rPr>
              <w:t>Degree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2F99084" w14:textId="77777777" w:rsidR="00250014" w:rsidRPr="005114CE" w:rsidRDefault="00250014" w:rsidP="00617C65">
            <w:pPr>
              <w:pStyle w:val="FieldText"/>
            </w:pPr>
          </w:p>
        </w:tc>
      </w:tr>
    </w:tbl>
    <w:p w14:paraId="7EB89DC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017DD1" w14:paraId="7AA997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B890DAC" w14:textId="77777777" w:rsidR="002A2510" w:rsidRPr="00017DD1" w:rsidRDefault="002A2510" w:rsidP="00490804">
            <w:pPr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3DE2C12" w14:textId="77777777" w:rsidR="002A2510" w:rsidRPr="00017DD1" w:rsidRDefault="002A2510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14:paraId="1D4D64F0" w14:textId="77777777" w:rsidR="002A2510" w:rsidRPr="00017DD1" w:rsidRDefault="002A2510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>Address:</w:t>
            </w:r>
          </w:p>
        </w:tc>
        <w:tc>
          <w:tcPr>
            <w:tcW w:w="5046" w:type="dxa"/>
          </w:tcPr>
          <w:p w14:paraId="3D262015" w14:textId="77777777" w:rsidR="002A2510" w:rsidRPr="00017DD1" w:rsidRDefault="002A2510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572F7D96" w14:textId="77777777" w:rsidR="00330050" w:rsidRPr="00017DD1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2BC3D3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3F1BF6E" w14:textId="77777777" w:rsidR="00250014" w:rsidRPr="00017DD1" w:rsidRDefault="00250014" w:rsidP="00490804">
            <w:pPr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C49B3ED" w14:textId="77777777" w:rsidR="00250014" w:rsidRPr="00017DD1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14:paraId="32888A8D" w14:textId="77777777" w:rsidR="00250014" w:rsidRPr="00017DD1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B381C03" w14:textId="77777777" w:rsidR="00250014" w:rsidRPr="00017DD1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14:paraId="7297824B" w14:textId="77777777" w:rsidR="00250014" w:rsidRPr="00017DD1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017DD1">
              <w:rPr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</w:tcPr>
          <w:p w14:paraId="396E63F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AFDEA2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A0C917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F355E0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D64ACDA" w14:textId="77777777" w:rsidR="00250014" w:rsidRPr="005818DB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5818DB">
              <w:rPr>
                <w:sz w:val="16"/>
                <w:szCs w:val="16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A47E22B" w14:textId="77777777" w:rsidR="00250014" w:rsidRPr="005114CE" w:rsidRDefault="00250014" w:rsidP="00617C65">
            <w:pPr>
              <w:pStyle w:val="FieldText"/>
            </w:pPr>
          </w:p>
        </w:tc>
      </w:tr>
    </w:tbl>
    <w:p w14:paraId="0A8596FE" w14:textId="42FD0374" w:rsidR="00330050" w:rsidRDefault="00330050" w:rsidP="00330050">
      <w:pPr>
        <w:pStyle w:val="Heading2"/>
      </w:pPr>
      <w:r>
        <w:t>References</w:t>
      </w:r>
    </w:p>
    <w:p w14:paraId="41FE353D" w14:textId="1C80B812" w:rsidR="00330050" w:rsidRPr="001434D1" w:rsidRDefault="00330050" w:rsidP="00490804">
      <w:pPr>
        <w:pStyle w:val="Italic"/>
        <w:rPr>
          <w:b/>
          <w:bCs/>
          <w:sz w:val="18"/>
          <w:szCs w:val="18"/>
        </w:rPr>
      </w:pPr>
      <w:r w:rsidRPr="001434D1">
        <w:rPr>
          <w:sz w:val="18"/>
          <w:szCs w:val="18"/>
        </w:rPr>
        <w:t>Please list three references</w:t>
      </w:r>
      <w:r w:rsidR="00303639" w:rsidRPr="001434D1">
        <w:rPr>
          <w:sz w:val="18"/>
          <w:szCs w:val="18"/>
        </w:rPr>
        <w:t xml:space="preserve"> </w:t>
      </w:r>
      <w:r w:rsidR="00303639" w:rsidRPr="001434D1">
        <w:rPr>
          <w:b/>
          <w:bCs/>
          <w:sz w:val="18"/>
          <w:szCs w:val="18"/>
        </w:rPr>
        <w:t>(1 family/personal and 2 professional)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4A3BB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04D4103" w14:textId="77777777" w:rsidR="000F2DF4" w:rsidRPr="005818DB" w:rsidRDefault="000F2DF4" w:rsidP="00490804">
            <w:pPr>
              <w:rPr>
                <w:b/>
                <w:bCs w:val="0"/>
                <w:sz w:val="18"/>
                <w:szCs w:val="18"/>
              </w:rPr>
            </w:pPr>
            <w:r w:rsidRPr="005818DB">
              <w:rPr>
                <w:b/>
                <w:bCs w:val="0"/>
                <w:sz w:val="18"/>
                <w:szCs w:val="18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EC3F52B" w14:textId="77777777" w:rsidR="000F2DF4" w:rsidRPr="005818DB" w:rsidRDefault="000F2DF4" w:rsidP="00A211B2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EA14DBB" w14:textId="77777777" w:rsidR="000F2DF4" w:rsidRPr="005818DB" w:rsidRDefault="000D2539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5818DB">
              <w:rPr>
                <w:sz w:val="18"/>
                <w:szCs w:val="18"/>
              </w:rPr>
              <w:t>Relationship</w:t>
            </w:r>
            <w:r w:rsidR="000F2DF4" w:rsidRPr="005818DB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2FFA58" w14:textId="77777777" w:rsidR="000F2DF4" w:rsidRPr="005818DB" w:rsidRDefault="000F2DF4" w:rsidP="00A211B2">
            <w:pPr>
              <w:pStyle w:val="FieldText"/>
              <w:rPr>
                <w:sz w:val="18"/>
                <w:szCs w:val="18"/>
              </w:rPr>
            </w:pPr>
          </w:p>
        </w:tc>
      </w:tr>
      <w:tr w:rsidR="000F2DF4" w:rsidRPr="005114CE" w14:paraId="69349BAF" w14:textId="77777777" w:rsidTr="00BD103E">
        <w:trPr>
          <w:trHeight w:val="360"/>
        </w:trPr>
        <w:tc>
          <w:tcPr>
            <w:tcW w:w="1072" w:type="dxa"/>
          </w:tcPr>
          <w:p w14:paraId="18661D3A" w14:textId="77777777" w:rsidR="000F2DF4" w:rsidRPr="005818DB" w:rsidRDefault="000D2539" w:rsidP="00490804">
            <w:pPr>
              <w:rPr>
                <w:sz w:val="18"/>
                <w:szCs w:val="18"/>
              </w:rPr>
            </w:pPr>
            <w:r w:rsidRPr="005818DB">
              <w:rPr>
                <w:sz w:val="18"/>
                <w:szCs w:val="18"/>
              </w:rPr>
              <w:t>Company</w:t>
            </w:r>
            <w:r w:rsidR="004A4198" w:rsidRPr="005818DB">
              <w:rPr>
                <w:sz w:val="18"/>
                <w:szCs w:val="18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7BEC33" w14:textId="77777777" w:rsidR="000F2DF4" w:rsidRPr="005818DB" w:rsidRDefault="000F2DF4" w:rsidP="00A211B2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D2127DC" w14:textId="77777777" w:rsidR="000F2DF4" w:rsidRPr="005818DB" w:rsidRDefault="000F2DF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5818DB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02F9C4" w14:textId="77777777" w:rsidR="000F2DF4" w:rsidRPr="005818DB" w:rsidRDefault="000F2DF4" w:rsidP="00682C69">
            <w:pPr>
              <w:pStyle w:val="FieldText"/>
              <w:rPr>
                <w:sz w:val="18"/>
                <w:szCs w:val="18"/>
              </w:rPr>
            </w:pPr>
          </w:p>
        </w:tc>
      </w:tr>
      <w:tr w:rsidR="000F2DF4" w:rsidRPr="005114CE" w14:paraId="292EC4D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7BC0935" w14:textId="77777777" w:rsidR="000F2DF4" w:rsidRPr="005A0B73" w:rsidRDefault="000F2DF4" w:rsidP="00490804">
            <w:pPr>
              <w:rPr>
                <w:b/>
                <w:bCs/>
                <w:sz w:val="18"/>
                <w:szCs w:val="18"/>
              </w:rPr>
            </w:pPr>
            <w:r w:rsidRPr="005A0B73">
              <w:rPr>
                <w:b/>
                <w:bCs/>
                <w:sz w:val="18"/>
                <w:szCs w:val="18"/>
              </w:rPr>
              <w:t>Full Name</w:t>
            </w:r>
            <w:r w:rsidR="004A4198" w:rsidRPr="005A0B7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BA2AFE" w14:textId="77777777" w:rsidR="000F2DF4" w:rsidRPr="005818DB" w:rsidRDefault="000F2DF4" w:rsidP="00A211B2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8102BF6" w14:textId="77777777" w:rsidR="000F2DF4" w:rsidRPr="005818DB" w:rsidRDefault="000D2539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5818DB">
              <w:rPr>
                <w:sz w:val="18"/>
                <w:szCs w:val="18"/>
              </w:rPr>
              <w:t>Relationship</w:t>
            </w:r>
            <w:r w:rsidR="000F2DF4" w:rsidRPr="005818DB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736678" w14:textId="77777777" w:rsidR="000F2DF4" w:rsidRPr="005818DB" w:rsidRDefault="000F2DF4" w:rsidP="00A211B2">
            <w:pPr>
              <w:pStyle w:val="FieldText"/>
              <w:rPr>
                <w:sz w:val="18"/>
                <w:szCs w:val="18"/>
              </w:rPr>
            </w:pPr>
          </w:p>
        </w:tc>
      </w:tr>
      <w:tr w:rsidR="000D2539" w:rsidRPr="005114CE" w14:paraId="51B3DD3C" w14:textId="77777777" w:rsidTr="00BD103E">
        <w:trPr>
          <w:trHeight w:val="360"/>
        </w:trPr>
        <w:tc>
          <w:tcPr>
            <w:tcW w:w="1072" w:type="dxa"/>
          </w:tcPr>
          <w:p w14:paraId="02431FC4" w14:textId="77777777" w:rsidR="000D2539" w:rsidRPr="005818DB" w:rsidRDefault="000D2539" w:rsidP="00490804">
            <w:pPr>
              <w:rPr>
                <w:sz w:val="18"/>
                <w:szCs w:val="18"/>
              </w:rPr>
            </w:pPr>
            <w:r w:rsidRPr="005818DB">
              <w:rPr>
                <w:sz w:val="18"/>
                <w:szCs w:val="18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4264EA2" w14:textId="77777777" w:rsidR="000D2539" w:rsidRPr="005818DB" w:rsidRDefault="000D2539" w:rsidP="00A211B2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CA3920B" w14:textId="77777777" w:rsidR="000D2539" w:rsidRPr="005818DB" w:rsidRDefault="000D2539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5818DB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267DC6" w14:textId="77777777" w:rsidR="000D2539" w:rsidRPr="005818DB" w:rsidRDefault="000D2539" w:rsidP="00682C69">
            <w:pPr>
              <w:pStyle w:val="FieldText"/>
              <w:rPr>
                <w:sz w:val="18"/>
                <w:szCs w:val="18"/>
              </w:rPr>
            </w:pPr>
          </w:p>
        </w:tc>
      </w:tr>
      <w:tr w:rsidR="000D2539" w:rsidRPr="005114CE" w14:paraId="0242683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FA5A129" w14:textId="77777777" w:rsidR="000D2539" w:rsidRPr="005A0B73" w:rsidRDefault="000D2539" w:rsidP="00490804">
            <w:pPr>
              <w:rPr>
                <w:b/>
                <w:bCs/>
                <w:sz w:val="18"/>
                <w:szCs w:val="18"/>
              </w:rPr>
            </w:pPr>
            <w:r w:rsidRPr="005A0B73">
              <w:rPr>
                <w:b/>
                <w:bCs/>
                <w:sz w:val="18"/>
                <w:szCs w:val="18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24A818" w14:textId="77777777" w:rsidR="000D2539" w:rsidRPr="005818DB" w:rsidRDefault="000D2539" w:rsidP="00607FED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951607B" w14:textId="77777777" w:rsidR="000D2539" w:rsidRPr="005818DB" w:rsidRDefault="000D2539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5818DB">
              <w:rPr>
                <w:sz w:val="18"/>
                <w:szCs w:val="18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EF3EA0" w14:textId="77777777" w:rsidR="000D2539" w:rsidRPr="005818DB" w:rsidRDefault="000D2539" w:rsidP="00607FED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0D2539" w:rsidRPr="005114CE" w14:paraId="0CB41EB4" w14:textId="77777777" w:rsidTr="00BD103E">
        <w:trPr>
          <w:trHeight w:val="360"/>
        </w:trPr>
        <w:tc>
          <w:tcPr>
            <w:tcW w:w="1072" w:type="dxa"/>
          </w:tcPr>
          <w:p w14:paraId="48A451E8" w14:textId="77777777" w:rsidR="000D2539" w:rsidRPr="005818DB" w:rsidRDefault="000D2539" w:rsidP="00490804">
            <w:pPr>
              <w:rPr>
                <w:sz w:val="18"/>
                <w:szCs w:val="18"/>
              </w:rPr>
            </w:pPr>
            <w:r w:rsidRPr="005818DB">
              <w:rPr>
                <w:sz w:val="18"/>
                <w:szCs w:val="18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E701E8" w14:textId="77777777" w:rsidR="000D2539" w:rsidRPr="005818DB" w:rsidRDefault="000D2539" w:rsidP="00607FED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340FCD8" w14:textId="77777777" w:rsidR="000D2539" w:rsidRPr="005818DB" w:rsidRDefault="000D2539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5818DB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30C2F5" w14:textId="77777777" w:rsidR="000D2539" w:rsidRPr="005818DB" w:rsidRDefault="000D2539" w:rsidP="00607FED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</w:tbl>
    <w:p w14:paraId="638320AD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DE625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889687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A7A3C8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E700A7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4D41E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EFCDB43" w14:textId="77777777" w:rsidTr="00BD103E">
        <w:trPr>
          <w:trHeight w:val="360"/>
        </w:trPr>
        <w:tc>
          <w:tcPr>
            <w:tcW w:w="1072" w:type="dxa"/>
          </w:tcPr>
          <w:p w14:paraId="612F8BC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811F30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3A489E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4AB48A" w14:textId="77777777" w:rsidR="000D2539" w:rsidRPr="009C220D" w:rsidRDefault="000D2539" w:rsidP="0014663E">
            <w:pPr>
              <w:pStyle w:val="FieldText"/>
            </w:pPr>
          </w:p>
        </w:tc>
      </w:tr>
    </w:tbl>
    <w:p w14:paraId="25747DF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985CD1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116AC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39824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4688B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F709E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433D6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968C0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D18E2B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7CC109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EBD47C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E77DFA8" w14:textId="77777777" w:rsidR="000D2539" w:rsidRPr="009C220D" w:rsidRDefault="000D2539" w:rsidP="0014663E">
            <w:pPr>
              <w:pStyle w:val="FieldText"/>
            </w:pPr>
          </w:p>
        </w:tc>
      </w:tr>
    </w:tbl>
    <w:p w14:paraId="1AA6360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B229A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5742A1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80D73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DCCCE1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0C21C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D7890B5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54392F" w14:textId="77777777" w:rsidR="000D2539" w:rsidRPr="009C220D" w:rsidRDefault="000D2539" w:rsidP="0014663E">
            <w:pPr>
              <w:pStyle w:val="FieldText"/>
            </w:pPr>
          </w:p>
        </w:tc>
      </w:tr>
    </w:tbl>
    <w:p w14:paraId="2982F72A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0A2181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050CF5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72E0DB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CD14DF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4A9F6A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768DF7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D513D1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9EF324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582F7C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C67994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71184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BD5EE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</w:tbl>
    <w:p w14:paraId="1CBFC254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9C0D0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38EC9F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7E7AE9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E220C8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B488FC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2ED9519" w14:textId="77777777" w:rsidTr="00BD103E">
        <w:trPr>
          <w:trHeight w:val="360"/>
        </w:trPr>
        <w:tc>
          <w:tcPr>
            <w:tcW w:w="1072" w:type="dxa"/>
          </w:tcPr>
          <w:p w14:paraId="550ED7B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577784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34E16F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D47733" w14:textId="77777777" w:rsidR="00BC07E3" w:rsidRPr="009C220D" w:rsidRDefault="00BC07E3" w:rsidP="00BC07E3">
            <w:pPr>
              <w:pStyle w:val="FieldText"/>
            </w:pPr>
          </w:p>
        </w:tc>
      </w:tr>
    </w:tbl>
    <w:p w14:paraId="4F7DDB6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14B99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A574A9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1D5A84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CA647D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1F1A6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E44178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547DF3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C5061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A76F2B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2AB84C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910F43F" w14:textId="77777777" w:rsidR="00BC07E3" w:rsidRPr="009C220D" w:rsidRDefault="00BC07E3" w:rsidP="00BC07E3">
            <w:pPr>
              <w:pStyle w:val="FieldText"/>
            </w:pPr>
          </w:p>
        </w:tc>
      </w:tr>
    </w:tbl>
    <w:p w14:paraId="3049806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C2F2A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ECF3B1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1BCFF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906A11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5F693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D55409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9BF5BD" w14:textId="77777777" w:rsidR="00BC07E3" w:rsidRPr="009C220D" w:rsidRDefault="00BC07E3" w:rsidP="00BC07E3">
            <w:pPr>
              <w:pStyle w:val="FieldText"/>
            </w:pPr>
          </w:p>
        </w:tc>
      </w:tr>
    </w:tbl>
    <w:p w14:paraId="087B7E7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EFFFE1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4AFD0D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7EC46C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E64761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F125D5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E93B37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35996E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74C696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DC41CE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7950A7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BBEE3D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536EDC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D3D7BB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684D0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ABFE4B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EB4F92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FC7E08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1FD893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8EC7C2D" w14:textId="77777777" w:rsidTr="00BD103E">
        <w:trPr>
          <w:trHeight w:val="360"/>
        </w:trPr>
        <w:tc>
          <w:tcPr>
            <w:tcW w:w="1072" w:type="dxa"/>
          </w:tcPr>
          <w:p w14:paraId="304844B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F7FFAF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BCBA63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B3F5E0" w14:textId="77777777" w:rsidR="00BC07E3" w:rsidRPr="009C220D" w:rsidRDefault="00BC07E3" w:rsidP="00BC07E3">
            <w:pPr>
              <w:pStyle w:val="FieldText"/>
            </w:pPr>
          </w:p>
        </w:tc>
      </w:tr>
    </w:tbl>
    <w:p w14:paraId="6364901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3792DB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3F939C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B2A0B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715FA3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2C32F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7AD2A8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44E7B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ADAC89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D2B83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64D911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8C4B39D" w14:textId="77777777" w:rsidR="00BC07E3" w:rsidRPr="009C220D" w:rsidRDefault="00BC07E3" w:rsidP="00BC07E3">
            <w:pPr>
              <w:pStyle w:val="FieldText"/>
            </w:pPr>
          </w:p>
        </w:tc>
      </w:tr>
    </w:tbl>
    <w:p w14:paraId="79503F4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581D0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9761C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8FD0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03EFFA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E300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EA7CB6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63334EA" w14:textId="77777777" w:rsidR="00BC07E3" w:rsidRPr="009C220D" w:rsidRDefault="00BC07E3" w:rsidP="00BC07E3">
            <w:pPr>
              <w:pStyle w:val="FieldText"/>
            </w:pPr>
          </w:p>
        </w:tc>
      </w:tr>
    </w:tbl>
    <w:p w14:paraId="402E296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0E851F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5F717A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35252B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83BADB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48415A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A3F8F4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19D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369121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65036D5" w14:textId="77777777" w:rsidR="005A0B73" w:rsidRDefault="005A0B73" w:rsidP="005A0B73">
      <w:pPr>
        <w:pStyle w:val="Heading2"/>
      </w:pPr>
    </w:p>
    <w:p w14:paraId="7E54848F" w14:textId="77777777" w:rsidR="005A0B73" w:rsidRPr="001E550A" w:rsidRDefault="005A0B73" w:rsidP="005A0B73">
      <w:pPr>
        <w:rPr>
          <w:b/>
          <w:bCs/>
          <w:sz w:val="16"/>
          <w:szCs w:val="16"/>
        </w:rPr>
      </w:pPr>
      <w:r w:rsidRPr="00226750">
        <w:rPr>
          <w:b/>
          <w:bCs/>
        </w:rPr>
        <w:t>U</w:t>
      </w:r>
      <w:r w:rsidRPr="001E550A">
        <w:rPr>
          <w:b/>
          <w:bCs/>
          <w:sz w:val="16"/>
          <w:szCs w:val="16"/>
        </w:rPr>
        <w:t xml:space="preserve">.S. Military or Naval Service? </w:t>
      </w:r>
      <w:r w:rsidRPr="001E550A">
        <w:rPr>
          <w:b/>
          <w:bCs/>
          <w:sz w:val="16"/>
          <w:szCs w:val="16"/>
          <w:u w:val="single"/>
        </w:rPr>
        <w:tab/>
      </w:r>
      <w:r w:rsidRPr="001E550A">
        <w:rPr>
          <w:b/>
          <w:bCs/>
          <w:sz w:val="16"/>
          <w:szCs w:val="16"/>
        </w:rPr>
        <w:t xml:space="preserve"> Rank:</w:t>
      </w:r>
      <w:r w:rsidRPr="001E550A">
        <w:rPr>
          <w:b/>
          <w:bCs/>
          <w:sz w:val="16"/>
          <w:szCs w:val="16"/>
          <w:u w:val="single"/>
        </w:rPr>
        <w:tab/>
      </w:r>
      <w:r w:rsidRPr="001E550A">
        <w:rPr>
          <w:b/>
          <w:bCs/>
          <w:sz w:val="16"/>
          <w:szCs w:val="16"/>
          <w:u w:val="single"/>
        </w:rPr>
        <w:tab/>
      </w:r>
      <w:r w:rsidRPr="001E550A">
        <w:rPr>
          <w:b/>
          <w:bCs/>
          <w:sz w:val="16"/>
          <w:szCs w:val="16"/>
        </w:rPr>
        <w:t xml:space="preserve"> Present membership in Natl. Guard or Reserves: </w:t>
      </w:r>
      <w:r w:rsidRPr="001E550A">
        <w:rPr>
          <w:b/>
          <w:bCs/>
          <w:sz w:val="16"/>
          <w:szCs w:val="16"/>
          <w:u w:val="single"/>
        </w:rPr>
        <w:tab/>
      </w:r>
      <w:r w:rsidRPr="001E550A">
        <w:rPr>
          <w:b/>
          <w:bCs/>
          <w:sz w:val="16"/>
          <w:szCs w:val="16"/>
          <w:u w:val="single"/>
        </w:rPr>
        <w:tab/>
      </w:r>
      <w:r w:rsidRPr="001E550A">
        <w:rPr>
          <w:b/>
          <w:bCs/>
          <w:sz w:val="16"/>
          <w:szCs w:val="16"/>
          <w:u w:val="single"/>
        </w:rPr>
        <w:tab/>
      </w:r>
    </w:p>
    <w:p w14:paraId="0BC9F141" w14:textId="77777777" w:rsidR="00871876" w:rsidRDefault="00871876" w:rsidP="00871876">
      <w:pPr>
        <w:pStyle w:val="Heading2"/>
      </w:pPr>
      <w:r w:rsidRPr="009C220D">
        <w:t>Disclaimer and Signature</w:t>
      </w:r>
    </w:p>
    <w:p w14:paraId="5D38F5B2" w14:textId="77777777" w:rsidR="00871876" w:rsidRPr="00017DD1" w:rsidRDefault="00871876" w:rsidP="00490804">
      <w:pPr>
        <w:pStyle w:val="Italic"/>
      </w:pPr>
      <w:r w:rsidRPr="00017DD1">
        <w:t xml:space="preserve">I certify that my answers are true and complete to the best of my knowledge. </w:t>
      </w:r>
    </w:p>
    <w:p w14:paraId="6D369882" w14:textId="77777777" w:rsidR="00871876" w:rsidRPr="00017DD1" w:rsidRDefault="00871876" w:rsidP="00490804">
      <w:pPr>
        <w:pStyle w:val="Italic"/>
      </w:pPr>
      <w:r w:rsidRPr="00017DD1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501C7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285B42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E5E136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A1BA70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1E338AB" w14:textId="77777777" w:rsidR="000D2539" w:rsidRPr="005114CE" w:rsidRDefault="000D2539" w:rsidP="00682C69">
            <w:pPr>
              <w:pStyle w:val="FieldText"/>
            </w:pPr>
          </w:p>
        </w:tc>
      </w:tr>
    </w:tbl>
    <w:p w14:paraId="004B4E47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B5A4" w14:textId="77777777" w:rsidR="00C47FEE" w:rsidRDefault="00C47FEE" w:rsidP="00176E67">
      <w:r>
        <w:separator/>
      </w:r>
    </w:p>
  </w:endnote>
  <w:endnote w:type="continuationSeparator" w:id="0">
    <w:p w14:paraId="086C3FBE" w14:textId="77777777" w:rsidR="00C47FEE" w:rsidRDefault="00C47FE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2CA7" w14:textId="0A6955FD" w:rsidR="00176E67" w:rsidRDefault="009831B7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14843C" wp14:editId="5C21A38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C9ED8" w14:textId="71BF93AA" w:rsidR="009831B7" w:rsidRDefault="009831B7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Employment application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r w:rsidR="00D74CD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REVISED MARCH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14843C"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72C9ED8" w14:textId="71BF93AA" w:rsidR="009831B7" w:rsidRDefault="009831B7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Employment application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r w:rsidR="00D74CD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REVISED MARCH 2022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21E5" w14:textId="77777777" w:rsidR="00C47FEE" w:rsidRDefault="00C47FEE" w:rsidP="00176E67">
      <w:r>
        <w:separator/>
      </w:r>
    </w:p>
  </w:footnote>
  <w:footnote w:type="continuationSeparator" w:id="0">
    <w:p w14:paraId="3ACDBE3D" w14:textId="77777777" w:rsidR="00C47FEE" w:rsidRDefault="00C47FE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EE"/>
    <w:rsid w:val="000071F7"/>
    <w:rsid w:val="00010B00"/>
    <w:rsid w:val="00017DD1"/>
    <w:rsid w:val="0002798A"/>
    <w:rsid w:val="00064CA1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34D1"/>
    <w:rsid w:val="0014663E"/>
    <w:rsid w:val="00176E67"/>
    <w:rsid w:val="00180664"/>
    <w:rsid w:val="001903F7"/>
    <w:rsid w:val="0019395E"/>
    <w:rsid w:val="001D6B76"/>
    <w:rsid w:val="001E550A"/>
    <w:rsid w:val="00211828"/>
    <w:rsid w:val="00226750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3639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18DB"/>
    <w:rsid w:val="005A0B73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31B7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47FEE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74CDC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8D216"/>
  <w15:docId w15:val="{2BBD6502-0DED-41DA-911D-FDFCB0B9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il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52</TotalTime>
  <Pages>2</Pages>
  <Words>304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Employment application</vt:lpstr>
      <vt:lpstr>/Employment Application</vt:lpstr>
      <vt:lpstr>    Applicant Information</vt:lpstr>
      <vt:lpstr>    Education</vt:lpstr>
      <vt:lpstr>    References</vt:lpstr>
      <vt:lpstr>    Previous Employment</vt:lpstr>
      <vt:lpstr>    </vt:lpstr>
      <vt:lpstr>    Disclaimer and Signature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Abby Janak</dc:creator>
  <cp:lastModifiedBy>Abby Torres Janak</cp:lastModifiedBy>
  <cp:revision>2</cp:revision>
  <cp:lastPrinted>2022-03-22T20:48:00Z</cp:lastPrinted>
  <dcterms:created xsi:type="dcterms:W3CDTF">2022-03-22T19:50:00Z</dcterms:created>
  <dcterms:modified xsi:type="dcterms:W3CDTF">2022-03-22T20:50:00Z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