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2094" w14:textId="77777777" w:rsidR="00D05493" w:rsidRDefault="00D05493" w:rsidP="00D05493">
      <w:pPr>
        <w:pStyle w:val="Heading1"/>
        <w:jc w:val="center"/>
      </w:pPr>
      <w:r>
        <w:rPr>
          <w:noProof/>
        </w:rPr>
        <w:drawing>
          <wp:inline distT="0" distB="0" distL="0" distR="0" wp14:anchorId="1141865E" wp14:editId="19CC8351">
            <wp:extent cx="1219200" cy="8345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3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58690" w14:textId="77777777" w:rsidR="00D05493" w:rsidRPr="00D05493" w:rsidRDefault="00856C35" w:rsidP="00C04E61">
      <w:pPr>
        <w:pStyle w:val="Heading1"/>
        <w:jc w:val="center"/>
      </w:pPr>
      <w:r>
        <w:t>Employment Application</w:t>
      </w:r>
    </w:p>
    <w:p w14:paraId="2418100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633"/>
        <w:gridCol w:w="1713"/>
      </w:tblGrid>
      <w:tr w:rsidR="00A82BA3" w:rsidRPr="005114CE" w14:paraId="19C7B8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A2B2AC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515703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27E7F8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9EEB1E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52C120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6BBB2C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82D6080" w14:textId="77777777" w:rsidTr="00FF1313">
        <w:tc>
          <w:tcPr>
            <w:tcW w:w="1081" w:type="dxa"/>
          </w:tcPr>
          <w:p w14:paraId="1DFCA47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03D5C8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D13092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E52BE6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760A96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250933D" w14:textId="77777777" w:rsidR="00856C35" w:rsidRPr="009C220D" w:rsidRDefault="00856C35" w:rsidP="00856C35"/>
        </w:tc>
      </w:tr>
    </w:tbl>
    <w:p w14:paraId="7FDC0A6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6683"/>
        <w:gridCol w:w="1672"/>
      </w:tblGrid>
      <w:tr w:rsidR="00A82BA3" w:rsidRPr="005114CE" w14:paraId="1875D1E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789089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F1B284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E3FD3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43D235C" w14:textId="77777777" w:rsidTr="00FF1313">
        <w:tc>
          <w:tcPr>
            <w:tcW w:w="1081" w:type="dxa"/>
          </w:tcPr>
          <w:p w14:paraId="7B02DAF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7982C1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3DF9AA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8822B5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C76039" w:rsidRPr="005114CE" w14:paraId="4ACD1D9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4C61EF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F9EF2E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FDA37F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A24F6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F9C327F" w14:textId="77777777" w:rsidTr="00FF1313">
        <w:trPr>
          <w:trHeight w:val="288"/>
        </w:trPr>
        <w:tc>
          <w:tcPr>
            <w:tcW w:w="1081" w:type="dxa"/>
          </w:tcPr>
          <w:p w14:paraId="39F5681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6A7738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106EF5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218770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64A06E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670"/>
        <w:gridCol w:w="4261"/>
      </w:tblGrid>
      <w:tr w:rsidR="00841645" w:rsidRPr="005114CE" w14:paraId="4376DDD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0F6D04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7A1659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5C379B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72076B5" w14:textId="77777777" w:rsidR="00841645" w:rsidRPr="009C220D" w:rsidRDefault="00841645" w:rsidP="00440CD8">
            <w:pPr>
              <w:pStyle w:val="FieldText"/>
            </w:pPr>
          </w:p>
        </w:tc>
      </w:tr>
    </w:tbl>
    <w:p w14:paraId="42284928" w14:textId="77777777" w:rsidR="00856C35" w:rsidRDefault="00856C35"/>
    <w:tbl>
      <w:tblPr>
        <w:tblStyle w:val="PlainTable3"/>
        <w:tblW w:w="3303" w:type="pct"/>
        <w:tblLayout w:type="fixed"/>
        <w:tblLook w:val="0620" w:firstRow="1" w:lastRow="0" w:firstColumn="0" w:lastColumn="0" w:noHBand="1" w:noVBand="1"/>
      </w:tblPr>
      <w:tblGrid>
        <w:gridCol w:w="1362"/>
        <w:gridCol w:w="1313"/>
        <w:gridCol w:w="1754"/>
        <w:gridCol w:w="1754"/>
      </w:tblGrid>
      <w:tr w:rsidR="00D05493" w:rsidRPr="005114CE" w14:paraId="5B4BE2E8" w14:textId="77777777" w:rsidTr="00D05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70" w:type="dxa"/>
          </w:tcPr>
          <w:p w14:paraId="1E8B6025" w14:textId="1BEDC3AF" w:rsidR="00D05493" w:rsidRPr="005114CE" w:rsidRDefault="00D05493" w:rsidP="00490804">
            <w:r w:rsidRPr="005114CE">
              <w:t xml:space="preserve">Date </w:t>
            </w:r>
            <w:r w:rsidR="0022564A">
              <w:t>of Birth</w:t>
            </w:r>
            <w:r w:rsidRPr="005114CE">
              <w:t>: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63F43266" w14:textId="77777777" w:rsidR="00D05493" w:rsidRPr="009C220D" w:rsidRDefault="00D05493" w:rsidP="00440CD8">
            <w:pPr>
              <w:pStyle w:val="FieldText"/>
            </w:pPr>
          </w:p>
        </w:tc>
        <w:tc>
          <w:tcPr>
            <w:tcW w:w="2025" w:type="dxa"/>
          </w:tcPr>
          <w:p w14:paraId="2A3E4D6B" w14:textId="77777777" w:rsidR="00D05493" w:rsidRPr="005114CE" w:rsidRDefault="00D05493" w:rsidP="00490804">
            <w:pPr>
              <w:pStyle w:val="Heading4"/>
              <w:outlineLvl w:val="3"/>
            </w:pPr>
            <w:r w:rsidRPr="005114CE">
              <w:t>Social Security No.: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332CDDF6" w14:textId="77777777" w:rsidR="00D05493" w:rsidRPr="009C220D" w:rsidRDefault="00D05493" w:rsidP="00440CD8">
            <w:pPr>
              <w:pStyle w:val="FieldText"/>
            </w:pPr>
          </w:p>
        </w:tc>
      </w:tr>
    </w:tbl>
    <w:p w14:paraId="094CD57F" w14:textId="38BE276E" w:rsidR="00856C35" w:rsidRDefault="00856C35"/>
    <w:tbl>
      <w:tblPr>
        <w:tblStyle w:val="PlainTable3"/>
        <w:tblW w:w="5003" w:type="pct"/>
        <w:tblLayout w:type="fixed"/>
        <w:tblLook w:val="0620" w:firstRow="1" w:lastRow="0" w:firstColumn="0" w:lastColumn="0" w:noHBand="1" w:noVBand="1"/>
      </w:tblPr>
      <w:tblGrid>
        <w:gridCol w:w="2755"/>
        <w:gridCol w:w="6611"/>
      </w:tblGrid>
      <w:tr w:rsidR="0022564A" w:rsidRPr="005114CE" w14:paraId="36ECDBB1" w14:textId="77777777" w:rsidTr="0022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2755" w:type="dxa"/>
          </w:tcPr>
          <w:p w14:paraId="63A71C3C" w14:textId="37590987" w:rsidR="00DE7FB7" w:rsidRPr="005114CE" w:rsidRDefault="00C76039" w:rsidP="0022564A">
            <w:pPr>
              <w:ind w:right="-1164"/>
            </w:pPr>
            <w:r w:rsidRPr="005114CE">
              <w:t xml:space="preserve">Position </w:t>
            </w:r>
            <w:r w:rsidR="0022564A">
              <w:t>Desired/Date Available</w:t>
            </w:r>
            <w:r w:rsidRPr="005114CE">
              <w:t>: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14:paraId="1CF3255B" w14:textId="77777777" w:rsidR="00DE7FB7" w:rsidRPr="009C220D" w:rsidRDefault="00DE7FB7" w:rsidP="00083002">
            <w:pPr>
              <w:pStyle w:val="FieldText"/>
            </w:pPr>
          </w:p>
        </w:tc>
      </w:tr>
    </w:tbl>
    <w:p w14:paraId="37B4E1A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7"/>
        <w:gridCol w:w="618"/>
        <w:gridCol w:w="474"/>
        <w:gridCol w:w="3741"/>
        <w:gridCol w:w="481"/>
        <w:gridCol w:w="619"/>
      </w:tblGrid>
      <w:tr w:rsidR="009C220D" w:rsidRPr="005114CE" w14:paraId="3D207EC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141A108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3DCB6FD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08DA2C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1112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4AB98A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60CBE2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1112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1E886F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08E513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ECDF67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1112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E74CAA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1906FD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11124">
              <w:fldChar w:fldCharType="separate"/>
            </w:r>
            <w:r w:rsidRPr="005114CE">
              <w:fldChar w:fldCharType="end"/>
            </w:r>
          </w:p>
        </w:tc>
      </w:tr>
    </w:tbl>
    <w:p w14:paraId="22AB633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8"/>
        <w:gridCol w:w="618"/>
        <w:gridCol w:w="474"/>
        <w:gridCol w:w="1262"/>
        <w:gridCol w:w="3578"/>
      </w:tblGrid>
      <w:tr w:rsidR="009C220D" w:rsidRPr="005114CE" w14:paraId="686F56D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40927AB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E438EE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0CF290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1112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667142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B7D88C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1112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9F59F0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EE37E41" w14:textId="77777777" w:rsidR="009C220D" w:rsidRPr="009C220D" w:rsidRDefault="009C220D" w:rsidP="00617C65">
            <w:pPr>
              <w:pStyle w:val="FieldText"/>
            </w:pPr>
          </w:p>
        </w:tc>
      </w:tr>
    </w:tbl>
    <w:p w14:paraId="1264083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7"/>
        <w:gridCol w:w="619"/>
        <w:gridCol w:w="474"/>
        <w:gridCol w:w="4840"/>
      </w:tblGrid>
      <w:tr w:rsidR="009C220D" w:rsidRPr="005114CE" w14:paraId="3C564C0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29B2A9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5BD1D0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30F3DE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1112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AC7A9A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8C35AF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1112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98632C3" w14:textId="77777777" w:rsidR="009C220D" w:rsidRPr="005114CE" w:rsidRDefault="009C220D" w:rsidP="00682C69"/>
        </w:tc>
      </w:tr>
    </w:tbl>
    <w:p w14:paraId="55AFF65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38"/>
        <w:gridCol w:w="8122"/>
      </w:tblGrid>
      <w:tr w:rsidR="000F2DF4" w:rsidRPr="005114CE" w14:paraId="20B2516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A8B731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2CA9491" w14:textId="77777777" w:rsidR="000F2DF4" w:rsidRPr="009C220D" w:rsidRDefault="000F2DF4" w:rsidP="00617C65">
            <w:pPr>
              <w:pStyle w:val="FieldText"/>
            </w:pPr>
          </w:p>
        </w:tc>
      </w:tr>
    </w:tbl>
    <w:p w14:paraId="73E97DE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38"/>
        <w:gridCol w:w="2583"/>
        <w:gridCol w:w="855"/>
        <w:gridCol w:w="4684"/>
      </w:tblGrid>
      <w:tr w:rsidR="000F2DF4" w:rsidRPr="00613129" w14:paraId="4BA23E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F9034E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A4A531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061822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7CAD6E1" w14:textId="77777777" w:rsidR="000F2DF4" w:rsidRPr="005114CE" w:rsidRDefault="000F2DF4" w:rsidP="00617C65">
            <w:pPr>
              <w:pStyle w:val="FieldText"/>
            </w:pPr>
          </w:p>
        </w:tc>
      </w:tr>
    </w:tbl>
    <w:p w14:paraId="2A52AF4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250014" w:rsidRPr="00613129" w14:paraId="49C231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11B0E7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6068C4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440373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E9408E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025AB4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027BEB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FCB839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1112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D84005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C0CC95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1112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194E4F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821F508" w14:textId="77777777" w:rsidR="00250014" w:rsidRPr="005114CE" w:rsidRDefault="00250014" w:rsidP="00617C65">
            <w:pPr>
              <w:pStyle w:val="FieldText"/>
            </w:pPr>
          </w:p>
        </w:tc>
      </w:tr>
    </w:tbl>
    <w:p w14:paraId="39EE6C9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53"/>
        <w:gridCol w:w="3068"/>
        <w:gridCol w:w="855"/>
        <w:gridCol w:w="4684"/>
      </w:tblGrid>
      <w:tr w:rsidR="000F2DF4" w:rsidRPr="00613129" w14:paraId="06281C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AC81EA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A4D42B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106247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3B231AA" w14:textId="77777777" w:rsidR="000F2DF4" w:rsidRPr="005114CE" w:rsidRDefault="000F2DF4" w:rsidP="00617C65">
            <w:pPr>
              <w:pStyle w:val="FieldText"/>
            </w:pPr>
          </w:p>
        </w:tc>
      </w:tr>
    </w:tbl>
    <w:p w14:paraId="4BD386A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250014" w:rsidRPr="00613129" w14:paraId="7289BC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CE0863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C8A8B0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A04869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AAB98F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418BE6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44C905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84A322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1112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173904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973133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1112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EB5F96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62CDF92" w14:textId="77777777" w:rsidR="00250014" w:rsidRPr="005114CE" w:rsidRDefault="00250014" w:rsidP="00617C65">
            <w:pPr>
              <w:pStyle w:val="FieldText"/>
            </w:pPr>
          </w:p>
        </w:tc>
      </w:tr>
    </w:tbl>
    <w:p w14:paraId="28FE55A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53"/>
        <w:gridCol w:w="3068"/>
        <w:gridCol w:w="855"/>
        <w:gridCol w:w="4684"/>
      </w:tblGrid>
      <w:tr w:rsidR="002A2510" w:rsidRPr="00613129" w14:paraId="390C76B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028685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937C3C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B5F3C0F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F8FC1D9" w14:textId="77777777" w:rsidR="002A2510" w:rsidRPr="005114CE" w:rsidRDefault="002A2510" w:rsidP="00617C65">
            <w:pPr>
              <w:pStyle w:val="FieldText"/>
            </w:pPr>
          </w:p>
        </w:tc>
      </w:tr>
    </w:tbl>
    <w:p w14:paraId="2E338FB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36"/>
        <w:gridCol w:w="890"/>
        <w:gridCol w:w="476"/>
        <w:gridCol w:w="934"/>
        <w:gridCol w:w="1630"/>
        <w:gridCol w:w="626"/>
        <w:gridCol w:w="560"/>
        <w:gridCol w:w="852"/>
        <w:gridCol w:w="2656"/>
      </w:tblGrid>
      <w:tr w:rsidR="00250014" w:rsidRPr="00613129" w14:paraId="29FF7E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B1C562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921589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F4FF3C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947836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78951D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A15D19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2166D1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1112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163E00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F9629C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1112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ECCE0A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4D42797" w14:textId="77777777" w:rsidR="00250014" w:rsidRPr="005114CE" w:rsidRDefault="00250014" w:rsidP="00617C65">
            <w:pPr>
              <w:pStyle w:val="FieldText"/>
            </w:pPr>
          </w:p>
        </w:tc>
      </w:tr>
    </w:tbl>
    <w:p w14:paraId="4996B39F" w14:textId="77777777" w:rsidR="00330050" w:rsidRDefault="00330050" w:rsidP="00330050">
      <w:pPr>
        <w:pStyle w:val="Heading2"/>
      </w:pPr>
      <w:r>
        <w:lastRenderedPageBreak/>
        <w:t>References</w:t>
      </w:r>
    </w:p>
    <w:p w14:paraId="3575A95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187"/>
        <w:gridCol w:w="1254"/>
        <w:gridCol w:w="1922"/>
      </w:tblGrid>
      <w:tr w:rsidR="000F2DF4" w:rsidRPr="005114CE" w14:paraId="28FC75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DEF1D0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939003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AC9144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F1B64F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7D7E194" w14:textId="77777777" w:rsidTr="00BD103E">
        <w:trPr>
          <w:trHeight w:val="360"/>
        </w:trPr>
        <w:tc>
          <w:tcPr>
            <w:tcW w:w="1072" w:type="dxa"/>
          </w:tcPr>
          <w:p w14:paraId="783A440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51DCB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58D86F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80736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A52A76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FF5B63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05C58D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C7EE9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1803B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AEB011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EC9E7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880DB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8371E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B4D8B9" w14:textId="77777777" w:rsidR="00D55AFA" w:rsidRDefault="00D55AFA" w:rsidP="00330050"/>
        </w:tc>
      </w:tr>
      <w:tr w:rsidR="000F2DF4" w:rsidRPr="005114CE" w14:paraId="76193C8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4954E3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E711D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1A427D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9A436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7F9F904" w14:textId="77777777" w:rsidTr="00BD103E">
        <w:trPr>
          <w:trHeight w:val="360"/>
        </w:trPr>
        <w:tc>
          <w:tcPr>
            <w:tcW w:w="1072" w:type="dxa"/>
          </w:tcPr>
          <w:p w14:paraId="413507E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7BF29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01773D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C49E4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51F9B8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BD2F0C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66B284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F60C7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49A3D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A37EF2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9DEF2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EC304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461A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23A32E" w14:textId="77777777" w:rsidR="00D55AFA" w:rsidRDefault="00D55AFA" w:rsidP="00330050"/>
        </w:tc>
      </w:tr>
      <w:tr w:rsidR="000D2539" w:rsidRPr="005114CE" w14:paraId="745F9D7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EDF9EE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DF48D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7FB8E1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87FF7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E574B26" w14:textId="77777777" w:rsidTr="00BD103E">
        <w:trPr>
          <w:trHeight w:val="360"/>
        </w:trPr>
        <w:tc>
          <w:tcPr>
            <w:tcW w:w="1072" w:type="dxa"/>
          </w:tcPr>
          <w:p w14:paraId="1329C5E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996A8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C97DD4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110E1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558216C" w14:textId="77777777" w:rsidTr="00BD103E">
        <w:trPr>
          <w:trHeight w:val="360"/>
        </w:trPr>
        <w:tc>
          <w:tcPr>
            <w:tcW w:w="1072" w:type="dxa"/>
          </w:tcPr>
          <w:p w14:paraId="15EAB7C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988E34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F943CF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F425BA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106DF55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354"/>
        <w:gridCol w:w="1087"/>
        <w:gridCol w:w="1922"/>
      </w:tblGrid>
      <w:tr w:rsidR="000D2539" w:rsidRPr="00613129" w14:paraId="6A03BA2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FB2BB7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6CD7F6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49D190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9D5615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13AF742" w14:textId="77777777" w:rsidTr="00BD103E">
        <w:trPr>
          <w:trHeight w:val="360"/>
        </w:trPr>
        <w:tc>
          <w:tcPr>
            <w:tcW w:w="1072" w:type="dxa"/>
          </w:tcPr>
          <w:p w14:paraId="2C09D79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0A193A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1A9490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644F16" w14:textId="77777777" w:rsidR="000D2539" w:rsidRPr="009C220D" w:rsidRDefault="000D2539" w:rsidP="0014663E">
            <w:pPr>
              <w:pStyle w:val="FieldText"/>
            </w:pPr>
          </w:p>
        </w:tc>
      </w:tr>
    </w:tbl>
    <w:p w14:paraId="4E2C409E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6"/>
        <w:gridCol w:w="2681"/>
        <w:gridCol w:w="1421"/>
        <w:gridCol w:w="1254"/>
        <w:gridCol w:w="1504"/>
        <w:gridCol w:w="1504"/>
      </w:tblGrid>
      <w:tr w:rsidR="008F5BCD" w:rsidRPr="00613129" w14:paraId="3B92D5D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B7DC9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96877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D6B3D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BD5AD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5335A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3F685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B22FCE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86"/>
        <w:gridCol w:w="7974"/>
      </w:tblGrid>
      <w:tr w:rsidR="000D2539" w:rsidRPr="00613129" w14:paraId="44E94F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84C717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7AAF799" w14:textId="77777777" w:rsidR="000D2539" w:rsidRPr="009C220D" w:rsidRDefault="000D2539" w:rsidP="0014663E">
            <w:pPr>
              <w:pStyle w:val="FieldText"/>
            </w:pPr>
          </w:p>
        </w:tc>
      </w:tr>
    </w:tbl>
    <w:p w14:paraId="45A0529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"/>
        <w:gridCol w:w="1337"/>
        <w:gridCol w:w="419"/>
        <w:gridCol w:w="1671"/>
        <w:gridCol w:w="1922"/>
        <w:gridCol w:w="3007"/>
      </w:tblGrid>
      <w:tr w:rsidR="000D2539" w:rsidRPr="00613129" w14:paraId="2209E9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28D3DC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88BE3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BF6D8B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E3D07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9C27C03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1C843D" w14:textId="77777777" w:rsidR="000D2539" w:rsidRPr="009C220D" w:rsidRDefault="000D2539" w:rsidP="0014663E">
            <w:pPr>
              <w:pStyle w:val="FieldText"/>
            </w:pPr>
          </w:p>
        </w:tc>
      </w:tr>
    </w:tbl>
    <w:p w14:paraId="714E0A6A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678"/>
        <w:gridCol w:w="837"/>
        <w:gridCol w:w="837"/>
        <w:gridCol w:w="3008"/>
      </w:tblGrid>
      <w:tr w:rsidR="000D2539" w:rsidRPr="00613129" w14:paraId="4B83E46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9F26756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3733E8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733D88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1112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B059D8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17A68D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1112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014DD8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BAFAFD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DDD3C1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B57634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288464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0FBEC9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ACC8B5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F9053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493D5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C1DA2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DA53C5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40ACCEB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354"/>
        <w:gridCol w:w="1087"/>
        <w:gridCol w:w="1922"/>
      </w:tblGrid>
      <w:tr w:rsidR="00BC07E3" w:rsidRPr="00613129" w14:paraId="166232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D64295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691C90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1D967F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76031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A0CEF53" w14:textId="77777777" w:rsidTr="00BD103E">
        <w:trPr>
          <w:trHeight w:val="360"/>
        </w:trPr>
        <w:tc>
          <w:tcPr>
            <w:tcW w:w="1072" w:type="dxa"/>
          </w:tcPr>
          <w:p w14:paraId="503BE0D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42E4A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EEC6CD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1815E5" w14:textId="77777777" w:rsidR="00BC07E3" w:rsidRPr="009C220D" w:rsidRDefault="00BC07E3" w:rsidP="00BC07E3">
            <w:pPr>
              <w:pStyle w:val="FieldText"/>
            </w:pPr>
          </w:p>
        </w:tc>
      </w:tr>
    </w:tbl>
    <w:p w14:paraId="2D4603D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6"/>
        <w:gridCol w:w="2681"/>
        <w:gridCol w:w="1421"/>
        <w:gridCol w:w="1254"/>
        <w:gridCol w:w="1504"/>
        <w:gridCol w:w="1504"/>
      </w:tblGrid>
      <w:tr w:rsidR="00BC07E3" w:rsidRPr="00613129" w14:paraId="17803C7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20D396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05FDB0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862F88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7E45FF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F41FBD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68408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D9C1DF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86"/>
        <w:gridCol w:w="7974"/>
      </w:tblGrid>
      <w:tr w:rsidR="00BC07E3" w:rsidRPr="00613129" w14:paraId="5DE6C5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9353F7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AD08E0F" w14:textId="77777777" w:rsidR="00BC07E3" w:rsidRPr="009C220D" w:rsidRDefault="00BC07E3" w:rsidP="00BC07E3">
            <w:pPr>
              <w:pStyle w:val="FieldText"/>
            </w:pPr>
          </w:p>
        </w:tc>
      </w:tr>
    </w:tbl>
    <w:p w14:paraId="7923F61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"/>
        <w:gridCol w:w="1337"/>
        <w:gridCol w:w="419"/>
        <w:gridCol w:w="1671"/>
        <w:gridCol w:w="1922"/>
        <w:gridCol w:w="3007"/>
      </w:tblGrid>
      <w:tr w:rsidR="00BC07E3" w:rsidRPr="00613129" w14:paraId="6931B05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3A3EDE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EA76F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7E360B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0204C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D7D236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4C3DE3E" w14:textId="77777777" w:rsidR="00BC07E3" w:rsidRPr="009C220D" w:rsidRDefault="00BC07E3" w:rsidP="00BC07E3">
            <w:pPr>
              <w:pStyle w:val="FieldText"/>
            </w:pPr>
          </w:p>
        </w:tc>
      </w:tr>
    </w:tbl>
    <w:p w14:paraId="3247B05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678"/>
        <w:gridCol w:w="837"/>
        <w:gridCol w:w="837"/>
        <w:gridCol w:w="3008"/>
      </w:tblGrid>
      <w:tr w:rsidR="00BC07E3" w:rsidRPr="00613129" w14:paraId="2853838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34490D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875210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082029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1112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6A9FFA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2C13DE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1112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A707C0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A828F8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6E950C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FCC6C0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59604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CF307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6702FE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C83F0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25B58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B0A27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55036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8EB893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354"/>
        <w:gridCol w:w="1087"/>
        <w:gridCol w:w="1922"/>
      </w:tblGrid>
      <w:tr w:rsidR="00BC07E3" w:rsidRPr="00613129" w14:paraId="5AD070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EFBCEF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D3F6DE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56771F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8CA63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54B562D" w14:textId="77777777" w:rsidTr="00BD103E">
        <w:trPr>
          <w:trHeight w:val="360"/>
        </w:trPr>
        <w:tc>
          <w:tcPr>
            <w:tcW w:w="1072" w:type="dxa"/>
          </w:tcPr>
          <w:p w14:paraId="098A219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337C61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DB6720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429B44" w14:textId="77777777" w:rsidR="00BC07E3" w:rsidRPr="009C220D" w:rsidRDefault="00BC07E3" w:rsidP="00BC07E3">
            <w:pPr>
              <w:pStyle w:val="FieldText"/>
            </w:pPr>
          </w:p>
        </w:tc>
      </w:tr>
    </w:tbl>
    <w:p w14:paraId="3635A0F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6"/>
        <w:gridCol w:w="2681"/>
        <w:gridCol w:w="1421"/>
        <w:gridCol w:w="1254"/>
        <w:gridCol w:w="1504"/>
        <w:gridCol w:w="1504"/>
      </w:tblGrid>
      <w:tr w:rsidR="00BC07E3" w:rsidRPr="00613129" w14:paraId="03F9F7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26DDCE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BC17A3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8797A9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7602BE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F80EFD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7F054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7A9A42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86"/>
        <w:gridCol w:w="7974"/>
      </w:tblGrid>
      <w:tr w:rsidR="00BC07E3" w:rsidRPr="00613129" w14:paraId="75A451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20B509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71EDA29" w14:textId="77777777" w:rsidR="00BC07E3" w:rsidRPr="009C220D" w:rsidRDefault="00BC07E3" w:rsidP="00BC07E3">
            <w:pPr>
              <w:pStyle w:val="FieldText"/>
            </w:pPr>
          </w:p>
        </w:tc>
      </w:tr>
    </w:tbl>
    <w:p w14:paraId="3BC5566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"/>
        <w:gridCol w:w="1337"/>
        <w:gridCol w:w="419"/>
        <w:gridCol w:w="1671"/>
        <w:gridCol w:w="1922"/>
        <w:gridCol w:w="3007"/>
      </w:tblGrid>
      <w:tr w:rsidR="00BC07E3" w:rsidRPr="00613129" w14:paraId="3E63078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C8FA32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73CA5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E255E8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A7C6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17D6A5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36615E7" w14:textId="77777777" w:rsidR="00BC07E3" w:rsidRPr="009C220D" w:rsidRDefault="00BC07E3" w:rsidP="00BC07E3">
            <w:pPr>
              <w:pStyle w:val="FieldText"/>
            </w:pPr>
          </w:p>
        </w:tc>
      </w:tr>
    </w:tbl>
    <w:p w14:paraId="7824855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678"/>
        <w:gridCol w:w="837"/>
        <w:gridCol w:w="837"/>
        <w:gridCol w:w="3008"/>
      </w:tblGrid>
      <w:tr w:rsidR="00BC07E3" w:rsidRPr="00613129" w14:paraId="60338AA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C1CE08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ADF820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B8C033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1112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564F3B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CE72C1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1112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B93626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45ACBCF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66"/>
        <w:gridCol w:w="4832"/>
        <w:gridCol w:w="786"/>
        <w:gridCol w:w="1220"/>
        <w:gridCol w:w="502"/>
        <w:gridCol w:w="1254"/>
      </w:tblGrid>
      <w:tr w:rsidR="000D2539" w:rsidRPr="005114CE" w14:paraId="437A66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A49A54F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6578AC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773241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73D857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E35F5A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1DF630" w14:textId="77777777" w:rsidR="000D2539" w:rsidRPr="009C220D" w:rsidRDefault="000D2539" w:rsidP="00902964">
            <w:pPr>
              <w:pStyle w:val="FieldText"/>
            </w:pPr>
          </w:p>
        </w:tc>
      </w:tr>
    </w:tbl>
    <w:p w14:paraId="49B29FA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98"/>
        <w:gridCol w:w="2897"/>
        <w:gridCol w:w="1790"/>
        <w:gridCol w:w="2975"/>
      </w:tblGrid>
      <w:tr w:rsidR="000D2539" w:rsidRPr="005114CE" w14:paraId="42F5FA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4A314F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F6939E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2DE2BE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0471B7B" w14:textId="77777777" w:rsidR="000D2539" w:rsidRPr="009C220D" w:rsidRDefault="000D2539" w:rsidP="00902964">
            <w:pPr>
              <w:pStyle w:val="FieldText"/>
            </w:pPr>
          </w:p>
        </w:tc>
      </w:tr>
    </w:tbl>
    <w:p w14:paraId="7184B44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40"/>
        <w:gridCol w:w="6720"/>
      </w:tblGrid>
      <w:tr w:rsidR="000D2539" w:rsidRPr="005114CE" w14:paraId="13BB40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B06088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182D893" w14:textId="77777777" w:rsidR="000D2539" w:rsidRPr="009C220D" w:rsidRDefault="000D2539" w:rsidP="00902964">
            <w:pPr>
              <w:pStyle w:val="FieldText"/>
            </w:pPr>
          </w:p>
        </w:tc>
      </w:tr>
    </w:tbl>
    <w:p w14:paraId="11A9BBBF" w14:textId="77777777" w:rsidR="00871876" w:rsidRDefault="00871876" w:rsidP="00871876">
      <w:pPr>
        <w:pStyle w:val="Heading2"/>
      </w:pPr>
      <w:r w:rsidRPr="009C220D">
        <w:t>Disclaimer and Signature</w:t>
      </w:r>
    </w:p>
    <w:p w14:paraId="37945A0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14E934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6"/>
        <w:gridCol w:w="5704"/>
        <w:gridCol w:w="627"/>
        <w:gridCol w:w="2033"/>
      </w:tblGrid>
      <w:tr w:rsidR="000D2539" w:rsidRPr="005114CE" w14:paraId="739684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E73D22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C52A63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9C0849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9AAAC09" w14:textId="77777777" w:rsidR="000D2539" w:rsidRPr="005114CE" w:rsidRDefault="000D2539" w:rsidP="00682C69">
            <w:pPr>
              <w:pStyle w:val="FieldText"/>
            </w:pPr>
          </w:p>
        </w:tc>
      </w:tr>
    </w:tbl>
    <w:p w14:paraId="705F40B0" w14:textId="77777777" w:rsidR="005F6E87" w:rsidRPr="004E34C6" w:rsidRDefault="005F6E87" w:rsidP="004E34C6"/>
    <w:sectPr w:rsidR="005F6E87" w:rsidRPr="004E34C6" w:rsidSect="00C04E6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43AC0" w14:textId="77777777" w:rsidR="00711124" w:rsidRDefault="00711124" w:rsidP="00176E67">
      <w:r>
        <w:separator/>
      </w:r>
    </w:p>
  </w:endnote>
  <w:endnote w:type="continuationSeparator" w:id="0">
    <w:p w14:paraId="266CBEB3" w14:textId="77777777" w:rsidR="00711124" w:rsidRDefault="0071112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7215A1B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5E37E" w14:textId="77777777" w:rsidR="00711124" w:rsidRDefault="00711124" w:rsidP="00176E67">
      <w:r>
        <w:separator/>
      </w:r>
    </w:p>
  </w:footnote>
  <w:footnote w:type="continuationSeparator" w:id="0">
    <w:p w14:paraId="76405C5E" w14:textId="77777777" w:rsidR="00711124" w:rsidRDefault="0071112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9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0BE1"/>
    <w:rsid w:val="0014663E"/>
    <w:rsid w:val="00176E67"/>
    <w:rsid w:val="00180664"/>
    <w:rsid w:val="001903F7"/>
    <w:rsid w:val="0019395E"/>
    <w:rsid w:val="001D6B76"/>
    <w:rsid w:val="00211828"/>
    <w:rsid w:val="0022564A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5D66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1124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1515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4E61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5493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37300"/>
  <w15:docId w15:val="{8F0D1C05-16DF-8847-ADE1-47E47FF5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mellebowen/Downloads/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281D9-DCF7-0D49-B846-03EA051019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Manager/>
  <Company/>
  <LinksUpToDate>false</LinksUpToDate>
  <CharactersWithSpaces>2417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Microsoft Office User</dc:creator>
  <cp:keywords/>
  <dc:description/>
  <cp:lastModifiedBy>DOUG WOOD</cp:lastModifiedBy>
  <cp:revision>2</cp:revision>
  <cp:lastPrinted>2020-08-27T16:07:00Z</cp:lastPrinted>
  <dcterms:created xsi:type="dcterms:W3CDTF">2021-02-23T17:51:00Z</dcterms:created>
  <dcterms:modified xsi:type="dcterms:W3CDTF">2021-02-23T17:51:00Z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