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420A" w14:textId="77777777" w:rsidR="008B59B8" w:rsidRPr="00CA6870" w:rsidRDefault="00C52002">
      <w:pPr>
        <w:rPr>
          <w:sz w:val="21"/>
        </w:rPr>
      </w:pPr>
      <w:r w:rsidRPr="00CA6870">
        <w:rPr>
          <w:sz w:val="21"/>
        </w:rPr>
        <w:t xml:space="preserve">Instructions to side load on </w:t>
      </w:r>
      <w:r w:rsidR="00C10E9D">
        <w:rPr>
          <w:sz w:val="21"/>
        </w:rPr>
        <w:t xml:space="preserve">the </w:t>
      </w:r>
      <w:r w:rsidRPr="00CA6870">
        <w:rPr>
          <w:sz w:val="21"/>
        </w:rPr>
        <w:t>Fire</w:t>
      </w:r>
      <w:r w:rsidR="00C10E9D">
        <w:rPr>
          <w:sz w:val="21"/>
        </w:rPr>
        <w:t xml:space="preserve"> </w:t>
      </w:r>
      <w:r w:rsidR="009F0909">
        <w:rPr>
          <w:sz w:val="21"/>
        </w:rPr>
        <w:t>TV</w:t>
      </w:r>
      <w:r w:rsidR="00B471CA">
        <w:rPr>
          <w:sz w:val="21"/>
        </w:rPr>
        <w:t xml:space="preserve"> platform.  (Android is similar)</w:t>
      </w:r>
    </w:p>
    <w:p w14:paraId="404D4E87" w14:textId="77777777" w:rsidR="00C52002" w:rsidRPr="00CA6870" w:rsidRDefault="00C52002">
      <w:pPr>
        <w:rPr>
          <w:sz w:val="21"/>
        </w:rPr>
      </w:pPr>
    </w:p>
    <w:p w14:paraId="70CA6329" w14:textId="77777777" w:rsidR="00C52002" w:rsidRPr="00CA6870" w:rsidRDefault="00C52002" w:rsidP="00C52002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0"/>
        </w:rPr>
      </w:pPr>
      <w:r w:rsidRPr="00CA6870">
        <w:rPr>
          <w:rFonts w:ascii="AppleSystemUIFontBold" w:hAnsi="AppleSystemUIFontBold" w:cs="AppleSystemUIFontBold"/>
          <w:b/>
          <w:bCs/>
          <w:color w:val="353535"/>
          <w:sz w:val="20"/>
        </w:rPr>
        <w:t>INSTALL ADB TOOL:</w:t>
      </w:r>
    </w:p>
    <w:p w14:paraId="1F4B1F19" w14:textId="77777777" w:rsidR="00C52002" w:rsidRPr="00CA6870" w:rsidRDefault="00C52002" w:rsidP="00C5200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 w:rsidRPr="00CA6870">
        <w:rPr>
          <w:rFonts w:ascii="AppleSystemUIFont" w:hAnsi="AppleSystemUIFont" w:cs="AppleSystemUIFont"/>
          <w:color w:val="353535"/>
          <w:sz w:val="20"/>
        </w:rPr>
        <w:t>Download and install the SDK Platform Tools from</w:t>
      </w:r>
    </w:p>
    <w:p w14:paraId="1FF4B7A8" w14:textId="77777777" w:rsidR="00C52002" w:rsidRPr="00CA6870" w:rsidRDefault="00FE7C3F" w:rsidP="00C5200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hyperlink r:id="rId5" w:history="1">
        <w:r w:rsidR="00C52002" w:rsidRPr="00CA6870">
          <w:rPr>
            <w:rFonts w:ascii="AppleSystemUIFont" w:hAnsi="AppleSystemUIFont" w:cs="AppleSystemUIFont"/>
            <w:color w:val="DCA10D"/>
            <w:sz w:val="20"/>
            <w:u w:val="single" w:color="DCA10D"/>
          </w:rPr>
          <w:t>https://developer.android.com/studio/releases/platform-tools.html</w:t>
        </w:r>
      </w:hyperlink>
    </w:p>
    <w:p w14:paraId="0A367D01" w14:textId="77777777" w:rsidR="00C52002" w:rsidRPr="00CA6870" w:rsidRDefault="00C52002" w:rsidP="00C5200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 w:rsidRPr="00CA6870">
        <w:rPr>
          <w:rFonts w:ascii="AppleSystemUIFont" w:hAnsi="AppleSystemUIFont" w:cs="AppleSystemUIFont"/>
          <w:color w:val="353535"/>
          <w:sz w:val="20"/>
        </w:rPr>
        <w:t> </w:t>
      </w:r>
    </w:p>
    <w:p w14:paraId="67664216" w14:textId="77777777" w:rsidR="00C52002" w:rsidRPr="00CA6870" w:rsidRDefault="00C52002" w:rsidP="00C5200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 w:rsidRPr="00CA6870">
        <w:rPr>
          <w:rFonts w:ascii="AppleSystemUIFont" w:hAnsi="AppleSystemUIFont" w:cs="AppleSystemUIFont"/>
          <w:color w:val="353535"/>
          <w:sz w:val="20"/>
        </w:rPr>
        <w:t>Confirm that you can run the ADB tool from the command line. E.g.</w:t>
      </w:r>
    </w:p>
    <w:p w14:paraId="59024512" w14:textId="77777777" w:rsidR="00C52002" w:rsidRPr="00CA6870" w:rsidRDefault="00C52002" w:rsidP="00C5200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</w:p>
    <w:p w14:paraId="47209FC7" w14:textId="77777777" w:rsidR="00C52002" w:rsidRPr="00CA6870" w:rsidRDefault="00C52002" w:rsidP="00C520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Menlo" w:hAnsi="Menlo" w:cs="Menlo"/>
          <w:color w:val="000000"/>
          <w:sz w:val="20"/>
          <w:szCs w:val="22"/>
        </w:rPr>
      </w:pPr>
      <w:r w:rsidRPr="00CA6870">
        <w:rPr>
          <w:rFonts w:ascii="Menlo" w:hAnsi="Menlo" w:cs="Menlo"/>
          <w:color w:val="000000"/>
          <w:sz w:val="20"/>
          <w:szCs w:val="22"/>
        </w:rPr>
        <w:t xml:space="preserve">$ </w:t>
      </w:r>
      <w:proofErr w:type="spellStart"/>
      <w:r w:rsidRPr="00CA6870">
        <w:rPr>
          <w:rFonts w:ascii="Menlo" w:hAnsi="Menlo" w:cs="Menlo"/>
          <w:color w:val="000000"/>
          <w:sz w:val="20"/>
          <w:szCs w:val="22"/>
        </w:rPr>
        <w:t>adb</w:t>
      </w:r>
      <w:proofErr w:type="spellEnd"/>
      <w:r w:rsidRPr="00CA6870">
        <w:rPr>
          <w:rFonts w:ascii="Menlo" w:hAnsi="Menlo" w:cs="Menlo"/>
          <w:color w:val="000000"/>
          <w:sz w:val="20"/>
          <w:szCs w:val="22"/>
        </w:rPr>
        <w:t xml:space="preserve"> version</w:t>
      </w:r>
    </w:p>
    <w:p w14:paraId="499E5FC5" w14:textId="77777777" w:rsidR="00C52002" w:rsidRPr="00CA6870" w:rsidRDefault="00C52002" w:rsidP="00C52002">
      <w:pPr>
        <w:autoSpaceDE w:val="0"/>
        <w:autoSpaceDN w:val="0"/>
        <w:adjustRightInd w:val="0"/>
        <w:ind w:left="560"/>
        <w:rPr>
          <w:rFonts w:ascii="AppleSystemUIFont" w:hAnsi="AppleSystemUIFont" w:cs="AppleSystemUIFont"/>
          <w:color w:val="353535"/>
          <w:sz w:val="20"/>
        </w:rPr>
      </w:pPr>
      <w:r w:rsidRPr="00CA6870">
        <w:rPr>
          <w:rFonts w:ascii="Menlo" w:hAnsi="Menlo" w:cs="Menlo"/>
          <w:color w:val="000000"/>
          <w:sz w:val="20"/>
          <w:szCs w:val="22"/>
        </w:rPr>
        <w:t>Android Debug Bridge version 1.0.31</w:t>
      </w:r>
    </w:p>
    <w:p w14:paraId="5BCCF789" w14:textId="77777777" w:rsidR="00C52002" w:rsidRPr="00CA6870" w:rsidRDefault="00C52002" w:rsidP="00C5200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 w:rsidRPr="00CA6870">
        <w:rPr>
          <w:rFonts w:ascii="AppleSystemUIFont" w:hAnsi="AppleSystemUIFont" w:cs="AppleSystemUIFont"/>
          <w:color w:val="353535"/>
          <w:sz w:val="20"/>
        </w:rPr>
        <w:t> </w:t>
      </w:r>
    </w:p>
    <w:p w14:paraId="61411CFB" w14:textId="77777777" w:rsidR="00C52002" w:rsidRPr="00CA6870" w:rsidRDefault="00C52002" w:rsidP="00C52002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sz w:val="20"/>
        </w:rPr>
      </w:pPr>
      <w:r w:rsidRPr="00CA6870">
        <w:rPr>
          <w:rFonts w:ascii="AppleSystemUIFont" w:hAnsi="AppleSystemUIFont" w:cs="AppleSystemUIFont"/>
          <w:b/>
          <w:color w:val="353535"/>
          <w:sz w:val="20"/>
        </w:rPr>
        <w:t>INSTALL BUILD</w:t>
      </w:r>
      <w:r w:rsidR="00487A38" w:rsidRPr="00CA6870">
        <w:rPr>
          <w:rFonts w:ascii="AppleSystemUIFont" w:hAnsi="AppleSystemUIFont" w:cs="AppleSystemUIFont"/>
          <w:b/>
          <w:color w:val="353535"/>
          <w:sz w:val="20"/>
        </w:rPr>
        <w:t>:</w:t>
      </w:r>
    </w:p>
    <w:p w14:paraId="1A01BDB3" w14:textId="77777777" w:rsidR="00487A38" w:rsidRDefault="00E45E22" w:rsidP="00487A3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 w:rsidRPr="00CA6870">
        <w:rPr>
          <w:rFonts w:ascii="AppleSystemUIFont" w:hAnsi="AppleSystemUIFont" w:cs="AppleSystemUIFont"/>
          <w:color w:val="353535"/>
          <w:sz w:val="20"/>
        </w:rPr>
        <w:t xml:space="preserve">1. </w:t>
      </w:r>
      <w:r w:rsidR="00487A38" w:rsidRPr="00CA6870">
        <w:rPr>
          <w:rFonts w:ascii="AppleSystemUIFont" w:hAnsi="AppleSystemUIFont" w:cs="AppleSystemUIFont"/>
          <w:color w:val="353535"/>
          <w:sz w:val="20"/>
        </w:rPr>
        <w:t>Download the build to any directory on your computer</w:t>
      </w:r>
    </w:p>
    <w:p w14:paraId="4FD740D0" w14:textId="77777777" w:rsidR="000E5D28" w:rsidRDefault="000E5D28" w:rsidP="00487A3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>
        <w:rPr>
          <w:rFonts w:ascii="AppleSystemUIFont" w:hAnsi="AppleSystemUIFont" w:cs="AppleSystemUIFont"/>
          <w:color w:val="353535"/>
          <w:sz w:val="20"/>
        </w:rPr>
        <w:tab/>
        <w:t>*-</w:t>
      </w:r>
      <w:proofErr w:type="spellStart"/>
      <w:r>
        <w:rPr>
          <w:rFonts w:ascii="AppleSystemUIFont" w:hAnsi="AppleSystemUIFont" w:cs="AppleSystemUIFont"/>
          <w:color w:val="353535"/>
          <w:sz w:val="20"/>
        </w:rPr>
        <w:t>release.apk</w:t>
      </w:r>
      <w:proofErr w:type="spellEnd"/>
      <w:r>
        <w:rPr>
          <w:rFonts w:ascii="AppleSystemUIFont" w:hAnsi="AppleSystemUIFont" w:cs="AppleSystemUIFont"/>
          <w:color w:val="353535"/>
          <w:sz w:val="20"/>
        </w:rPr>
        <w:tab/>
      </w:r>
      <w:r>
        <w:rPr>
          <w:rFonts w:ascii="AppleSystemUIFont" w:hAnsi="AppleSystemUIFont" w:cs="AppleSystemUIFont"/>
          <w:color w:val="353535"/>
          <w:sz w:val="20"/>
        </w:rPr>
        <w:tab/>
        <w:t>Android TV, Android mobile/tablet</w:t>
      </w:r>
    </w:p>
    <w:p w14:paraId="0FDE3BAA" w14:textId="77777777" w:rsidR="000E5D28" w:rsidRDefault="000E5D28" w:rsidP="00487A3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>
        <w:rPr>
          <w:rFonts w:ascii="AppleSystemUIFont" w:hAnsi="AppleSystemUIFont" w:cs="AppleSystemUIFont"/>
          <w:color w:val="353535"/>
          <w:sz w:val="20"/>
        </w:rPr>
        <w:tab/>
        <w:t>*-</w:t>
      </w:r>
      <w:proofErr w:type="spellStart"/>
      <w:r>
        <w:rPr>
          <w:rFonts w:ascii="AppleSystemUIFont" w:hAnsi="AppleSystemUIFont" w:cs="AppleSystemUIFont"/>
          <w:color w:val="353535"/>
          <w:sz w:val="20"/>
        </w:rPr>
        <w:t>firetv-release.apk</w:t>
      </w:r>
      <w:proofErr w:type="spellEnd"/>
      <w:r>
        <w:rPr>
          <w:rFonts w:ascii="AppleSystemUIFont" w:hAnsi="AppleSystemUIFont" w:cs="AppleSystemUIFont"/>
          <w:color w:val="353535"/>
          <w:sz w:val="20"/>
        </w:rPr>
        <w:tab/>
        <w:t>Fire TV</w:t>
      </w:r>
    </w:p>
    <w:p w14:paraId="5BA3A2E7" w14:textId="77777777" w:rsidR="000E5D28" w:rsidRPr="00CA6870" w:rsidRDefault="000E5D28" w:rsidP="00487A3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</w:p>
    <w:p w14:paraId="2FAD4FF6" w14:textId="77777777" w:rsidR="00487A38" w:rsidRPr="00CA6870" w:rsidRDefault="00E45E22" w:rsidP="00487A3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 w:rsidRPr="00CA6870">
        <w:rPr>
          <w:rFonts w:ascii="AppleSystemUIFont" w:hAnsi="AppleSystemUIFont" w:cs="AppleSystemUIFont"/>
          <w:color w:val="353535"/>
          <w:sz w:val="20"/>
        </w:rPr>
        <w:t xml:space="preserve">2. </w:t>
      </w:r>
      <w:r w:rsidR="00487A38" w:rsidRPr="00CA6870">
        <w:rPr>
          <w:rFonts w:ascii="AppleSystemUIFont" w:hAnsi="AppleSystemUIFont" w:cs="AppleSystemUIFont"/>
          <w:color w:val="353535"/>
          <w:sz w:val="20"/>
        </w:rPr>
        <w:t>Uninstall the last build if there is one via the device itself.</w:t>
      </w:r>
    </w:p>
    <w:p w14:paraId="26E15441" w14:textId="77777777" w:rsidR="00487A38" w:rsidRPr="00CA6870" w:rsidRDefault="00E45E22" w:rsidP="00C5200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 w:rsidRPr="00CA6870">
        <w:rPr>
          <w:rFonts w:ascii="AppleSystemUIFont" w:hAnsi="AppleSystemUIFont" w:cs="AppleSystemUIFont"/>
          <w:color w:val="353535"/>
          <w:sz w:val="20"/>
        </w:rPr>
        <w:t xml:space="preserve">3. </w:t>
      </w:r>
      <w:r w:rsidR="00487A38" w:rsidRPr="00CA6870">
        <w:rPr>
          <w:rFonts w:ascii="AppleSystemUIFont" w:hAnsi="AppleSystemUIFont" w:cs="AppleSystemUIFont"/>
          <w:color w:val="353535"/>
          <w:sz w:val="20"/>
        </w:rPr>
        <w:t xml:space="preserve">Enable USB debugging on your device: settings / </w:t>
      </w:r>
      <w:r w:rsidRPr="00CA6870">
        <w:rPr>
          <w:rFonts w:ascii="AppleSystemUIFont" w:hAnsi="AppleSystemUIFont" w:cs="AppleSystemUIFont"/>
          <w:color w:val="353535"/>
          <w:sz w:val="20"/>
        </w:rPr>
        <w:t>device / developer options / ADB debugging</w:t>
      </w:r>
    </w:p>
    <w:p w14:paraId="2D6A0AD2" w14:textId="77777777" w:rsidR="00C52002" w:rsidRPr="00CA6870" w:rsidRDefault="00E45E22" w:rsidP="00C5200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 w:rsidRPr="00CA6870">
        <w:rPr>
          <w:rFonts w:ascii="AppleSystemUIFont" w:hAnsi="AppleSystemUIFont" w:cs="AppleSystemUIFont"/>
          <w:color w:val="353535"/>
          <w:sz w:val="20"/>
        </w:rPr>
        <w:t xml:space="preserve">4. </w:t>
      </w:r>
      <w:r w:rsidR="00C52002" w:rsidRPr="00CA6870">
        <w:rPr>
          <w:rFonts w:ascii="AppleSystemUIFont" w:hAnsi="AppleSystemUIFont" w:cs="AppleSystemUIFont"/>
          <w:color w:val="353535"/>
          <w:sz w:val="20"/>
        </w:rPr>
        <w:t>Connect the device to your computer either via USB data cable or via wi-fi.</w:t>
      </w:r>
    </w:p>
    <w:p w14:paraId="582DDF86" w14:textId="77777777" w:rsidR="00C52002" w:rsidRPr="00CA6870" w:rsidRDefault="00C52002" w:rsidP="00C5200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</w:p>
    <w:p w14:paraId="72E4EB39" w14:textId="77777777" w:rsidR="00C52002" w:rsidRPr="00CA6870" w:rsidRDefault="00C52002" w:rsidP="00C5200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 w:rsidRPr="00CA6870">
        <w:rPr>
          <w:rFonts w:ascii="AppleSystemUIFont" w:hAnsi="AppleSystemUIFont" w:cs="AppleSystemUIFont"/>
          <w:color w:val="353535"/>
          <w:sz w:val="20"/>
        </w:rPr>
        <w:t>For wi-fi</w:t>
      </w:r>
      <w:r w:rsidR="00487A38" w:rsidRPr="00CA6870">
        <w:rPr>
          <w:rFonts w:ascii="AppleSystemUIFont" w:hAnsi="AppleSystemUIFont" w:cs="AppleSystemUIFont"/>
          <w:color w:val="353535"/>
          <w:sz w:val="20"/>
        </w:rPr>
        <w:t xml:space="preserve"> connections only</w:t>
      </w:r>
      <w:r w:rsidRPr="00CA6870">
        <w:rPr>
          <w:rFonts w:ascii="AppleSystemUIFont" w:hAnsi="AppleSystemUIFont" w:cs="AppleSystemUIFont"/>
          <w:color w:val="353535"/>
          <w:sz w:val="20"/>
        </w:rPr>
        <w:t>:</w:t>
      </w:r>
    </w:p>
    <w:p w14:paraId="5320D7DA" w14:textId="77777777" w:rsidR="00C52002" w:rsidRPr="00CA6870" w:rsidRDefault="00487A38" w:rsidP="00C520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 w:rsidRPr="00CA6870">
        <w:rPr>
          <w:rFonts w:ascii="AppleSystemUIFont" w:hAnsi="AppleSystemUIFont" w:cs="AppleSystemUIFont"/>
          <w:color w:val="353535"/>
          <w:sz w:val="20"/>
        </w:rPr>
        <w:t>Y</w:t>
      </w:r>
      <w:r w:rsidR="00C52002" w:rsidRPr="00CA6870">
        <w:rPr>
          <w:rFonts w:ascii="AppleSystemUIFont" w:hAnsi="AppleSystemUIFont" w:cs="AppleSystemUIFont"/>
          <w:color w:val="353535"/>
          <w:sz w:val="20"/>
        </w:rPr>
        <w:t>ou must be on the same wi-fi network as the device</w:t>
      </w:r>
      <w:r w:rsidR="006D487D" w:rsidRPr="00CA6870">
        <w:rPr>
          <w:rFonts w:ascii="AppleSystemUIFont" w:hAnsi="AppleSystemUIFont" w:cs="AppleSystemUIFont"/>
          <w:color w:val="353535"/>
          <w:sz w:val="20"/>
        </w:rPr>
        <w:t>.</w:t>
      </w:r>
    </w:p>
    <w:p w14:paraId="2E05A0A3" w14:textId="77777777" w:rsidR="006D487D" w:rsidRPr="00CA6870" w:rsidRDefault="006D487D" w:rsidP="00C520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 w:rsidRPr="00CA6870">
        <w:rPr>
          <w:rFonts w:ascii="AppleSystemUIFont" w:hAnsi="AppleSystemUIFont" w:cs="AppleSystemUIFont"/>
          <w:color w:val="353535"/>
          <w:sz w:val="20"/>
        </w:rPr>
        <w:t xml:space="preserve">Determine the IP address </w:t>
      </w:r>
      <w:r w:rsidR="00487A38" w:rsidRPr="00CA6870">
        <w:rPr>
          <w:rFonts w:ascii="AppleSystemUIFont" w:hAnsi="AppleSystemUIFont" w:cs="AppleSystemUIFont"/>
          <w:color w:val="353535"/>
          <w:sz w:val="20"/>
        </w:rPr>
        <w:t>of the device: settings / device / about / network</w:t>
      </w:r>
    </w:p>
    <w:p w14:paraId="28F049E9" w14:textId="77777777" w:rsidR="006D487D" w:rsidRPr="00CA6870" w:rsidRDefault="00487A38" w:rsidP="00C520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 w:rsidRPr="00CA6870">
        <w:rPr>
          <w:rFonts w:ascii="AppleSystemUIFont" w:hAnsi="AppleSystemUIFont" w:cs="AppleSystemUIFont"/>
          <w:color w:val="353535"/>
          <w:sz w:val="20"/>
        </w:rPr>
        <w:t>U</w:t>
      </w:r>
      <w:r w:rsidR="006D487D" w:rsidRPr="00CA6870">
        <w:rPr>
          <w:rFonts w:ascii="AppleSystemUIFont" w:hAnsi="AppleSystemUIFont" w:cs="AppleSystemUIFont"/>
          <w:color w:val="353535"/>
          <w:sz w:val="20"/>
        </w:rPr>
        <w:t xml:space="preserve">se the </w:t>
      </w:r>
      <w:proofErr w:type="spellStart"/>
      <w:r w:rsidR="006D487D" w:rsidRPr="00CA6870">
        <w:rPr>
          <w:rFonts w:ascii="AppleSystemUIFont" w:hAnsi="AppleSystemUIFont" w:cs="AppleSystemUIFont"/>
          <w:color w:val="353535"/>
          <w:sz w:val="20"/>
        </w:rPr>
        <w:t>adb</w:t>
      </w:r>
      <w:proofErr w:type="spellEnd"/>
      <w:r w:rsidR="006D487D" w:rsidRPr="00CA6870">
        <w:rPr>
          <w:rFonts w:ascii="AppleSystemUIFont" w:hAnsi="AppleSystemUIFont" w:cs="AppleSystemUIFont"/>
          <w:color w:val="353535"/>
          <w:sz w:val="20"/>
        </w:rPr>
        <w:t xml:space="preserve"> tool to connect </w:t>
      </w:r>
      <w:r w:rsidRPr="00CA6870">
        <w:rPr>
          <w:rFonts w:ascii="AppleSystemUIFont" w:hAnsi="AppleSystemUIFont" w:cs="AppleSystemUIFont"/>
          <w:color w:val="353535"/>
          <w:sz w:val="20"/>
        </w:rPr>
        <w:t>to the device:</w:t>
      </w:r>
    </w:p>
    <w:p w14:paraId="25502811" w14:textId="77777777" w:rsidR="00487A38" w:rsidRPr="00CA6870" w:rsidRDefault="00487A38" w:rsidP="00487A38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</w:p>
    <w:p w14:paraId="0F1DE567" w14:textId="77777777" w:rsidR="00487A38" w:rsidRPr="00CA6870" w:rsidRDefault="00487A38" w:rsidP="00487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Menlo" w:hAnsi="Menlo" w:cs="Menlo"/>
          <w:color w:val="000000"/>
          <w:sz w:val="20"/>
          <w:szCs w:val="22"/>
        </w:rPr>
      </w:pPr>
      <w:r w:rsidRPr="00CA6870">
        <w:rPr>
          <w:rFonts w:ascii="Menlo" w:hAnsi="Menlo" w:cs="Menlo"/>
          <w:color w:val="000000"/>
          <w:sz w:val="20"/>
          <w:szCs w:val="22"/>
        </w:rPr>
        <w:t xml:space="preserve">$ </w:t>
      </w:r>
      <w:proofErr w:type="spellStart"/>
      <w:r w:rsidRPr="00CA6870">
        <w:rPr>
          <w:rFonts w:ascii="Menlo" w:hAnsi="Menlo" w:cs="Menlo"/>
          <w:color w:val="000000"/>
          <w:sz w:val="20"/>
          <w:szCs w:val="22"/>
        </w:rPr>
        <w:t>adb</w:t>
      </w:r>
      <w:proofErr w:type="spellEnd"/>
      <w:r w:rsidRPr="00CA6870">
        <w:rPr>
          <w:rFonts w:ascii="Menlo" w:hAnsi="Menlo" w:cs="Menlo"/>
          <w:color w:val="000000"/>
          <w:sz w:val="20"/>
          <w:szCs w:val="22"/>
        </w:rPr>
        <w:t xml:space="preserve"> connect 172.16.144.176</w:t>
      </w:r>
    </w:p>
    <w:p w14:paraId="08F65000" w14:textId="77777777" w:rsidR="00487A38" w:rsidRPr="00CA6870" w:rsidRDefault="00487A38" w:rsidP="00487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Menlo" w:hAnsi="Menlo" w:cs="Menlo"/>
          <w:color w:val="000000"/>
          <w:sz w:val="20"/>
          <w:szCs w:val="22"/>
        </w:rPr>
      </w:pPr>
      <w:r w:rsidRPr="00CA6870">
        <w:rPr>
          <w:rFonts w:ascii="Menlo" w:hAnsi="Menlo" w:cs="Menlo"/>
          <w:color w:val="000000"/>
          <w:sz w:val="20"/>
          <w:szCs w:val="22"/>
        </w:rPr>
        <w:t>connected to 172.16.144.176:5555</w:t>
      </w:r>
    </w:p>
    <w:p w14:paraId="6C67D096" w14:textId="77777777" w:rsidR="00C52002" w:rsidRPr="00CA6870" w:rsidRDefault="00C52002" w:rsidP="00C5200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</w:p>
    <w:p w14:paraId="65B9FA5C" w14:textId="77777777" w:rsidR="00487A38" w:rsidRPr="00CA6870" w:rsidRDefault="00E45E22" w:rsidP="00C5200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 w:rsidRPr="00CA6870">
        <w:rPr>
          <w:rFonts w:ascii="AppleSystemUIFont" w:hAnsi="AppleSystemUIFont" w:cs="AppleSystemUIFont"/>
          <w:color w:val="353535"/>
          <w:sz w:val="20"/>
        </w:rPr>
        <w:t xml:space="preserve">5. </w:t>
      </w:r>
      <w:r w:rsidR="0030452F">
        <w:rPr>
          <w:rFonts w:ascii="AppleSystemUIFont" w:hAnsi="AppleSystemUIFont" w:cs="AppleSystemUIFont"/>
          <w:color w:val="353535"/>
          <w:sz w:val="20"/>
        </w:rPr>
        <w:t>C</w:t>
      </w:r>
      <w:r w:rsidR="00487A38" w:rsidRPr="00CA6870">
        <w:rPr>
          <w:rFonts w:ascii="AppleSystemUIFont" w:hAnsi="AppleSystemUIFont" w:cs="AppleSystemUIFont"/>
          <w:color w:val="353535"/>
          <w:sz w:val="20"/>
        </w:rPr>
        <w:t xml:space="preserve">onfirm </w:t>
      </w:r>
      <w:r w:rsidR="00C52002" w:rsidRPr="00CA6870">
        <w:rPr>
          <w:rFonts w:ascii="AppleSystemUIFont" w:hAnsi="AppleSystemUIFont" w:cs="AppleSystemUIFont"/>
          <w:color w:val="353535"/>
          <w:sz w:val="20"/>
        </w:rPr>
        <w:t xml:space="preserve">you are </w:t>
      </w:r>
      <w:r w:rsidR="00487A38" w:rsidRPr="00CA6870">
        <w:rPr>
          <w:rFonts w:ascii="AppleSystemUIFont" w:hAnsi="AppleSystemUIFont" w:cs="AppleSystemUIFont"/>
          <w:color w:val="353535"/>
          <w:sz w:val="20"/>
        </w:rPr>
        <w:t>connected to the device:</w:t>
      </w:r>
    </w:p>
    <w:p w14:paraId="2AC67C9B" w14:textId="77777777" w:rsidR="00487A38" w:rsidRPr="00CA6870" w:rsidRDefault="00487A38" w:rsidP="00C5200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</w:p>
    <w:p w14:paraId="1BA71057" w14:textId="77777777" w:rsidR="00487A38" w:rsidRPr="00CA6870" w:rsidRDefault="00487A38" w:rsidP="00487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Menlo" w:hAnsi="Menlo" w:cs="Menlo"/>
          <w:color w:val="000000"/>
          <w:sz w:val="20"/>
          <w:szCs w:val="22"/>
        </w:rPr>
      </w:pPr>
      <w:r w:rsidRPr="00CA6870">
        <w:rPr>
          <w:rFonts w:ascii="Menlo" w:hAnsi="Menlo" w:cs="Menlo"/>
          <w:color w:val="000000"/>
          <w:sz w:val="20"/>
          <w:szCs w:val="22"/>
        </w:rPr>
        <w:t xml:space="preserve">$ </w:t>
      </w:r>
      <w:proofErr w:type="spellStart"/>
      <w:r w:rsidRPr="00CA6870">
        <w:rPr>
          <w:rFonts w:ascii="Menlo" w:hAnsi="Menlo" w:cs="Menlo"/>
          <w:color w:val="000000"/>
          <w:sz w:val="20"/>
          <w:szCs w:val="22"/>
        </w:rPr>
        <w:t>adb</w:t>
      </w:r>
      <w:proofErr w:type="spellEnd"/>
      <w:r w:rsidRPr="00CA6870">
        <w:rPr>
          <w:rFonts w:ascii="Menlo" w:hAnsi="Menlo" w:cs="Menlo"/>
          <w:color w:val="000000"/>
          <w:sz w:val="20"/>
          <w:szCs w:val="22"/>
        </w:rPr>
        <w:t xml:space="preserve"> devices</w:t>
      </w:r>
    </w:p>
    <w:p w14:paraId="732A9EC3" w14:textId="77777777" w:rsidR="00487A38" w:rsidRPr="00CA6870" w:rsidRDefault="00487A38" w:rsidP="00487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Menlo" w:hAnsi="Menlo" w:cs="Menlo"/>
          <w:color w:val="000000"/>
          <w:sz w:val="20"/>
          <w:szCs w:val="22"/>
        </w:rPr>
      </w:pPr>
      <w:r w:rsidRPr="00CA6870">
        <w:rPr>
          <w:rFonts w:ascii="Menlo" w:hAnsi="Menlo" w:cs="Menlo"/>
          <w:color w:val="000000"/>
          <w:sz w:val="20"/>
          <w:szCs w:val="22"/>
        </w:rPr>
        <w:t xml:space="preserve">List of devices attached </w:t>
      </w:r>
    </w:p>
    <w:p w14:paraId="451991C8" w14:textId="77777777" w:rsidR="00487A38" w:rsidRPr="00CA6870" w:rsidRDefault="00487A38" w:rsidP="00487A38">
      <w:pPr>
        <w:autoSpaceDE w:val="0"/>
        <w:autoSpaceDN w:val="0"/>
        <w:adjustRightInd w:val="0"/>
        <w:ind w:left="560"/>
        <w:rPr>
          <w:rFonts w:ascii="AppleSystemUIFont" w:hAnsi="AppleSystemUIFont" w:cs="AppleSystemUIFont"/>
          <w:color w:val="353535"/>
          <w:sz w:val="20"/>
        </w:rPr>
      </w:pPr>
      <w:r w:rsidRPr="00CA6870">
        <w:rPr>
          <w:rFonts w:ascii="Menlo" w:hAnsi="Menlo" w:cs="Menlo"/>
          <w:color w:val="000000"/>
          <w:sz w:val="20"/>
          <w:szCs w:val="22"/>
        </w:rPr>
        <w:t>172.16.144.176:5555</w:t>
      </w:r>
      <w:r w:rsidRPr="00CA6870">
        <w:rPr>
          <w:rFonts w:ascii="Menlo" w:hAnsi="Menlo" w:cs="Menlo"/>
          <w:color w:val="000000"/>
          <w:sz w:val="20"/>
          <w:szCs w:val="22"/>
        </w:rPr>
        <w:tab/>
        <w:t>device</w:t>
      </w:r>
    </w:p>
    <w:p w14:paraId="00FA71B6" w14:textId="77777777" w:rsidR="00487A38" w:rsidRPr="00CA6870" w:rsidRDefault="00487A38" w:rsidP="00C5200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</w:p>
    <w:p w14:paraId="22E9149B" w14:textId="77777777" w:rsidR="00487A38" w:rsidRPr="00CA6870" w:rsidRDefault="00E45E22" w:rsidP="00C5200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 w:rsidRPr="00CA6870">
        <w:rPr>
          <w:rFonts w:ascii="AppleSystemUIFont" w:hAnsi="AppleSystemUIFont" w:cs="AppleSystemUIFont"/>
          <w:color w:val="353535"/>
          <w:sz w:val="20"/>
        </w:rPr>
        <w:t xml:space="preserve">6. </w:t>
      </w:r>
      <w:r w:rsidR="0030452F">
        <w:rPr>
          <w:rFonts w:ascii="AppleSystemUIFont" w:hAnsi="AppleSystemUIFont" w:cs="AppleSystemUIFont"/>
          <w:color w:val="353535"/>
          <w:sz w:val="20"/>
        </w:rPr>
        <w:t>I</w:t>
      </w:r>
      <w:r w:rsidR="00487A38" w:rsidRPr="00CA6870">
        <w:rPr>
          <w:rFonts w:ascii="AppleSystemUIFont" w:hAnsi="AppleSystemUIFont" w:cs="AppleSystemUIFont"/>
          <w:color w:val="353535"/>
          <w:sz w:val="20"/>
        </w:rPr>
        <w:t>nstall the build</w:t>
      </w:r>
      <w:r w:rsidR="00CA6870">
        <w:rPr>
          <w:rFonts w:ascii="AppleSystemUIFont" w:hAnsi="AppleSystemUIFont" w:cs="AppleSystemUIFont"/>
          <w:color w:val="353535"/>
          <w:sz w:val="20"/>
        </w:rPr>
        <w:t xml:space="preserve"> (specify full path to the </w:t>
      </w:r>
      <w:proofErr w:type="spellStart"/>
      <w:r w:rsidR="00CA6870">
        <w:rPr>
          <w:rFonts w:ascii="AppleSystemUIFont" w:hAnsi="AppleSystemUIFont" w:cs="AppleSystemUIFont"/>
          <w:color w:val="353535"/>
          <w:sz w:val="20"/>
        </w:rPr>
        <w:t>apk</w:t>
      </w:r>
      <w:proofErr w:type="spellEnd"/>
      <w:r w:rsidR="00CA6870">
        <w:rPr>
          <w:rFonts w:ascii="AppleSystemUIFont" w:hAnsi="AppleSystemUIFont" w:cs="AppleSystemUIFont"/>
          <w:color w:val="353535"/>
          <w:sz w:val="20"/>
        </w:rPr>
        <w:t xml:space="preserve"> file if needed)</w:t>
      </w:r>
    </w:p>
    <w:p w14:paraId="62C84EB5" w14:textId="77777777" w:rsidR="00487A38" w:rsidRPr="00CA6870" w:rsidRDefault="00487A38" w:rsidP="00C5200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</w:p>
    <w:p w14:paraId="39805746" w14:textId="3BD8ACE8" w:rsidR="001F7BFF" w:rsidRPr="00CA6870" w:rsidRDefault="001F7BFF" w:rsidP="001F7B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Menlo" w:hAnsi="Menlo" w:cs="Menlo"/>
          <w:color w:val="000000"/>
          <w:sz w:val="20"/>
          <w:szCs w:val="22"/>
        </w:rPr>
      </w:pPr>
      <w:r w:rsidRPr="00CA6870">
        <w:rPr>
          <w:rFonts w:ascii="Menlo" w:hAnsi="Menlo" w:cs="Menlo"/>
          <w:color w:val="000000"/>
          <w:sz w:val="20"/>
          <w:szCs w:val="22"/>
        </w:rPr>
        <w:t xml:space="preserve">$ </w:t>
      </w:r>
      <w:proofErr w:type="spellStart"/>
      <w:r w:rsidRPr="00CA6870">
        <w:rPr>
          <w:rFonts w:ascii="Menlo" w:hAnsi="Menlo" w:cs="Menlo"/>
          <w:color w:val="000000"/>
          <w:sz w:val="20"/>
          <w:szCs w:val="22"/>
        </w:rPr>
        <w:t>adb</w:t>
      </w:r>
      <w:proofErr w:type="spellEnd"/>
      <w:r w:rsidRPr="00CA6870">
        <w:rPr>
          <w:rFonts w:ascii="Menlo" w:hAnsi="Menlo" w:cs="Menlo"/>
          <w:color w:val="000000"/>
          <w:sz w:val="20"/>
          <w:szCs w:val="22"/>
        </w:rPr>
        <w:t xml:space="preserve"> install </w:t>
      </w:r>
      <w:r w:rsidR="00CA6870">
        <w:rPr>
          <w:rFonts w:ascii="Menlo" w:hAnsi="Menlo" w:cs="Menlo"/>
          <w:color w:val="000000"/>
          <w:sz w:val="20"/>
          <w:szCs w:val="22"/>
        </w:rPr>
        <w:t xml:space="preserve">-r </w:t>
      </w:r>
      <w:r w:rsidRPr="00CA6870">
        <w:rPr>
          <w:rFonts w:ascii="Menlo" w:hAnsi="Menlo" w:cs="Menlo"/>
          <w:color w:val="000000"/>
          <w:sz w:val="20"/>
          <w:szCs w:val="22"/>
        </w:rPr>
        <w:t>-</w:t>
      </w:r>
      <w:r w:rsidR="00AE728C" w:rsidRPr="00CA6870">
        <w:rPr>
          <w:rFonts w:ascii="Menlo" w:hAnsi="Menlo" w:cs="Menlo"/>
          <w:color w:val="000000"/>
          <w:sz w:val="20"/>
          <w:szCs w:val="22"/>
        </w:rPr>
        <w:t>t</w:t>
      </w:r>
      <w:r w:rsidRPr="00CA6870">
        <w:rPr>
          <w:rFonts w:ascii="Menlo" w:hAnsi="Menlo" w:cs="Menlo"/>
          <w:color w:val="000000"/>
          <w:sz w:val="20"/>
          <w:szCs w:val="22"/>
        </w:rPr>
        <w:t xml:space="preserve"> com.mobitv.client.</w:t>
      </w:r>
      <w:r w:rsidR="00FE7C3F">
        <w:rPr>
          <w:rFonts w:ascii="Menlo" w:hAnsi="Menlo" w:cs="Menlo"/>
          <w:color w:val="000000"/>
          <w:sz w:val="20"/>
          <w:szCs w:val="22"/>
        </w:rPr>
        <w:t>connect.mobile-7.16.30-firetv-release</w:t>
      </w:r>
      <w:r w:rsidRPr="00CA6870">
        <w:rPr>
          <w:rFonts w:ascii="Menlo" w:hAnsi="Menlo" w:cs="Menlo"/>
          <w:color w:val="000000"/>
          <w:sz w:val="20"/>
          <w:szCs w:val="22"/>
        </w:rPr>
        <w:t xml:space="preserve">.apk </w:t>
      </w:r>
    </w:p>
    <w:p w14:paraId="0BA0EE9A" w14:textId="77777777" w:rsidR="001F7BFF" w:rsidRPr="00CA6870" w:rsidRDefault="001F7BFF" w:rsidP="001F7B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Menlo" w:hAnsi="Menlo" w:cs="Menlo"/>
          <w:color w:val="000000"/>
          <w:sz w:val="20"/>
          <w:szCs w:val="22"/>
        </w:rPr>
      </w:pPr>
      <w:r w:rsidRPr="00CA6870">
        <w:rPr>
          <w:rFonts w:ascii="Menlo" w:hAnsi="Menlo" w:cs="Menlo"/>
          <w:color w:val="000000"/>
          <w:sz w:val="20"/>
          <w:szCs w:val="22"/>
        </w:rPr>
        <w:t>532 KB/s (11365035 bytes in 20.857s)</w:t>
      </w:r>
    </w:p>
    <w:p w14:paraId="37EE3913" w14:textId="310E48BA" w:rsidR="001F7BFF" w:rsidRPr="00CA6870" w:rsidRDefault="001F7BFF" w:rsidP="001F7B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Menlo" w:hAnsi="Menlo" w:cs="Menlo"/>
          <w:color w:val="000000"/>
          <w:sz w:val="20"/>
          <w:szCs w:val="22"/>
        </w:rPr>
      </w:pPr>
      <w:r w:rsidRPr="00CA6870">
        <w:rPr>
          <w:rFonts w:ascii="Menlo" w:hAnsi="Menlo" w:cs="Menlo"/>
          <w:color w:val="000000"/>
          <w:sz w:val="20"/>
          <w:szCs w:val="22"/>
        </w:rPr>
        <w:tab/>
      </w:r>
      <w:proofErr w:type="spellStart"/>
      <w:r w:rsidRPr="00CA6870">
        <w:rPr>
          <w:rFonts w:ascii="Menlo" w:hAnsi="Menlo" w:cs="Menlo"/>
          <w:color w:val="000000"/>
          <w:sz w:val="20"/>
          <w:szCs w:val="22"/>
        </w:rPr>
        <w:t>pkg</w:t>
      </w:r>
      <w:proofErr w:type="spellEnd"/>
      <w:r w:rsidRPr="00CA6870">
        <w:rPr>
          <w:rFonts w:ascii="Menlo" w:hAnsi="Menlo" w:cs="Menlo"/>
          <w:color w:val="000000"/>
          <w:sz w:val="20"/>
          <w:szCs w:val="22"/>
        </w:rPr>
        <w:t>: /data/local/tmp/com.mobitv.client.</w:t>
      </w:r>
      <w:r w:rsidR="00FE7C3F">
        <w:rPr>
          <w:rFonts w:ascii="Menlo" w:hAnsi="Menlo" w:cs="Menlo"/>
          <w:color w:val="000000"/>
          <w:sz w:val="20"/>
          <w:szCs w:val="22"/>
        </w:rPr>
        <w:t>connect.mobile</w:t>
      </w:r>
      <w:bookmarkStart w:id="0" w:name="_GoBack"/>
      <w:bookmarkEnd w:id="0"/>
      <w:r w:rsidRPr="00CA6870">
        <w:rPr>
          <w:rFonts w:ascii="Menlo" w:hAnsi="Menlo" w:cs="Menlo"/>
          <w:color w:val="000000"/>
          <w:sz w:val="20"/>
          <w:szCs w:val="22"/>
        </w:rPr>
        <w:t>-firetv-release.apk</w:t>
      </w:r>
    </w:p>
    <w:p w14:paraId="49107168" w14:textId="77777777" w:rsidR="006029CA" w:rsidRPr="00CA6870" w:rsidRDefault="006029CA" w:rsidP="001F7B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Menlo" w:hAnsi="Menlo" w:cs="Menlo"/>
          <w:color w:val="000000"/>
          <w:sz w:val="20"/>
          <w:szCs w:val="22"/>
        </w:rPr>
      </w:pPr>
      <w:r w:rsidRPr="00CA6870">
        <w:rPr>
          <w:rFonts w:ascii="Menlo" w:hAnsi="Menlo" w:cs="Menlo"/>
          <w:color w:val="000000"/>
          <w:sz w:val="20"/>
          <w:szCs w:val="22"/>
        </w:rPr>
        <w:t>Success</w:t>
      </w:r>
    </w:p>
    <w:p w14:paraId="16DB8504" w14:textId="77777777" w:rsidR="00C52002" w:rsidRPr="00CA6870" w:rsidRDefault="00C52002" w:rsidP="00487A3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</w:p>
    <w:p w14:paraId="7E8AA2F2" w14:textId="77777777" w:rsidR="009F0909" w:rsidRDefault="009F0909" w:rsidP="00487A3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>
        <w:rPr>
          <w:rFonts w:ascii="AppleSystemUIFont" w:hAnsi="AppleSystemUIFont" w:cs="AppleSystemUIFont"/>
          <w:color w:val="353535"/>
          <w:sz w:val="20"/>
        </w:rPr>
        <w:t xml:space="preserve">7. Launch the app </w:t>
      </w:r>
      <w:r w:rsidR="00320C9A">
        <w:rPr>
          <w:rFonts w:ascii="AppleSystemUIFont" w:hAnsi="AppleSystemUIFont" w:cs="AppleSystemUIFont"/>
          <w:color w:val="353535"/>
          <w:sz w:val="20"/>
        </w:rPr>
        <w:t>on your device: s</w:t>
      </w:r>
      <w:r>
        <w:rPr>
          <w:rFonts w:ascii="AppleSystemUIFont" w:hAnsi="AppleSystemUIFont" w:cs="AppleSystemUIFont"/>
          <w:color w:val="353535"/>
          <w:sz w:val="20"/>
        </w:rPr>
        <w:t>ettings / applications / manage installed applications</w:t>
      </w:r>
    </w:p>
    <w:p w14:paraId="279A1C78" w14:textId="77777777" w:rsidR="009F0909" w:rsidRDefault="009F0909" w:rsidP="00487A3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</w:p>
    <w:p w14:paraId="5E42F97D" w14:textId="77777777" w:rsidR="00C629D3" w:rsidRPr="00CA6870" w:rsidRDefault="009F0909" w:rsidP="00487A3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</w:rPr>
      </w:pPr>
      <w:r>
        <w:rPr>
          <w:rFonts w:ascii="AppleSystemUIFont" w:hAnsi="AppleSystemUIFont" w:cs="AppleSystemUIFont"/>
          <w:color w:val="353535"/>
          <w:sz w:val="20"/>
        </w:rPr>
        <w:t>8</w:t>
      </w:r>
      <w:r w:rsidR="00A94373" w:rsidRPr="00CA6870">
        <w:rPr>
          <w:rFonts w:ascii="AppleSystemUIFont" w:hAnsi="AppleSystemUIFont" w:cs="AppleSystemUIFont"/>
          <w:color w:val="353535"/>
          <w:sz w:val="20"/>
        </w:rPr>
        <w:t xml:space="preserve">. OPTIONAL: on </w:t>
      </w:r>
      <w:r w:rsidR="003A6E5A" w:rsidRPr="00CA6870">
        <w:rPr>
          <w:rFonts w:ascii="AppleSystemUIFont" w:hAnsi="AppleSystemUIFont" w:cs="AppleSystemUIFont"/>
          <w:color w:val="353535"/>
          <w:sz w:val="20"/>
        </w:rPr>
        <w:t>the</w:t>
      </w:r>
      <w:r w:rsidR="00C629D3" w:rsidRPr="00CA6870">
        <w:rPr>
          <w:rFonts w:ascii="AppleSystemUIFont" w:hAnsi="AppleSystemUIFont" w:cs="AppleSystemUIFont"/>
          <w:color w:val="353535"/>
          <w:sz w:val="20"/>
        </w:rPr>
        <w:t xml:space="preserve"> </w:t>
      </w:r>
      <w:r w:rsidR="00A94373" w:rsidRPr="00CA6870">
        <w:rPr>
          <w:rFonts w:ascii="AppleSystemUIFont" w:hAnsi="AppleSystemUIFont" w:cs="AppleSystemUIFont"/>
          <w:color w:val="353535"/>
          <w:sz w:val="20"/>
        </w:rPr>
        <w:t>keyboard entry</w:t>
      </w:r>
      <w:r w:rsidR="00C629D3" w:rsidRPr="00CA6870">
        <w:rPr>
          <w:rFonts w:ascii="AppleSystemUIFont" w:hAnsi="AppleSystemUIFont" w:cs="AppleSystemUIFont"/>
          <w:color w:val="353535"/>
          <w:sz w:val="20"/>
        </w:rPr>
        <w:t xml:space="preserve"> screen, use the </w:t>
      </w:r>
      <w:proofErr w:type="spellStart"/>
      <w:r w:rsidR="00C629D3" w:rsidRPr="00CA6870">
        <w:rPr>
          <w:rFonts w:ascii="AppleSystemUIFont" w:hAnsi="AppleSystemUIFont" w:cs="AppleSystemUIFont"/>
          <w:color w:val="353535"/>
          <w:sz w:val="20"/>
        </w:rPr>
        <w:t>adb</w:t>
      </w:r>
      <w:proofErr w:type="spellEnd"/>
      <w:r w:rsidR="00C629D3" w:rsidRPr="00CA6870">
        <w:rPr>
          <w:rFonts w:ascii="AppleSystemUIFont" w:hAnsi="AppleSystemUIFont" w:cs="AppleSystemUIFont"/>
          <w:color w:val="353535"/>
          <w:sz w:val="20"/>
        </w:rPr>
        <w:t xml:space="preserve"> tool to assist with typing:</w:t>
      </w:r>
    </w:p>
    <w:p w14:paraId="4A6A1EB4" w14:textId="77777777" w:rsidR="00C629D3" w:rsidRPr="00CA6870" w:rsidRDefault="00C629D3" w:rsidP="00C629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Menlo" w:hAnsi="Menlo" w:cs="Menlo"/>
          <w:color w:val="000000"/>
          <w:sz w:val="20"/>
          <w:szCs w:val="22"/>
        </w:rPr>
      </w:pPr>
    </w:p>
    <w:p w14:paraId="6428C79D" w14:textId="77777777" w:rsidR="00C629D3" w:rsidRPr="00CA6870" w:rsidRDefault="00C629D3" w:rsidP="00C629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Menlo" w:hAnsi="Menlo" w:cs="Menlo"/>
          <w:color w:val="000000"/>
          <w:sz w:val="20"/>
          <w:szCs w:val="22"/>
        </w:rPr>
      </w:pPr>
      <w:r w:rsidRPr="00CA6870">
        <w:rPr>
          <w:rFonts w:ascii="Menlo" w:hAnsi="Menlo" w:cs="Menlo"/>
          <w:color w:val="000000"/>
          <w:sz w:val="20"/>
          <w:szCs w:val="22"/>
        </w:rPr>
        <w:t xml:space="preserve">$ </w:t>
      </w:r>
      <w:proofErr w:type="spellStart"/>
      <w:r w:rsidRPr="00CA6870">
        <w:rPr>
          <w:rFonts w:ascii="Menlo" w:hAnsi="Menlo" w:cs="Menlo"/>
          <w:color w:val="000000"/>
          <w:sz w:val="20"/>
          <w:szCs w:val="22"/>
        </w:rPr>
        <w:t>adb</w:t>
      </w:r>
      <w:proofErr w:type="spellEnd"/>
      <w:r w:rsidRPr="00CA6870">
        <w:rPr>
          <w:rFonts w:ascii="Menlo" w:hAnsi="Menlo" w:cs="Menlo"/>
          <w:color w:val="000000"/>
          <w:sz w:val="20"/>
          <w:szCs w:val="22"/>
        </w:rPr>
        <w:t xml:space="preserve"> shell input text </w:t>
      </w:r>
      <w:proofErr w:type="spellStart"/>
      <w:r w:rsidRPr="00CA6870">
        <w:rPr>
          <w:rFonts w:ascii="Menlo" w:hAnsi="Menlo" w:cs="Menlo"/>
          <w:color w:val="000000"/>
          <w:sz w:val="20"/>
          <w:szCs w:val="22"/>
        </w:rPr>
        <w:t>put_text_here</w:t>
      </w:r>
      <w:proofErr w:type="spellEnd"/>
    </w:p>
    <w:p w14:paraId="0B7EC547" w14:textId="77777777" w:rsidR="00C629D3" w:rsidRPr="00CA6870" w:rsidRDefault="00C629D3" w:rsidP="00C629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Menlo" w:hAnsi="Menlo" w:cs="Menlo"/>
          <w:color w:val="000000"/>
          <w:sz w:val="20"/>
          <w:szCs w:val="22"/>
        </w:rPr>
      </w:pPr>
    </w:p>
    <w:sectPr w:rsidR="00C629D3" w:rsidRPr="00CA6870" w:rsidSect="00B03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nlo">
    <w:altName w:val="Arial"/>
    <w:charset w:val="00"/>
    <w:family w:val="modern"/>
    <w:pitch w:val="fixed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902830"/>
    <w:multiLevelType w:val="hybridMultilevel"/>
    <w:tmpl w:val="D844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D3AEA"/>
    <w:multiLevelType w:val="hybridMultilevel"/>
    <w:tmpl w:val="D1E01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02"/>
    <w:rsid w:val="000E5D28"/>
    <w:rsid w:val="001F7BFF"/>
    <w:rsid w:val="0030452F"/>
    <w:rsid w:val="00316083"/>
    <w:rsid w:val="00320C9A"/>
    <w:rsid w:val="003A6E5A"/>
    <w:rsid w:val="00487A38"/>
    <w:rsid w:val="006029CA"/>
    <w:rsid w:val="006D487D"/>
    <w:rsid w:val="008B59B8"/>
    <w:rsid w:val="009F0909"/>
    <w:rsid w:val="00A94373"/>
    <w:rsid w:val="00AE728C"/>
    <w:rsid w:val="00B03A50"/>
    <w:rsid w:val="00B471CA"/>
    <w:rsid w:val="00C10E9D"/>
    <w:rsid w:val="00C52002"/>
    <w:rsid w:val="00C629D3"/>
    <w:rsid w:val="00CA6870"/>
    <w:rsid w:val="00E45E22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18B0"/>
  <w14:defaultImageDpi w14:val="32767"/>
  <w15:chartTrackingRefBased/>
  <w15:docId w15:val="{6E45BCBB-62C1-344A-BB01-BE5AD82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veloper.android.com/studio/releases/platform-too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Brubeck</dc:creator>
  <cp:keywords/>
  <dc:description/>
  <cp:lastModifiedBy>Kerry Travilla</cp:lastModifiedBy>
  <cp:revision>2</cp:revision>
  <dcterms:created xsi:type="dcterms:W3CDTF">2018-04-06T23:50:00Z</dcterms:created>
  <dcterms:modified xsi:type="dcterms:W3CDTF">2018-04-06T23:50:00Z</dcterms:modified>
</cp:coreProperties>
</file>