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11" w:rsidRDefault="00834111">
      <w:pPr>
        <w:spacing w:line="200" w:lineRule="exact"/>
      </w:pPr>
    </w:p>
    <w:p w:rsidR="00AF1CAA" w:rsidRPr="00AF1CAA" w:rsidRDefault="003F0505" w:rsidP="00AF1CAA">
      <w:pPr>
        <w:spacing w:before="59"/>
        <w:jc w:val="center"/>
        <w:rPr>
          <w:rFonts w:ascii="Calibri" w:eastAsia="Calibri" w:hAnsi="Calibri" w:cs="Calibri"/>
          <w:b/>
          <w:sz w:val="24"/>
          <w:szCs w:val="24"/>
        </w:rPr>
      </w:pPr>
      <w:r w:rsidRPr="00AF1CAA">
        <w:rPr>
          <w:b/>
          <w:sz w:val="24"/>
          <w:szCs w:val="24"/>
        </w:rPr>
        <w:pict>
          <v:group id="_x0000_s1036" style="position:absolute;left:0;text-align:left;margin-left:319.1pt;margin-top:564.85pt;width:92.35pt;height:1.25pt;z-index:-1092;mso-position-horizontal-relative:page;mso-position-vertical-relative:page" coordorigin="6382,11297" coordsize="1847,25">
            <v:shape id="_x0000_s1038" style="position:absolute;left:6388;top:11303;width:1835;height:0" coordorigin="6388,11303" coordsize="1835,0" path="m6388,11303r1835,e" filled="f" strokeweight=".6pt">
              <v:path arrowok="t"/>
            </v:shape>
            <v:shape id="_x0000_s1037" style="position:absolute;left:7020;top:11317;width:1200;height:0" coordorigin="7020,11317" coordsize="1200,0" path="m7020,11317r1200,e" filled="f" strokeweight=".48pt">
              <v:path arrowok="t"/>
            </v:shape>
            <w10:wrap anchorx="page" anchory="page"/>
          </v:group>
        </w:pict>
      </w:r>
      <w:r w:rsidR="00B07314" w:rsidRPr="00AF1CAA">
        <w:rPr>
          <w:rFonts w:ascii="Calibri" w:eastAsia="Calibri" w:hAnsi="Calibri" w:cs="Calibri"/>
          <w:b/>
          <w:sz w:val="24"/>
          <w:szCs w:val="24"/>
        </w:rPr>
        <w:t>TOWN OF WOODBURY</w:t>
      </w:r>
    </w:p>
    <w:p w:rsidR="00834111" w:rsidRPr="00AF1CAA" w:rsidRDefault="006729C7" w:rsidP="00AF1CAA">
      <w:pPr>
        <w:spacing w:before="59"/>
        <w:jc w:val="center"/>
        <w:rPr>
          <w:rFonts w:ascii="Calibri" w:eastAsia="Calibri" w:hAnsi="Calibri" w:cs="Calibri"/>
          <w:b/>
          <w:sz w:val="24"/>
          <w:szCs w:val="24"/>
        </w:rPr>
      </w:pPr>
      <w:r w:rsidRPr="00AF1CAA">
        <w:rPr>
          <w:rFonts w:ascii="Calibri" w:eastAsia="Calibri" w:hAnsi="Calibri" w:cs="Calibri"/>
          <w:b/>
          <w:sz w:val="24"/>
          <w:szCs w:val="24"/>
        </w:rPr>
        <w:t>T</w:t>
      </w:r>
      <w:r w:rsidRPr="00AF1CAA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AF1CAA">
        <w:rPr>
          <w:rFonts w:ascii="Calibri" w:eastAsia="Calibri" w:hAnsi="Calibri" w:cs="Calibri"/>
          <w:b/>
          <w:sz w:val="24"/>
          <w:szCs w:val="24"/>
        </w:rPr>
        <w:t>T</w:t>
      </w:r>
      <w:r w:rsidRPr="00AF1CA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AF1CAA">
        <w:rPr>
          <w:rFonts w:ascii="Calibri" w:eastAsia="Calibri" w:hAnsi="Calibri" w:cs="Calibri"/>
          <w:b/>
          <w:sz w:val="24"/>
          <w:szCs w:val="24"/>
        </w:rPr>
        <w:t>E</w:t>
      </w:r>
      <w:r w:rsidRPr="00AF1CAA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AF1CAA">
        <w:rPr>
          <w:rFonts w:ascii="Calibri" w:eastAsia="Calibri" w:hAnsi="Calibri" w:cs="Calibri"/>
          <w:b/>
          <w:sz w:val="24"/>
          <w:szCs w:val="24"/>
        </w:rPr>
        <w:t>VI</w:t>
      </w:r>
      <w:r w:rsidRPr="00AF1CA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F1CAA">
        <w:rPr>
          <w:rFonts w:ascii="Calibri" w:eastAsia="Calibri" w:hAnsi="Calibri" w:cs="Calibri"/>
          <w:b/>
          <w:sz w:val="24"/>
          <w:szCs w:val="24"/>
        </w:rPr>
        <w:t>CO</w:t>
      </w:r>
      <w:r w:rsidRPr="00AF1CA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AF1CAA"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 w:rsidRPr="00AF1CAA">
        <w:rPr>
          <w:rFonts w:ascii="Calibri" w:eastAsia="Calibri" w:hAnsi="Calibri" w:cs="Calibri"/>
          <w:b/>
          <w:sz w:val="24"/>
          <w:szCs w:val="24"/>
        </w:rPr>
        <w:t>A</w:t>
      </w:r>
      <w:r w:rsidRPr="00AF1CAA"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 w:rsidRPr="00AF1CAA">
        <w:rPr>
          <w:rFonts w:ascii="Calibri" w:eastAsia="Calibri" w:hAnsi="Calibri" w:cs="Calibri"/>
          <w:b/>
          <w:sz w:val="24"/>
          <w:szCs w:val="24"/>
        </w:rPr>
        <w:t>T</w:t>
      </w:r>
      <w:r w:rsidRPr="00AF1CA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AF1CAA">
        <w:rPr>
          <w:rFonts w:ascii="Calibri" w:eastAsia="Calibri" w:hAnsi="Calibri" w:cs="Calibri"/>
          <w:b/>
          <w:sz w:val="24"/>
          <w:szCs w:val="24"/>
        </w:rPr>
        <w:t>FO</w:t>
      </w:r>
      <w:r w:rsidRPr="00AF1CAA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AF1CAA">
        <w:rPr>
          <w:rFonts w:ascii="Calibri" w:eastAsia="Calibri" w:hAnsi="Calibri" w:cs="Calibri"/>
          <w:b/>
          <w:sz w:val="24"/>
          <w:szCs w:val="24"/>
        </w:rPr>
        <w:t>M</w:t>
      </w:r>
    </w:p>
    <w:p w:rsidR="00834111" w:rsidRDefault="00834111">
      <w:pPr>
        <w:spacing w:line="200" w:lineRule="exact"/>
      </w:pPr>
    </w:p>
    <w:p w:rsidR="00834111" w:rsidRDefault="00834111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592"/>
        <w:gridCol w:w="2230"/>
        <w:gridCol w:w="229"/>
        <w:gridCol w:w="321"/>
        <w:gridCol w:w="593"/>
        <w:gridCol w:w="212"/>
        <w:gridCol w:w="1639"/>
        <w:gridCol w:w="87"/>
        <w:gridCol w:w="232"/>
        <w:gridCol w:w="1225"/>
        <w:gridCol w:w="111"/>
      </w:tblGrid>
      <w:tr w:rsidR="00834111">
        <w:trPr>
          <w:trHeight w:hRule="exact" w:val="56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4111" w:rsidRDefault="00834111"/>
        </w:tc>
        <w:tc>
          <w:tcPr>
            <w:tcW w:w="9360" w:type="dxa"/>
            <w:gridSpan w:val="10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CC"/>
          </w:tcPr>
          <w:p w:rsidR="00834111" w:rsidRDefault="006729C7">
            <w:pPr>
              <w:spacing w:before="29"/>
              <w:ind w:left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tion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I:</w:t>
            </w:r>
          </w:p>
        </w:tc>
        <w:tc>
          <w:tcPr>
            <w:tcW w:w="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</w:tr>
      <w:tr w:rsidR="00834111">
        <w:trPr>
          <w:trHeight w:hRule="exact" w:val="564"/>
        </w:trPr>
        <w:tc>
          <w:tcPr>
            <w:tcW w:w="957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566"/>
        </w:trPr>
        <w:tc>
          <w:tcPr>
            <w:tcW w:w="9578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564"/>
        </w:trPr>
        <w:tc>
          <w:tcPr>
            <w:tcW w:w="51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44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):</w:t>
            </w:r>
          </w:p>
        </w:tc>
      </w:tr>
      <w:tr w:rsidR="00834111">
        <w:trPr>
          <w:trHeight w:hRule="exact" w:val="564"/>
        </w:trPr>
        <w:tc>
          <w:tcPr>
            <w:tcW w:w="9578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4111" w:rsidRDefault="006729C7">
            <w:pPr>
              <w:spacing w:before="3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ctr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396"/>
        </w:trPr>
        <w:tc>
          <w:tcPr>
            <w:tcW w:w="27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</w:p>
          <w:p w:rsidR="00834111" w:rsidRDefault="006729C7">
            <w:pPr>
              <w:spacing w:before="3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15"/>
              <w:ind w:left="6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rge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  <w:tc>
          <w:tcPr>
            <w:tcW w:w="2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15"/>
              <w:ind w:left="5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</w:tr>
      <w:tr w:rsidR="00834111">
        <w:trPr>
          <w:trHeight w:hRule="exact" w:val="401"/>
        </w:trPr>
        <w:tc>
          <w:tcPr>
            <w:tcW w:w="27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15"/>
              <w:ind w:left="905" w:right="9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DD</w:t>
            </w:r>
          </w:p>
        </w:tc>
        <w:tc>
          <w:tcPr>
            <w:tcW w:w="1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  <w:tc>
          <w:tcPr>
            <w:tcW w:w="21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15"/>
              <w:ind w:left="801" w:right="8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Ot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</w:t>
            </w:r>
          </w:p>
        </w:tc>
        <w:tc>
          <w:tcPr>
            <w:tcW w:w="1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</w:tr>
      <w:tr w:rsidR="00834111">
        <w:trPr>
          <w:trHeight w:hRule="exact" w:val="56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4111" w:rsidRDefault="00834111"/>
        </w:tc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34111" w:rsidRDefault="006729C7">
            <w:pPr>
              <w:spacing w:before="31"/>
              <w:ind w:left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tion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II:</w:t>
            </w:r>
          </w:p>
        </w:tc>
        <w:tc>
          <w:tcPr>
            <w:tcW w:w="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</w:tr>
      <w:tr w:rsidR="00834111">
        <w:trPr>
          <w:trHeight w:hRule="exact" w:val="566"/>
        </w:trPr>
        <w:tc>
          <w:tcPr>
            <w:tcW w:w="62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alf?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595" w:right="5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*</w:t>
            </w:r>
          </w:p>
        </w:tc>
        <w:tc>
          <w:tcPr>
            <w:tcW w:w="16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670" w:right="6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No</w:t>
            </w:r>
          </w:p>
        </w:tc>
      </w:tr>
      <w:tr w:rsidR="00834111">
        <w:trPr>
          <w:trHeight w:hRule="exact" w:val="564"/>
        </w:trPr>
        <w:tc>
          <w:tcPr>
            <w:tcW w:w="9578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4111" w:rsidRDefault="006729C7">
            <w:pPr>
              <w:spacing w:before="3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*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swe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1"/>
              </w:rPr>
              <w:t>ye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II.</w:t>
            </w:r>
          </w:p>
        </w:tc>
      </w:tr>
      <w:tr w:rsidR="00834111">
        <w:trPr>
          <w:trHeight w:hRule="exact" w:val="953"/>
        </w:trPr>
        <w:tc>
          <w:tcPr>
            <w:tcW w:w="62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"/>
              <w:ind w:left="107" w:right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om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g:</w:t>
            </w:r>
          </w:p>
        </w:tc>
        <w:tc>
          <w:tcPr>
            <w:tcW w:w="3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</w:tr>
      <w:tr w:rsidR="00834111">
        <w:trPr>
          <w:trHeight w:hRule="exact" w:val="564"/>
        </w:trPr>
        <w:tc>
          <w:tcPr>
            <w:tcW w:w="548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834111" w:rsidRDefault="006729C7">
            <w:pPr>
              <w:spacing w:before="27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098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</w:tr>
      <w:tr w:rsidR="00834111">
        <w:trPr>
          <w:trHeight w:hRule="exact" w:val="564"/>
        </w:trPr>
        <w:tc>
          <w:tcPr>
            <w:tcW w:w="5480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834111" w:rsidRDefault="00834111"/>
        </w:tc>
        <w:tc>
          <w:tcPr>
            <w:tcW w:w="4098" w:type="dxa"/>
            <w:gridSpan w:val="7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34111" w:rsidRDefault="00834111"/>
        </w:tc>
      </w:tr>
      <w:tr w:rsidR="00834111">
        <w:trPr>
          <w:trHeight w:hRule="exact" w:val="953"/>
        </w:trPr>
        <w:tc>
          <w:tcPr>
            <w:tcW w:w="62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ind w:left="107" w:right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fili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alf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686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s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627" w:right="6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No</w:t>
            </w:r>
          </w:p>
        </w:tc>
      </w:tr>
      <w:tr w:rsidR="00834111">
        <w:trPr>
          <w:trHeight w:hRule="exact" w:val="396"/>
        </w:trPr>
        <w:tc>
          <w:tcPr>
            <w:tcW w:w="9578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tabs>
                <w:tab w:val="left" w:pos="9460"/>
              </w:tabs>
              <w:spacing w:before="2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tion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III: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ab/>
            </w:r>
          </w:p>
        </w:tc>
      </w:tr>
      <w:tr w:rsidR="00834111">
        <w:trPr>
          <w:trHeight w:hRule="exact" w:val="2840"/>
        </w:trPr>
        <w:tc>
          <w:tcPr>
            <w:tcW w:w="957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 w:rsidP="00AF1CAA">
            <w:pPr>
              <w:spacing w:line="240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he</w:t>
            </w:r>
            <w:r>
              <w:rPr>
                <w:rFonts w:ascii="Calibri" w:eastAsia="Calibri" w:hAnsi="Calibri" w:cs="Calibri"/>
                <w:position w:val="1"/>
              </w:rPr>
              <w:t>ck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):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Race 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[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]</w:t>
            </w:r>
            <w:r w:rsidR="00AF1CAA">
              <w:rPr>
                <w:rFonts w:ascii="Calibri" w:eastAsia="Calibri" w:hAnsi="Calibri" w:cs="Calibri"/>
              </w:rPr>
              <w:t xml:space="preserve">Color  </w:t>
            </w: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Origin</w:t>
            </w:r>
          </w:p>
          <w:p w:rsidR="00834111" w:rsidRDefault="00834111">
            <w:pPr>
              <w:spacing w:before="6" w:line="100" w:lineRule="exact"/>
              <w:rPr>
                <w:sz w:val="10"/>
                <w:szCs w:val="10"/>
              </w:rPr>
            </w:pPr>
          </w:p>
          <w:p w:rsidR="00834111" w:rsidRDefault="006729C7" w:rsidP="00AF1CAA">
            <w:pPr>
              <w:tabs>
                <w:tab w:val="left" w:pos="6165"/>
              </w:tabs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(M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ay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ar):</w:t>
            </w:r>
            <w:r w:rsidR="00AF1CAA">
              <w:rPr>
                <w:rFonts w:ascii="Calibri" w:eastAsia="Calibri" w:hAnsi="Calibri" w:cs="Calibri"/>
              </w:rPr>
              <w:tab/>
            </w:r>
          </w:p>
          <w:p w:rsidR="00834111" w:rsidRDefault="00834111">
            <w:pPr>
              <w:spacing w:before="5" w:line="140" w:lineRule="exact"/>
              <w:rPr>
                <w:sz w:val="14"/>
                <w:szCs w:val="14"/>
              </w:rPr>
            </w:pPr>
          </w:p>
          <w:p w:rsidR="00834111" w:rsidRDefault="006729C7">
            <w:pPr>
              <w:spacing w:line="265" w:lineRule="auto"/>
              <w:ind w:left="107" w:righ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 w:rsidR="00AF1CAA">
              <w:rPr>
                <w:rFonts w:ascii="Calibri" w:eastAsia="Calibri" w:hAnsi="Calibri" w:cs="Calibri"/>
              </w:rPr>
              <w:t xml:space="preserve"> </w:t>
            </w:r>
            <w:r w:rsidR="00AF1CAA">
              <w:rPr>
                <w:rFonts w:ascii="Calibri" w:eastAsia="Calibri" w:hAnsi="Calibri" w:cs="Calibri"/>
              </w:rPr>
              <w:t>of</w:t>
            </w:r>
            <w:r w:rsidR="00AF1CA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AF1CAA">
              <w:rPr>
                <w:rFonts w:ascii="Calibri" w:eastAsia="Calibri" w:hAnsi="Calibri" w:cs="Calibri"/>
                <w:spacing w:val="1"/>
              </w:rPr>
              <w:t>an</w:t>
            </w:r>
            <w:r w:rsidR="00AF1CAA">
              <w:rPr>
                <w:rFonts w:ascii="Calibri" w:eastAsia="Calibri" w:hAnsi="Calibri" w:cs="Calibri"/>
              </w:rPr>
              <w:t>y</w:t>
            </w:r>
            <w:r w:rsidR="00AF1CA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F1CAA">
              <w:rPr>
                <w:rFonts w:ascii="Calibri" w:eastAsia="Calibri" w:hAnsi="Calibri" w:cs="Calibri"/>
              </w:rPr>
              <w:t>wit</w:t>
            </w:r>
            <w:r w:rsidR="00AF1CAA">
              <w:rPr>
                <w:rFonts w:ascii="Calibri" w:eastAsia="Calibri" w:hAnsi="Calibri" w:cs="Calibri"/>
                <w:spacing w:val="1"/>
              </w:rPr>
              <w:t>n</w:t>
            </w:r>
            <w:r w:rsidR="00AF1CAA">
              <w:rPr>
                <w:rFonts w:ascii="Calibri" w:eastAsia="Calibri" w:hAnsi="Calibri" w:cs="Calibri"/>
                <w:spacing w:val="-1"/>
              </w:rPr>
              <w:t>e</w:t>
            </w:r>
            <w:r w:rsidR="00AF1CAA">
              <w:rPr>
                <w:rFonts w:ascii="Calibri" w:eastAsia="Calibri" w:hAnsi="Calibri" w:cs="Calibri"/>
                <w:spacing w:val="1"/>
              </w:rPr>
              <w:t>s</w:t>
            </w:r>
            <w:r w:rsidR="00AF1CAA">
              <w:rPr>
                <w:rFonts w:ascii="Calibri" w:eastAsia="Calibri" w:hAnsi="Calibri" w:cs="Calibri"/>
                <w:spacing w:val="-1"/>
              </w:rPr>
              <w:t>s</w:t>
            </w:r>
            <w:r w:rsidR="00AF1CAA">
              <w:rPr>
                <w:rFonts w:ascii="Calibri" w:eastAsia="Calibri" w:hAnsi="Calibri" w:cs="Calibri"/>
                <w:spacing w:val="1"/>
              </w:rPr>
              <w:t>e</w:t>
            </w:r>
            <w:r w:rsidR="00AF1CAA">
              <w:rPr>
                <w:rFonts w:ascii="Calibri" w:eastAsia="Calibri" w:hAnsi="Calibri" w:cs="Calibri"/>
                <w:spacing w:val="-1"/>
              </w:rPr>
              <w:t>s</w:t>
            </w:r>
            <w:r w:rsidR="00AF1CAA">
              <w:rPr>
                <w:rFonts w:ascii="Calibri" w:eastAsia="Calibri" w:hAnsi="Calibri" w:cs="Calibri"/>
              </w:rPr>
              <w:t>.</w:t>
            </w:r>
            <w:r w:rsidR="00AF1C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AF1CAA">
              <w:rPr>
                <w:rFonts w:ascii="Calibri" w:eastAsia="Calibri" w:hAnsi="Calibri" w:cs="Calibri"/>
              </w:rPr>
              <w:t>If</w:t>
            </w:r>
            <w:r w:rsidR="00AF1CAA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="00AF1CAA">
              <w:rPr>
                <w:rFonts w:ascii="Calibri" w:eastAsia="Calibri" w:hAnsi="Calibri" w:cs="Calibri"/>
              </w:rPr>
              <w:t>o</w:t>
            </w:r>
            <w:r w:rsidR="00AF1CAA">
              <w:rPr>
                <w:rFonts w:ascii="Calibri" w:eastAsia="Calibri" w:hAnsi="Calibri" w:cs="Calibri"/>
                <w:spacing w:val="2"/>
              </w:rPr>
              <w:t>r</w:t>
            </w:r>
            <w:r w:rsidR="00AF1CAA">
              <w:rPr>
                <w:rFonts w:ascii="Calibri" w:eastAsia="Calibri" w:hAnsi="Calibri" w:cs="Calibri"/>
              </w:rPr>
              <w:t>e</w:t>
            </w:r>
            <w:r w:rsidR="00AF1CAA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F1CAA">
              <w:rPr>
                <w:rFonts w:ascii="Calibri" w:eastAsia="Calibri" w:hAnsi="Calibri" w:cs="Calibri"/>
              </w:rPr>
              <w:t>sp</w:t>
            </w:r>
            <w:r w:rsidR="00AF1CAA">
              <w:rPr>
                <w:rFonts w:ascii="Calibri" w:eastAsia="Calibri" w:hAnsi="Calibri" w:cs="Calibri"/>
                <w:spacing w:val="1"/>
              </w:rPr>
              <w:t>a</w:t>
            </w:r>
            <w:r w:rsidR="00AF1CAA">
              <w:rPr>
                <w:rFonts w:ascii="Calibri" w:eastAsia="Calibri" w:hAnsi="Calibri" w:cs="Calibri"/>
                <w:spacing w:val="2"/>
              </w:rPr>
              <w:t>c</w:t>
            </w:r>
            <w:r w:rsidR="00AF1CAA">
              <w:rPr>
                <w:rFonts w:ascii="Calibri" w:eastAsia="Calibri" w:hAnsi="Calibri" w:cs="Calibri"/>
              </w:rPr>
              <w:t>e</w:t>
            </w:r>
            <w:r w:rsidR="00AF1CAA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AF1CAA">
              <w:rPr>
                <w:rFonts w:ascii="Calibri" w:eastAsia="Calibri" w:hAnsi="Calibri" w:cs="Calibri"/>
              </w:rPr>
              <w:t>is</w:t>
            </w:r>
            <w:r w:rsidR="00AF1CA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AF1CAA">
              <w:rPr>
                <w:rFonts w:ascii="Calibri" w:eastAsia="Calibri" w:hAnsi="Calibri" w:cs="Calibri"/>
                <w:spacing w:val="1"/>
              </w:rPr>
              <w:t>ne</w:t>
            </w:r>
            <w:r w:rsidR="00AF1CAA">
              <w:rPr>
                <w:rFonts w:ascii="Calibri" w:eastAsia="Calibri" w:hAnsi="Calibri" w:cs="Calibri"/>
                <w:spacing w:val="-1"/>
              </w:rPr>
              <w:t>e</w:t>
            </w:r>
            <w:r w:rsidR="00AF1CAA">
              <w:rPr>
                <w:rFonts w:ascii="Calibri" w:eastAsia="Calibri" w:hAnsi="Calibri" w:cs="Calibri"/>
                <w:spacing w:val="1"/>
              </w:rPr>
              <w:t>d</w:t>
            </w:r>
            <w:r w:rsidR="00AF1CAA">
              <w:rPr>
                <w:rFonts w:ascii="Calibri" w:eastAsia="Calibri" w:hAnsi="Calibri" w:cs="Calibri"/>
                <w:spacing w:val="-1"/>
              </w:rPr>
              <w:t>e</w:t>
            </w:r>
            <w:r w:rsidR="00AF1CAA">
              <w:rPr>
                <w:rFonts w:ascii="Calibri" w:eastAsia="Calibri" w:hAnsi="Calibri" w:cs="Calibri"/>
                <w:spacing w:val="1"/>
              </w:rPr>
              <w:t>d</w:t>
            </w:r>
            <w:r w:rsidR="00AF1CAA">
              <w:rPr>
                <w:rFonts w:ascii="Calibri" w:eastAsia="Calibri" w:hAnsi="Calibri" w:cs="Calibri"/>
              </w:rPr>
              <w:t>,</w:t>
            </w:r>
            <w:r w:rsidR="00AF1CAA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AF1CAA">
              <w:rPr>
                <w:rFonts w:ascii="Calibri" w:eastAsia="Calibri" w:hAnsi="Calibri" w:cs="Calibri"/>
                <w:spacing w:val="1"/>
              </w:rPr>
              <w:t>p</w:t>
            </w:r>
            <w:r w:rsidR="00AF1CAA">
              <w:rPr>
                <w:rFonts w:ascii="Calibri" w:eastAsia="Calibri" w:hAnsi="Calibri" w:cs="Calibri"/>
              </w:rPr>
              <w:t>l</w:t>
            </w:r>
            <w:r w:rsidR="00AF1CAA">
              <w:rPr>
                <w:rFonts w:ascii="Calibri" w:eastAsia="Calibri" w:hAnsi="Calibri" w:cs="Calibri"/>
                <w:spacing w:val="-1"/>
              </w:rPr>
              <w:t>e</w:t>
            </w:r>
            <w:r w:rsidR="00AF1CAA">
              <w:rPr>
                <w:rFonts w:ascii="Calibri" w:eastAsia="Calibri" w:hAnsi="Calibri" w:cs="Calibri"/>
              </w:rPr>
              <w:t>a</w:t>
            </w:r>
            <w:r w:rsidR="00AF1CAA">
              <w:rPr>
                <w:rFonts w:ascii="Calibri" w:eastAsia="Calibri" w:hAnsi="Calibri" w:cs="Calibri"/>
                <w:spacing w:val="2"/>
              </w:rPr>
              <w:t>s</w:t>
            </w:r>
            <w:r w:rsidR="00AF1CAA">
              <w:rPr>
                <w:rFonts w:ascii="Calibri" w:eastAsia="Calibri" w:hAnsi="Calibri" w:cs="Calibri"/>
              </w:rPr>
              <w:t>e</w:t>
            </w:r>
            <w:r w:rsidR="00AF1CAA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AF1CAA">
              <w:rPr>
                <w:rFonts w:ascii="Calibri" w:eastAsia="Calibri" w:hAnsi="Calibri" w:cs="Calibri"/>
                <w:spacing w:val="1"/>
              </w:rPr>
              <w:t>u</w:t>
            </w:r>
            <w:r w:rsidR="00AF1CAA">
              <w:rPr>
                <w:rFonts w:ascii="Calibri" w:eastAsia="Calibri" w:hAnsi="Calibri" w:cs="Calibri"/>
                <w:spacing w:val="-1"/>
              </w:rPr>
              <w:t>s</w:t>
            </w:r>
            <w:r w:rsidR="00AF1CAA">
              <w:rPr>
                <w:rFonts w:ascii="Calibri" w:eastAsia="Calibri" w:hAnsi="Calibri" w:cs="Calibri"/>
              </w:rPr>
              <w:t>e</w:t>
            </w:r>
            <w:r w:rsidR="00AF1CA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AF1CAA">
              <w:rPr>
                <w:rFonts w:ascii="Calibri" w:eastAsia="Calibri" w:hAnsi="Calibri" w:cs="Calibri"/>
                <w:spacing w:val="1"/>
              </w:rPr>
              <w:t>th</w:t>
            </w:r>
            <w:r w:rsidR="00AF1CAA">
              <w:rPr>
                <w:rFonts w:ascii="Calibri" w:eastAsia="Calibri" w:hAnsi="Calibri" w:cs="Calibri"/>
              </w:rPr>
              <w:t>e</w:t>
            </w:r>
            <w:r w:rsidR="00AF1CA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AF1CAA">
              <w:rPr>
                <w:rFonts w:ascii="Calibri" w:eastAsia="Calibri" w:hAnsi="Calibri" w:cs="Calibri"/>
                <w:spacing w:val="1"/>
              </w:rPr>
              <w:t>b</w:t>
            </w:r>
            <w:r w:rsidR="00AF1CAA">
              <w:rPr>
                <w:rFonts w:ascii="Calibri" w:eastAsia="Calibri" w:hAnsi="Calibri" w:cs="Calibri"/>
                <w:spacing w:val="3"/>
              </w:rPr>
              <w:t>a</w:t>
            </w:r>
            <w:r w:rsidR="00AF1CAA">
              <w:rPr>
                <w:rFonts w:ascii="Calibri" w:eastAsia="Calibri" w:hAnsi="Calibri" w:cs="Calibri"/>
              </w:rPr>
              <w:t>ck</w:t>
            </w:r>
            <w:r w:rsidR="00AF1CA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AF1CAA">
              <w:rPr>
                <w:rFonts w:ascii="Calibri" w:eastAsia="Calibri" w:hAnsi="Calibri" w:cs="Calibri"/>
              </w:rPr>
              <w:t>of</w:t>
            </w:r>
            <w:r w:rsidR="00AF1CA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AF1CAA">
              <w:rPr>
                <w:rFonts w:ascii="Calibri" w:eastAsia="Calibri" w:hAnsi="Calibri" w:cs="Calibri"/>
                <w:spacing w:val="1"/>
              </w:rPr>
              <w:t>th</w:t>
            </w:r>
            <w:r w:rsidR="00AF1CAA">
              <w:rPr>
                <w:rFonts w:ascii="Calibri" w:eastAsia="Calibri" w:hAnsi="Calibri" w:cs="Calibri"/>
              </w:rPr>
              <w:t>is</w:t>
            </w:r>
            <w:r w:rsidR="00AF1CA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AF1CAA">
              <w:rPr>
                <w:rFonts w:ascii="Calibri" w:eastAsia="Calibri" w:hAnsi="Calibri" w:cs="Calibri"/>
              </w:rPr>
              <w:t>for</w:t>
            </w:r>
            <w:r w:rsidR="00AF1CAA">
              <w:rPr>
                <w:rFonts w:ascii="Calibri" w:eastAsia="Calibri" w:hAnsi="Calibri" w:cs="Calibri"/>
                <w:spacing w:val="2"/>
              </w:rPr>
              <w:t>m</w:t>
            </w:r>
            <w:r w:rsidR="00AF1CAA">
              <w:rPr>
                <w:rFonts w:ascii="Calibri" w:eastAsia="Calibri" w:hAnsi="Calibri" w:cs="Calibri"/>
              </w:rPr>
              <w:t>.</w:t>
            </w:r>
          </w:p>
        </w:tc>
      </w:tr>
    </w:tbl>
    <w:p w:rsidR="00834111" w:rsidRDefault="00834111">
      <w:pPr>
        <w:sectPr w:rsidR="00834111">
          <w:pgSz w:w="12240" w:h="15840"/>
          <w:pgMar w:top="660" w:right="1480" w:bottom="280" w:left="960" w:header="720" w:footer="720" w:gutter="0"/>
          <w:cols w:space="720"/>
        </w:sectPr>
      </w:pPr>
    </w:p>
    <w:p w:rsidR="00834111" w:rsidRDefault="00834111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174"/>
        <w:gridCol w:w="1548"/>
        <w:gridCol w:w="1640"/>
        <w:gridCol w:w="108"/>
      </w:tblGrid>
      <w:tr w:rsidR="00834111">
        <w:trPr>
          <w:trHeight w:hRule="exact" w:val="286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4111" w:rsidRDefault="006729C7">
            <w:pPr>
              <w:tabs>
                <w:tab w:val="left" w:pos="9460"/>
              </w:tabs>
              <w:spacing w:before="1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tion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IV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ab/>
            </w:r>
          </w:p>
        </w:tc>
      </w:tr>
      <w:tr w:rsidR="00834111">
        <w:trPr>
          <w:trHeight w:hRule="exact" w:val="746"/>
        </w:trPr>
        <w:tc>
          <w:tcPr>
            <w:tcW w:w="6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600" w:right="5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s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719" w:right="7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No</w:t>
            </w:r>
          </w:p>
        </w:tc>
      </w:tr>
      <w:tr w:rsidR="00834111">
        <w:trPr>
          <w:trHeight w:hRule="exact" w:val="40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34111" w:rsidRDefault="00834111"/>
        </w:tc>
        <w:tc>
          <w:tcPr>
            <w:tcW w:w="9362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834111" w:rsidRDefault="006729C7">
            <w:pPr>
              <w:spacing w:before="35"/>
              <w:ind w:left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tion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34111" w:rsidRDefault="00834111"/>
        </w:tc>
      </w:tr>
      <w:tr w:rsidR="00834111">
        <w:trPr>
          <w:trHeight w:hRule="exact" w:val="2662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line="354" w:lineRule="auto"/>
              <w:ind w:left="107" w:right="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loc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Federal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rt? [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                                       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  <w:p w:rsidR="00834111" w:rsidRDefault="006729C7">
            <w:pPr>
              <w:spacing w:before="4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  <w:p w:rsidR="00834111" w:rsidRDefault="00834111">
            <w:pPr>
              <w:spacing w:before="1" w:line="120" w:lineRule="exact"/>
              <w:rPr>
                <w:sz w:val="12"/>
                <w:szCs w:val="12"/>
              </w:rPr>
            </w:pPr>
          </w:p>
          <w:p w:rsidR="00834111" w:rsidRDefault="006729C7">
            <w:pPr>
              <w:tabs>
                <w:tab w:val="left" w:pos="4420"/>
              </w:tabs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[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]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w w:val="99"/>
              </w:rPr>
              <w:t>ral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y</w:t>
            </w:r>
            <w:r>
              <w:rPr>
                <w:rFonts w:ascii="Calibri" w:eastAsia="Calibri" w:hAnsi="Calibri" w:cs="Calibri"/>
                <w:w w:val="99"/>
              </w:rPr>
              <w:t>: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834111" w:rsidRDefault="00834111">
            <w:pPr>
              <w:spacing w:before="2" w:line="140" w:lineRule="exact"/>
              <w:rPr>
                <w:sz w:val="15"/>
                <w:szCs w:val="15"/>
              </w:rPr>
            </w:pPr>
          </w:p>
          <w:p w:rsidR="00834111" w:rsidRDefault="006729C7">
            <w:pPr>
              <w:tabs>
                <w:tab w:val="left" w:pos="8740"/>
              </w:tabs>
              <w:spacing w:line="384" w:lineRule="auto"/>
              <w:ind w:left="107" w:right="7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                                              </w:t>
            </w:r>
            <w:r>
              <w:rPr>
                <w:rFonts w:ascii="Calibri" w:eastAsia="Calibri" w:hAnsi="Calibri" w:cs="Calibri"/>
                <w:spacing w:val="4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[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]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St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                                                  </w:t>
            </w:r>
            <w:r>
              <w:rPr>
                <w:rFonts w:ascii="Calibri" w:eastAsia="Calibri" w:hAnsi="Calibri" w:cs="Calibri"/>
                <w:spacing w:val="-1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[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]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w w:val="99"/>
              </w:rPr>
              <w:t>cal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Ag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834111">
        <w:trPr>
          <w:trHeight w:hRule="exact" w:val="682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/co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34111">
        <w:trPr>
          <w:trHeight w:hRule="exact" w:val="406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403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itl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408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3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404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7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406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286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tabs>
                <w:tab w:val="left" w:pos="9460"/>
              </w:tabs>
              <w:spacing w:before="1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tion</w:t>
            </w:r>
            <w:r>
              <w:rPr>
                <w:rFonts w:ascii="Calibri" w:eastAsia="Calibri" w:hAnsi="Calibri" w:cs="Calibri"/>
                <w:b/>
                <w:spacing w:val="-7"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VI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ab/>
            </w:r>
          </w:p>
        </w:tc>
      </w:tr>
      <w:tr w:rsidR="00834111">
        <w:trPr>
          <w:trHeight w:hRule="exact" w:val="406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t:</w:t>
            </w:r>
          </w:p>
        </w:tc>
      </w:tr>
      <w:tr w:rsidR="00834111">
        <w:trPr>
          <w:trHeight w:hRule="exact" w:val="406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406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itl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34111">
        <w:trPr>
          <w:trHeight w:hRule="exact" w:val="406"/>
        </w:trPr>
        <w:tc>
          <w:tcPr>
            <w:tcW w:w="9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111" w:rsidRDefault="006729C7">
            <w:pPr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r:</w:t>
            </w:r>
          </w:p>
        </w:tc>
      </w:tr>
    </w:tbl>
    <w:p w:rsidR="00834111" w:rsidRDefault="003F0505">
      <w:pPr>
        <w:spacing w:line="240" w:lineRule="exact"/>
        <w:ind w:left="120"/>
        <w:rPr>
          <w:rFonts w:ascii="Calibri" w:eastAsia="Calibri" w:hAnsi="Calibri" w:cs="Calibri"/>
        </w:rPr>
      </w:pPr>
      <w:r>
        <w:pict>
          <v:group id="_x0000_s1034" style="position:absolute;left:0;text-align:left;margin-left:59.4pt;margin-top:100.85pt;width:468pt;height:0;z-index:-1091;mso-position-horizontal-relative:page;mso-position-vertical-relative:page" coordorigin="1188,2017" coordsize="9360,0">
            <v:shape id="_x0000_s1035" style="position:absolute;left:1188;top:2017;width:9360;height:0" coordorigin="1188,2017" coordsize="9360,0" path="m1188,2017r9360,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59.4pt;margin-top:120.65pt;width:468pt;height:0;z-index:-1090;mso-position-horizontal-relative:page;mso-position-vertical-relative:page" coordorigin="1188,2413" coordsize="9360,0">
            <v:shape id="_x0000_s1033" style="position:absolute;left:1188;top:2413;width:9360;height:0" coordorigin="1188,2413" coordsize="9360,0" path="m1188,2413r9360,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372pt;margin-top:64.8pt;width:2in;height:0;z-index:-1088;mso-position-horizontal-relative:page;mso-position-vertical-relative:text" coordorigin="7440,1296" coordsize="2880,0">
            <v:shape id="_x0000_s1031" style="position:absolute;left:7440;top:1296;width:2880;height:0" coordorigin="7440,1296" coordsize="2880,0" path="m7440,1296r2880,e" filled="f" strokeweight=".48pt">
              <v:path arrowok="t"/>
            </v:shape>
            <w10:wrap anchorx="page"/>
          </v:group>
        </w:pict>
      </w:r>
      <w:r w:rsidR="006729C7">
        <w:rPr>
          <w:rFonts w:ascii="Calibri" w:eastAsia="Calibri" w:hAnsi="Calibri" w:cs="Calibri"/>
          <w:spacing w:val="-1"/>
          <w:position w:val="1"/>
        </w:rPr>
        <w:t>Y</w:t>
      </w:r>
      <w:r w:rsidR="006729C7">
        <w:rPr>
          <w:rFonts w:ascii="Calibri" w:eastAsia="Calibri" w:hAnsi="Calibri" w:cs="Calibri"/>
          <w:position w:val="1"/>
        </w:rPr>
        <w:t>ou</w:t>
      </w:r>
      <w:r w:rsidR="006729C7">
        <w:rPr>
          <w:rFonts w:ascii="Calibri" w:eastAsia="Calibri" w:hAnsi="Calibri" w:cs="Calibri"/>
          <w:spacing w:val="-2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may</w:t>
      </w:r>
      <w:r w:rsidR="006729C7">
        <w:rPr>
          <w:rFonts w:ascii="Calibri" w:eastAsia="Calibri" w:hAnsi="Calibri" w:cs="Calibri"/>
          <w:spacing w:val="-2"/>
          <w:position w:val="1"/>
        </w:rPr>
        <w:t xml:space="preserve"> </w:t>
      </w:r>
      <w:r w:rsidR="006729C7">
        <w:rPr>
          <w:rFonts w:ascii="Calibri" w:eastAsia="Calibri" w:hAnsi="Calibri" w:cs="Calibri"/>
          <w:spacing w:val="1"/>
          <w:position w:val="1"/>
        </w:rPr>
        <w:t>a</w:t>
      </w:r>
      <w:r w:rsidR="006729C7">
        <w:rPr>
          <w:rFonts w:ascii="Calibri" w:eastAsia="Calibri" w:hAnsi="Calibri" w:cs="Calibri"/>
          <w:position w:val="1"/>
        </w:rPr>
        <w:t>t</w:t>
      </w:r>
      <w:r w:rsidR="006729C7">
        <w:rPr>
          <w:rFonts w:ascii="Calibri" w:eastAsia="Calibri" w:hAnsi="Calibri" w:cs="Calibri"/>
          <w:spacing w:val="1"/>
          <w:position w:val="1"/>
        </w:rPr>
        <w:t>t</w:t>
      </w:r>
      <w:r w:rsidR="006729C7">
        <w:rPr>
          <w:rFonts w:ascii="Calibri" w:eastAsia="Calibri" w:hAnsi="Calibri" w:cs="Calibri"/>
          <w:position w:val="1"/>
        </w:rPr>
        <w:t>ach</w:t>
      </w:r>
      <w:r w:rsidR="006729C7">
        <w:rPr>
          <w:rFonts w:ascii="Calibri" w:eastAsia="Calibri" w:hAnsi="Calibri" w:cs="Calibri"/>
          <w:spacing w:val="-4"/>
          <w:position w:val="1"/>
        </w:rPr>
        <w:t xml:space="preserve"> </w:t>
      </w:r>
      <w:r w:rsidR="006729C7">
        <w:rPr>
          <w:rFonts w:ascii="Calibri" w:eastAsia="Calibri" w:hAnsi="Calibri" w:cs="Calibri"/>
          <w:spacing w:val="1"/>
          <w:position w:val="1"/>
        </w:rPr>
        <w:t>an</w:t>
      </w:r>
      <w:r w:rsidR="006729C7">
        <w:rPr>
          <w:rFonts w:ascii="Calibri" w:eastAsia="Calibri" w:hAnsi="Calibri" w:cs="Calibri"/>
          <w:position w:val="1"/>
        </w:rPr>
        <w:t>y</w:t>
      </w:r>
      <w:r w:rsidR="006729C7">
        <w:rPr>
          <w:rFonts w:ascii="Calibri" w:eastAsia="Calibri" w:hAnsi="Calibri" w:cs="Calibri"/>
          <w:spacing w:val="-2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written</w:t>
      </w:r>
      <w:r w:rsidR="006729C7">
        <w:rPr>
          <w:rFonts w:ascii="Calibri" w:eastAsia="Calibri" w:hAnsi="Calibri" w:cs="Calibri"/>
          <w:spacing w:val="-5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ma</w:t>
      </w:r>
      <w:r w:rsidR="006729C7">
        <w:rPr>
          <w:rFonts w:ascii="Calibri" w:eastAsia="Calibri" w:hAnsi="Calibri" w:cs="Calibri"/>
          <w:spacing w:val="1"/>
          <w:position w:val="1"/>
        </w:rPr>
        <w:t>t</w:t>
      </w:r>
      <w:r w:rsidR="006729C7">
        <w:rPr>
          <w:rFonts w:ascii="Calibri" w:eastAsia="Calibri" w:hAnsi="Calibri" w:cs="Calibri"/>
          <w:spacing w:val="-1"/>
          <w:position w:val="1"/>
        </w:rPr>
        <w:t>e</w:t>
      </w:r>
      <w:r w:rsidR="006729C7">
        <w:rPr>
          <w:rFonts w:ascii="Calibri" w:eastAsia="Calibri" w:hAnsi="Calibri" w:cs="Calibri"/>
          <w:position w:val="1"/>
        </w:rPr>
        <w:t>rials</w:t>
      </w:r>
      <w:r w:rsidR="006729C7">
        <w:rPr>
          <w:rFonts w:ascii="Calibri" w:eastAsia="Calibri" w:hAnsi="Calibri" w:cs="Calibri"/>
          <w:spacing w:val="-9"/>
          <w:position w:val="1"/>
        </w:rPr>
        <w:t xml:space="preserve"> </w:t>
      </w:r>
      <w:r w:rsidR="006729C7">
        <w:rPr>
          <w:rFonts w:ascii="Calibri" w:eastAsia="Calibri" w:hAnsi="Calibri" w:cs="Calibri"/>
          <w:spacing w:val="1"/>
          <w:position w:val="1"/>
        </w:rPr>
        <w:t>o</w:t>
      </w:r>
      <w:r w:rsidR="006729C7">
        <w:rPr>
          <w:rFonts w:ascii="Calibri" w:eastAsia="Calibri" w:hAnsi="Calibri" w:cs="Calibri"/>
          <w:position w:val="1"/>
        </w:rPr>
        <w:t>r</w:t>
      </w:r>
      <w:r w:rsidR="006729C7">
        <w:rPr>
          <w:rFonts w:ascii="Calibri" w:eastAsia="Calibri" w:hAnsi="Calibri" w:cs="Calibri"/>
          <w:spacing w:val="-2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ot</w:t>
      </w:r>
      <w:r w:rsidR="006729C7">
        <w:rPr>
          <w:rFonts w:ascii="Calibri" w:eastAsia="Calibri" w:hAnsi="Calibri" w:cs="Calibri"/>
          <w:spacing w:val="1"/>
          <w:position w:val="1"/>
        </w:rPr>
        <w:t>h</w:t>
      </w:r>
      <w:r w:rsidR="006729C7">
        <w:rPr>
          <w:rFonts w:ascii="Calibri" w:eastAsia="Calibri" w:hAnsi="Calibri" w:cs="Calibri"/>
          <w:spacing w:val="-1"/>
          <w:position w:val="1"/>
        </w:rPr>
        <w:t>e</w:t>
      </w:r>
      <w:r w:rsidR="006729C7">
        <w:rPr>
          <w:rFonts w:ascii="Calibri" w:eastAsia="Calibri" w:hAnsi="Calibri" w:cs="Calibri"/>
          <w:position w:val="1"/>
        </w:rPr>
        <w:t>r</w:t>
      </w:r>
      <w:r w:rsidR="006729C7">
        <w:rPr>
          <w:rFonts w:ascii="Calibri" w:eastAsia="Calibri" w:hAnsi="Calibri" w:cs="Calibri"/>
          <w:spacing w:val="-4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i</w:t>
      </w:r>
      <w:r w:rsidR="006729C7">
        <w:rPr>
          <w:rFonts w:ascii="Calibri" w:eastAsia="Calibri" w:hAnsi="Calibri" w:cs="Calibri"/>
          <w:spacing w:val="1"/>
          <w:position w:val="1"/>
        </w:rPr>
        <w:t>n</w:t>
      </w:r>
      <w:r w:rsidR="006729C7">
        <w:rPr>
          <w:rFonts w:ascii="Calibri" w:eastAsia="Calibri" w:hAnsi="Calibri" w:cs="Calibri"/>
          <w:spacing w:val="-1"/>
          <w:position w:val="1"/>
        </w:rPr>
        <w:t>f</w:t>
      </w:r>
      <w:r w:rsidR="006729C7">
        <w:rPr>
          <w:rFonts w:ascii="Calibri" w:eastAsia="Calibri" w:hAnsi="Calibri" w:cs="Calibri"/>
          <w:position w:val="1"/>
        </w:rPr>
        <w:t>o</w:t>
      </w:r>
      <w:r w:rsidR="006729C7">
        <w:rPr>
          <w:rFonts w:ascii="Calibri" w:eastAsia="Calibri" w:hAnsi="Calibri" w:cs="Calibri"/>
          <w:spacing w:val="2"/>
          <w:position w:val="1"/>
        </w:rPr>
        <w:t>r</w:t>
      </w:r>
      <w:r w:rsidR="006729C7">
        <w:rPr>
          <w:rFonts w:ascii="Calibri" w:eastAsia="Calibri" w:hAnsi="Calibri" w:cs="Calibri"/>
          <w:spacing w:val="-1"/>
          <w:position w:val="1"/>
        </w:rPr>
        <w:t>m</w:t>
      </w:r>
      <w:r w:rsidR="006729C7">
        <w:rPr>
          <w:rFonts w:ascii="Calibri" w:eastAsia="Calibri" w:hAnsi="Calibri" w:cs="Calibri"/>
          <w:position w:val="1"/>
        </w:rPr>
        <w:t>a</w:t>
      </w:r>
      <w:r w:rsidR="006729C7">
        <w:rPr>
          <w:rFonts w:ascii="Calibri" w:eastAsia="Calibri" w:hAnsi="Calibri" w:cs="Calibri"/>
          <w:spacing w:val="1"/>
          <w:position w:val="1"/>
        </w:rPr>
        <w:t>t</w:t>
      </w:r>
      <w:r w:rsidR="006729C7">
        <w:rPr>
          <w:rFonts w:ascii="Calibri" w:eastAsia="Calibri" w:hAnsi="Calibri" w:cs="Calibri"/>
          <w:position w:val="1"/>
        </w:rPr>
        <w:t>ion</w:t>
      </w:r>
      <w:r w:rsidR="006729C7">
        <w:rPr>
          <w:rFonts w:ascii="Calibri" w:eastAsia="Calibri" w:hAnsi="Calibri" w:cs="Calibri"/>
          <w:spacing w:val="-9"/>
          <w:position w:val="1"/>
        </w:rPr>
        <w:t xml:space="preserve"> </w:t>
      </w:r>
      <w:r w:rsidR="006729C7">
        <w:rPr>
          <w:rFonts w:ascii="Calibri" w:eastAsia="Calibri" w:hAnsi="Calibri" w:cs="Calibri"/>
          <w:spacing w:val="1"/>
          <w:position w:val="1"/>
        </w:rPr>
        <w:t>th</w:t>
      </w:r>
      <w:r w:rsidR="006729C7">
        <w:rPr>
          <w:rFonts w:ascii="Calibri" w:eastAsia="Calibri" w:hAnsi="Calibri" w:cs="Calibri"/>
          <w:position w:val="1"/>
        </w:rPr>
        <w:t>at</w:t>
      </w:r>
      <w:r w:rsidR="006729C7">
        <w:rPr>
          <w:rFonts w:ascii="Calibri" w:eastAsia="Calibri" w:hAnsi="Calibri" w:cs="Calibri"/>
          <w:spacing w:val="-2"/>
          <w:position w:val="1"/>
        </w:rPr>
        <w:t xml:space="preserve"> </w:t>
      </w:r>
      <w:r w:rsidR="006729C7">
        <w:rPr>
          <w:rFonts w:ascii="Calibri" w:eastAsia="Calibri" w:hAnsi="Calibri" w:cs="Calibri"/>
          <w:spacing w:val="1"/>
          <w:position w:val="1"/>
        </w:rPr>
        <w:t>y</w:t>
      </w:r>
      <w:r w:rsidR="006729C7">
        <w:rPr>
          <w:rFonts w:ascii="Calibri" w:eastAsia="Calibri" w:hAnsi="Calibri" w:cs="Calibri"/>
          <w:position w:val="1"/>
        </w:rPr>
        <w:t>ou</w:t>
      </w:r>
      <w:r w:rsidR="006729C7">
        <w:rPr>
          <w:rFonts w:ascii="Calibri" w:eastAsia="Calibri" w:hAnsi="Calibri" w:cs="Calibri"/>
          <w:spacing w:val="-2"/>
          <w:position w:val="1"/>
        </w:rPr>
        <w:t xml:space="preserve"> </w:t>
      </w:r>
      <w:r w:rsidR="006729C7">
        <w:rPr>
          <w:rFonts w:ascii="Calibri" w:eastAsia="Calibri" w:hAnsi="Calibri" w:cs="Calibri"/>
          <w:spacing w:val="-1"/>
          <w:position w:val="1"/>
        </w:rPr>
        <w:t>t</w:t>
      </w:r>
      <w:r w:rsidR="006729C7">
        <w:rPr>
          <w:rFonts w:ascii="Calibri" w:eastAsia="Calibri" w:hAnsi="Calibri" w:cs="Calibri"/>
          <w:spacing w:val="1"/>
          <w:position w:val="1"/>
        </w:rPr>
        <w:t>h</w:t>
      </w:r>
      <w:r w:rsidR="006729C7">
        <w:rPr>
          <w:rFonts w:ascii="Calibri" w:eastAsia="Calibri" w:hAnsi="Calibri" w:cs="Calibri"/>
          <w:position w:val="1"/>
        </w:rPr>
        <w:t>i</w:t>
      </w:r>
      <w:r w:rsidR="006729C7">
        <w:rPr>
          <w:rFonts w:ascii="Calibri" w:eastAsia="Calibri" w:hAnsi="Calibri" w:cs="Calibri"/>
          <w:spacing w:val="1"/>
          <w:position w:val="1"/>
        </w:rPr>
        <w:t>n</w:t>
      </w:r>
      <w:r w:rsidR="006729C7">
        <w:rPr>
          <w:rFonts w:ascii="Calibri" w:eastAsia="Calibri" w:hAnsi="Calibri" w:cs="Calibri"/>
          <w:position w:val="1"/>
        </w:rPr>
        <w:t>k</w:t>
      </w:r>
      <w:r w:rsidR="006729C7">
        <w:rPr>
          <w:rFonts w:ascii="Calibri" w:eastAsia="Calibri" w:hAnsi="Calibri" w:cs="Calibri"/>
          <w:spacing w:val="-3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is</w:t>
      </w:r>
      <w:r w:rsidR="006729C7">
        <w:rPr>
          <w:rFonts w:ascii="Calibri" w:eastAsia="Calibri" w:hAnsi="Calibri" w:cs="Calibri"/>
          <w:spacing w:val="-2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r</w:t>
      </w:r>
      <w:r w:rsidR="006729C7">
        <w:rPr>
          <w:rFonts w:ascii="Calibri" w:eastAsia="Calibri" w:hAnsi="Calibri" w:cs="Calibri"/>
          <w:spacing w:val="-1"/>
          <w:position w:val="1"/>
        </w:rPr>
        <w:t>e</w:t>
      </w:r>
      <w:r w:rsidR="006729C7">
        <w:rPr>
          <w:rFonts w:ascii="Calibri" w:eastAsia="Calibri" w:hAnsi="Calibri" w:cs="Calibri"/>
          <w:position w:val="1"/>
        </w:rPr>
        <w:t>l</w:t>
      </w:r>
      <w:r w:rsidR="006729C7">
        <w:rPr>
          <w:rFonts w:ascii="Calibri" w:eastAsia="Calibri" w:hAnsi="Calibri" w:cs="Calibri"/>
          <w:spacing w:val="-1"/>
          <w:position w:val="1"/>
        </w:rPr>
        <w:t>ev</w:t>
      </w:r>
      <w:r w:rsidR="006729C7">
        <w:rPr>
          <w:rFonts w:ascii="Calibri" w:eastAsia="Calibri" w:hAnsi="Calibri" w:cs="Calibri"/>
          <w:position w:val="1"/>
        </w:rPr>
        <w:t>a</w:t>
      </w:r>
      <w:r w:rsidR="006729C7">
        <w:rPr>
          <w:rFonts w:ascii="Calibri" w:eastAsia="Calibri" w:hAnsi="Calibri" w:cs="Calibri"/>
          <w:spacing w:val="1"/>
          <w:position w:val="1"/>
        </w:rPr>
        <w:t>n</w:t>
      </w:r>
      <w:r w:rsidR="006729C7">
        <w:rPr>
          <w:rFonts w:ascii="Calibri" w:eastAsia="Calibri" w:hAnsi="Calibri" w:cs="Calibri"/>
          <w:position w:val="1"/>
        </w:rPr>
        <w:t>t</w:t>
      </w:r>
      <w:r w:rsidR="006729C7">
        <w:rPr>
          <w:rFonts w:ascii="Calibri" w:eastAsia="Calibri" w:hAnsi="Calibri" w:cs="Calibri"/>
          <w:spacing w:val="-6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to</w:t>
      </w:r>
      <w:r w:rsidR="006729C7">
        <w:rPr>
          <w:rFonts w:ascii="Calibri" w:eastAsia="Calibri" w:hAnsi="Calibri" w:cs="Calibri"/>
          <w:spacing w:val="-1"/>
          <w:position w:val="1"/>
        </w:rPr>
        <w:t xml:space="preserve"> </w:t>
      </w:r>
      <w:r w:rsidR="006729C7">
        <w:rPr>
          <w:rFonts w:ascii="Calibri" w:eastAsia="Calibri" w:hAnsi="Calibri" w:cs="Calibri"/>
          <w:spacing w:val="1"/>
          <w:position w:val="1"/>
        </w:rPr>
        <w:t>y</w:t>
      </w:r>
      <w:r w:rsidR="006729C7">
        <w:rPr>
          <w:rFonts w:ascii="Calibri" w:eastAsia="Calibri" w:hAnsi="Calibri" w:cs="Calibri"/>
          <w:position w:val="1"/>
        </w:rPr>
        <w:t>o</w:t>
      </w:r>
      <w:r w:rsidR="006729C7">
        <w:rPr>
          <w:rFonts w:ascii="Calibri" w:eastAsia="Calibri" w:hAnsi="Calibri" w:cs="Calibri"/>
          <w:spacing w:val="1"/>
          <w:position w:val="1"/>
        </w:rPr>
        <w:t>u</w:t>
      </w:r>
      <w:r w:rsidR="006729C7">
        <w:rPr>
          <w:rFonts w:ascii="Calibri" w:eastAsia="Calibri" w:hAnsi="Calibri" w:cs="Calibri"/>
          <w:position w:val="1"/>
        </w:rPr>
        <w:t>r</w:t>
      </w:r>
      <w:r w:rsidR="006729C7">
        <w:rPr>
          <w:rFonts w:ascii="Calibri" w:eastAsia="Calibri" w:hAnsi="Calibri" w:cs="Calibri"/>
          <w:spacing w:val="-4"/>
          <w:position w:val="1"/>
        </w:rPr>
        <w:t xml:space="preserve"> </w:t>
      </w:r>
      <w:r w:rsidR="006729C7">
        <w:rPr>
          <w:rFonts w:ascii="Calibri" w:eastAsia="Calibri" w:hAnsi="Calibri" w:cs="Calibri"/>
          <w:position w:val="1"/>
        </w:rPr>
        <w:t>complai</w:t>
      </w:r>
      <w:r w:rsidR="006729C7">
        <w:rPr>
          <w:rFonts w:ascii="Calibri" w:eastAsia="Calibri" w:hAnsi="Calibri" w:cs="Calibri"/>
          <w:spacing w:val="1"/>
          <w:position w:val="1"/>
        </w:rPr>
        <w:t>n</w:t>
      </w:r>
      <w:r w:rsidR="006729C7">
        <w:rPr>
          <w:rFonts w:ascii="Calibri" w:eastAsia="Calibri" w:hAnsi="Calibri" w:cs="Calibri"/>
          <w:position w:val="1"/>
        </w:rPr>
        <w:t>t.</w:t>
      </w:r>
    </w:p>
    <w:p w:rsidR="00834111" w:rsidRDefault="00834111">
      <w:pPr>
        <w:spacing w:before="8" w:line="100" w:lineRule="exact"/>
        <w:rPr>
          <w:sz w:val="11"/>
          <w:szCs w:val="11"/>
        </w:rPr>
      </w:pPr>
    </w:p>
    <w:p w:rsidR="00834111" w:rsidRDefault="003F0505">
      <w:pPr>
        <w:ind w:left="120"/>
        <w:rPr>
          <w:rFonts w:ascii="Calibri" w:eastAsia="Calibri" w:hAnsi="Calibri" w:cs="Calibri"/>
        </w:rPr>
      </w:pPr>
      <w:r>
        <w:pict>
          <v:group id="_x0000_s1027" style="position:absolute;left:0;text-align:left;margin-left:53.7pt;margin-top:45.9pt;width:312.55pt;height:1.25pt;z-index:-1089;mso-position-horizontal-relative:page" coordorigin="1074,918" coordsize="6251,25">
            <v:shape id="_x0000_s1029" style="position:absolute;left:1080;top:924;width:1800;height:0" coordorigin="1080,924" coordsize="1800,0" path="m1080,924r1800,e" filled="f" strokeweight=".6pt">
              <v:path arrowok="t"/>
            </v:shape>
            <v:shape id="_x0000_s1028" style="position:absolute;left:2880;top:938;width:4440;height:0" coordorigin="2880,938" coordsize="4440,0" path="m2880,938r4440,e" filled="f" strokeweight=".48pt">
              <v:path arrowok="t"/>
            </v:shape>
            <w10:wrap anchorx="page"/>
          </v:group>
        </w:pict>
      </w:r>
      <w:r w:rsidR="006729C7">
        <w:rPr>
          <w:rFonts w:ascii="Calibri" w:eastAsia="Calibri" w:hAnsi="Calibri" w:cs="Calibri"/>
        </w:rPr>
        <w:t>Si</w:t>
      </w:r>
      <w:r w:rsidR="006729C7">
        <w:rPr>
          <w:rFonts w:ascii="Calibri" w:eastAsia="Calibri" w:hAnsi="Calibri" w:cs="Calibri"/>
          <w:spacing w:val="-1"/>
        </w:rPr>
        <w:t>g</w:t>
      </w:r>
      <w:r w:rsidR="006729C7">
        <w:rPr>
          <w:rFonts w:ascii="Calibri" w:eastAsia="Calibri" w:hAnsi="Calibri" w:cs="Calibri"/>
          <w:spacing w:val="1"/>
        </w:rPr>
        <w:t>n</w:t>
      </w:r>
      <w:r w:rsidR="006729C7">
        <w:rPr>
          <w:rFonts w:ascii="Calibri" w:eastAsia="Calibri" w:hAnsi="Calibri" w:cs="Calibri"/>
        </w:rPr>
        <w:t>a</w:t>
      </w:r>
      <w:r w:rsidR="006729C7">
        <w:rPr>
          <w:rFonts w:ascii="Calibri" w:eastAsia="Calibri" w:hAnsi="Calibri" w:cs="Calibri"/>
          <w:spacing w:val="1"/>
        </w:rPr>
        <w:t>tu</w:t>
      </w:r>
      <w:r w:rsidR="006729C7">
        <w:rPr>
          <w:rFonts w:ascii="Calibri" w:eastAsia="Calibri" w:hAnsi="Calibri" w:cs="Calibri"/>
        </w:rPr>
        <w:t>re</w:t>
      </w:r>
      <w:r w:rsidR="006729C7">
        <w:rPr>
          <w:rFonts w:ascii="Calibri" w:eastAsia="Calibri" w:hAnsi="Calibri" w:cs="Calibri"/>
          <w:spacing w:val="-9"/>
        </w:rPr>
        <w:t xml:space="preserve"> </w:t>
      </w:r>
      <w:r w:rsidR="006729C7">
        <w:rPr>
          <w:rFonts w:ascii="Calibri" w:eastAsia="Calibri" w:hAnsi="Calibri" w:cs="Calibri"/>
          <w:spacing w:val="1"/>
        </w:rPr>
        <w:t>an</w:t>
      </w:r>
      <w:r w:rsidR="006729C7">
        <w:rPr>
          <w:rFonts w:ascii="Calibri" w:eastAsia="Calibri" w:hAnsi="Calibri" w:cs="Calibri"/>
        </w:rPr>
        <w:t>d</w:t>
      </w:r>
      <w:r w:rsidR="006729C7">
        <w:rPr>
          <w:rFonts w:ascii="Calibri" w:eastAsia="Calibri" w:hAnsi="Calibri" w:cs="Calibri"/>
          <w:spacing w:val="-2"/>
        </w:rPr>
        <w:t xml:space="preserve"> </w:t>
      </w:r>
      <w:r w:rsidR="006729C7">
        <w:rPr>
          <w:rFonts w:ascii="Calibri" w:eastAsia="Calibri" w:hAnsi="Calibri" w:cs="Calibri"/>
          <w:spacing w:val="1"/>
        </w:rPr>
        <w:t>d</w:t>
      </w:r>
      <w:r w:rsidR="006729C7">
        <w:rPr>
          <w:rFonts w:ascii="Calibri" w:eastAsia="Calibri" w:hAnsi="Calibri" w:cs="Calibri"/>
        </w:rPr>
        <w:t>a</w:t>
      </w:r>
      <w:r w:rsidR="006729C7">
        <w:rPr>
          <w:rFonts w:ascii="Calibri" w:eastAsia="Calibri" w:hAnsi="Calibri" w:cs="Calibri"/>
          <w:spacing w:val="1"/>
        </w:rPr>
        <w:t>t</w:t>
      </w:r>
      <w:r w:rsidR="006729C7">
        <w:rPr>
          <w:rFonts w:ascii="Calibri" w:eastAsia="Calibri" w:hAnsi="Calibri" w:cs="Calibri"/>
        </w:rPr>
        <w:t>e</w:t>
      </w:r>
      <w:r w:rsidR="006729C7">
        <w:rPr>
          <w:rFonts w:ascii="Calibri" w:eastAsia="Calibri" w:hAnsi="Calibri" w:cs="Calibri"/>
          <w:spacing w:val="-5"/>
        </w:rPr>
        <w:t xml:space="preserve"> </w:t>
      </w:r>
      <w:r w:rsidR="006729C7">
        <w:rPr>
          <w:rFonts w:ascii="Calibri" w:eastAsia="Calibri" w:hAnsi="Calibri" w:cs="Calibri"/>
        </w:rPr>
        <w:t>r</w:t>
      </w:r>
      <w:r w:rsidR="006729C7">
        <w:rPr>
          <w:rFonts w:ascii="Calibri" w:eastAsia="Calibri" w:hAnsi="Calibri" w:cs="Calibri"/>
          <w:spacing w:val="-1"/>
        </w:rPr>
        <w:t>e</w:t>
      </w:r>
      <w:r w:rsidR="006729C7">
        <w:rPr>
          <w:rFonts w:ascii="Calibri" w:eastAsia="Calibri" w:hAnsi="Calibri" w:cs="Calibri"/>
          <w:spacing w:val="1"/>
        </w:rPr>
        <w:t>qu</w:t>
      </w:r>
      <w:r w:rsidR="006729C7">
        <w:rPr>
          <w:rFonts w:ascii="Calibri" w:eastAsia="Calibri" w:hAnsi="Calibri" w:cs="Calibri"/>
        </w:rPr>
        <w:t>ir</w:t>
      </w:r>
      <w:r w:rsidR="006729C7">
        <w:rPr>
          <w:rFonts w:ascii="Calibri" w:eastAsia="Calibri" w:hAnsi="Calibri" w:cs="Calibri"/>
          <w:spacing w:val="-1"/>
        </w:rPr>
        <w:t>e</w:t>
      </w:r>
      <w:r w:rsidR="006729C7">
        <w:rPr>
          <w:rFonts w:ascii="Calibri" w:eastAsia="Calibri" w:hAnsi="Calibri" w:cs="Calibri"/>
        </w:rPr>
        <w:t>d</w:t>
      </w:r>
      <w:r w:rsidR="006729C7">
        <w:rPr>
          <w:rFonts w:ascii="Calibri" w:eastAsia="Calibri" w:hAnsi="Calibri" w:cs="Calibri"/>
          <w:spacing w:val="-6"/>
        </w:rPr>
        <w:t xml:space="preserve"> </w:t>
      </w:r>
      <w:r w:rsidR="006729C7">
        <w:rPr>
          <w:rFonts w:ascii="Calibri" w:eastAsia="Calibri" w:hAnsi="Calibri" w:cs="Calibri"/>
          <w:spacing w:val="1"/>
        </w:rPr>
        <w:t>b</w:t>
      </w:r>
      <w:r w:rsidR="006729C7">
        <w:rPr>
          <w:rFonts w:ascii="Calibri" w:eastAsia="Calibri" w:hAnsi="Calibri" w:cs="Calibri"/>
          <w:spacing w:val="-1"/>
        </w:rPr>
        <w:t>e</w:t>
      </w:r>
      <w:r w:rsidR="006729C7">
        <w:rPr>
          <w:rFonts w:ascii="Calibri" w:eastAsia="Calibri" w:hAnsi="Calibri" w:cs="Calibri"/>
        </w:rPr>
        <w:t>low</w:t>
      </w:r>
    </w:p>
    <w:p w:rsidR="00834111" w:rsidRDefault="00834111">
      <w:pPr>
        <w:spacing w:before="6" w:line="160" w:lineRule="exact"/>
        <w:rPr>
          <w:sz w:val="17"/>
          <w:szCs w:val="17"/>
        </w:rPr>
      </w:pPr>
    </w:p>
    <w:p w:rsidR="00834111" w:rsidRDefault="00834111">
      <w:pPr>
        <w:spacing w:line="200" w:lineRule="exact"/>
      </w:pPr>
    </w:p>
    <w:p w:rsidR="00834111" w:rsidRDefault="00834111">
      <w:pPr>
        <w:spacing w:line="200" w:lineRule="exact"/>
      </w:pPr>
    </w:p>
    <w:p w:rsidR="00834111" w:rsidRDefault="00834111">
      <w:pPr>
        <w:spacing w:line="200" w:lineRule="exact"/>
      </w:pPr>
    </w:p>
    <w:p w:rsidR="00834111" w:rsidRDefault="00834111">
      <w:pPr>
        <w:spacing w:line="200" w:lineRule="exact"/>
      </w:pPr>
    </w:p>
    <w:p w:rsidR="00834111" w:rsidRDefault="006729C7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 xml:space="preserve">re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</w:p>
    <w:p w:rsidR="00834111" w:rsidRDefault="00834111">
      <w:pPr>
        <w:spacing w:before="18" w:line="220" w:lineRule="exact"/>
        <w:rPr>
          <w:sz w:val="22"/>
          <w:szCs w:val="22"/>
        </w:rPr>
      </w:pPr>
    </w:p>
    <w:p w:rsidR="00AF1CAA" w:rsidRDefault="00AF1CAA">
      <w:pPr>
        <w:ind w:left="120"/>
        <w:rPr>
          <w:rFonts w:ascii="Calibri" w:eastAsia="Calibri" w:hAnsi="Calibri" w:cs="Calibri"/>
        </w:rPr>
      </w:pPr>
    </w:p>
    <w:p w:rsidR="00834111" w:rsidRPr="003F0505" w:rsidRDefault="006729C7" w:rsidP="003F0505">
      <w:pPr>
        <w:rPr>
          <w:rFonts w:ascii="Calibri" w:eastAsia="Calibri" w:hAnsi="Calibri" w:cs="Calibri"/>
          <w:b/>
        </w:rPr>
      </w:pPr>
      <w:r w:rsidRPr="003F0505">
        <w:rPr>
          <w:rFonts w:ascii="Calibri" w:eastAsia="Calibri" w:hAnsi="Calibri" w:cs="Calibri"/>
          <w:b/>
        </w:rPr>
        <w:t>Pl</w:t>
      </w:r>
      <w:r w:rsidRPr="003F0505">
        <w:rPr>
          <w:rFonts w:ascii="Calibri" w:eastAsia="Calibri" w:hAnsi="Calibri" w:cs="Calibri"/>
          <w:b/>
          <w:spacing w:val="-1"/>
        </w:rPr>
        <w:t>e</w:t>
      </w:r>
      <w:r w:rsidRPr="003F0505">
        <w:rPr>
          <w:rFonts w:ascii="Calibri" w:eastAsia="Calibri" w:hAnsi="Calibri" w:cs="Calibri"/>
          <w:b/>
        </w:rPr>
        <w:t>a</w:t>
      </w:r>
      <w:r w:rsidRPr="003F0505">
        <w:rPr>
          <w:rFonts w:ascii="Calibri" w:eastAsia="Calibri" w:hAnsi="Calibri" w:cs="Calibri"/>
          <w:b/>
          <w:spacing w:val="2"/>
        </w:rPr>
        <w:t>s</w:t>
      </w:r>
      <w:r w:rsidRPr="003F0505">
        <w:rPr>
          <w:rFonts w:ascii="Calibri" w:eastAsia="Calibri" w:hAnsi="Calibri" w:cs="Calibri"/>
          <w:b/>
        </w:rPr>
        <w:t>e</w:t>
      </w:r>
      <w:r w:rsidRPr="003F0505">
        <w:rPr>
          <w:rFonts w:ascii="Calibri" w:eastAsia="Calibri" w:hAnsi="Calibri" w:cs="Calibri"/>
          <w:b/>
          <w:spacing w:val="-6"/>
        </w:rPr>
        <w:t xml:space="preserve"> </w:t>
      </w:r>
      <w:r w:rsidRPr="003F0505">
        <w:rPr>
          <w:rFonts w:ascii="Calibri" w:eastAsia="Calibri" w:hAnsi="Calibri" w:cs="Calibri"/>
          <w:b/>
        </w:rPr>
        <w:t>su</w:t>
      </w:r>
      <w:r w:rsidRPr="003F0505">
        <w:rPr>
          <w:rFonts w:ascii="Calibri" w:eastAsia="Calibri" w:hAnsi="Calibri" w:cs="Calibri"/>
          <w:b/>
          <w:spacing w:val="1"/>
        </w:rPr>
        <w:t>b</w:t>
      </w:r>
      <w:r w:rsidRPr="003F0505">
        <w:rPr>
          <w:rFonts w:ascii="Calibri" w:eastAsia="Calibri" w:hAnsi="Calibri" w:cs="Calibri"/>
          <w:b/>
          <w:spacing w:val="-1"/>
        </w:rPr>
        <w:t>m</w:t>
      </w:r>
      <w:r w:rsidRPr="003F0505">
        <w:rPr>
          <w:rFonts w:ascii="Calibri" w:eastAsia="Calibri" w:hAnsi="Calibri" w:cs="Calibri"/>
          <w:b/>
        </w:rPr>
        <w:t>it</w:t>
      </w:r>
      <w:r w:rsidRPr="003F0505">
        <w:rPr>
          <w:rFonts w:ascii="Calibri" w:eastAsia="Calibri" w:hAnsi="Calibri" w:cs="Calibri"/>
          <w:b/>
          <w:spacing w:val="-5"/>
        </w:rPr>
        <w:t xml:space="preserve"> </w:t>
      </w:r>
      <w:r w:rsidRPr="003F0505">
        <w:rPr>
          <w:rFonts w:ascii="Calibri" w:eastAsia="Calibri" w:hAnsi="Calibri" w:cs="Calibri"/>
          <w:b/>
        </w:rPr>
        <w:t>t</w:t>
      </w:r>
      <w:r w:rsidRPr="003F0505">
        <w:rPr>
          <w:rFonts w:ascii="Calibri" w:eastAsia="Calibri" w:hAnsi="Calibri" w:cs="Calibri"/>
          <w:b/>
          <w:spacing w:val="1"/>
        </w:rPr>
        <w:t>h</w:t>
      </w:r>
      <w:r w:rsidRPr="003F0505">
        <w:rPr>
          <w:rFonts w:ascii="Calibri" w:eastAsia="Calibri" w:hAnsi="Calibri" w:cs="Calibri"/>
          <w:b/>
          <w:spacing w:val="2"/>
        </w:rPr>
        <w:t>i</w:t>
      </w:r>
      <w:r w:rsidRPr="003F0505">
        <w:rPr>
          <w:rFonts w:ascii="Calibri" w:eastAsia="Calibri" w:hAnsi="Calibri" w:cs="Calibri"/>
          <w:b/>
        </w:rPr>
        <w:t>s</w:t>
      </w:r>
      <w:r w:rsidRPr="003F0505">
        <w:rPr>
          <w:rFonts w:ascii="Calibri" w:eastAsia="Calibri" w:hAnsi="Calibri" w:cs="Calibri"/>
          <w:b/>
          <w:spacing w:val="-4"/>
        </w:rPr>
        <w:t xml:space="preserve"> </w:t>
      </w:r>
      <w:r w:rsidRPr="003F0505">
        <w:rPr>
          <w:rFonts w:ascii="Calibri" w:eastAsia="Calibri" w:hAnsi="Calibri" w:cs="Calibri"/>
          <w:b/>
        </w:rPr>
        <w:t>form</w:t>
      </w:r>
      <w:r w:rsidRPr="003F0505">
        <w:rPr>
          <w:rFonts w:ascii="Calibri" w:eastAsia="Calibri" w:hAnsi="Calibri" w:cs="Calibri"/>
          <w:b/>
          <w:spacing w:val="-4"/>
        </w:rPr>
        <w:t xml:space="preserve"> </w:t>
      </w:r>
      <w:r w:rsidRPr="003F0505">
        <w:rPr>
          <w:rFonts w:ascii="Calibri" w:eastAsia="Calibri" w:hAnsi="Calibri" w:cs="Calibri"/>
          <w:b/>
        </w:rPr>
        <w:t>in</w:t>
      </w:r>
      <w:r w:rsidRPr="003F0505">
        <w:rPr>
          <w:rFonts w:ascii="Calibri" w:eastAsia="Calibri" w:hAnsi="Calibri" w:cs="Calibri"/>
          <w:b/>
          <w:spacing w:val="-1"/>
        </w:rPr>
        <w:t xml:space="preserve"> </w:t>
      </w:r>
      <w:r w:rsidRPr="003F0505">
        <w:rPr>
          <w:rFonts w:ascii="Calibri" w:eastAsia="Calibri" w:hAnsi="Calibri" w:cs="Calibri"/>
          <w:b/>
          <w:spacing w:val="1"/>
        </w:rPr>
        <w:t>p</w:t>
      </w:r>
      <w:r w:rsidRPr="003F0505">
        <w:rPr>
          <w:rFonts w:ascii="Calibri" w:eastAsia="Calibri" w:hAnsi="Calibri" w:cs="Calibri"/>
          <w:b/>
          <w:spacing w:val="-1"/>
        </w:rPr>
        <w:t>e</w:t>
      </w:r>
      <w:r w:rsidRPr="003F0505">
        <w:rPr>
          <w:rFonts w:ascii="Calibri" w:eastAsia="Calibri" w:hAnsi="Calibri" w:cs="Calibri"/>
          <w:b/>
          <w:spacing w:val="2"/>
        </w:rPr>
        <w:t>r</w:t>
      </w:r>
      <w:r w:rsidRPr="003F0505">
        <w:rPr>
          <w:rFonts w:ascii="Calibri" w:eastAsia="Calibri" w:hAnsi="Calibri" w:cs="Calibri"/>
          <w:b/>
          <w:spacing w:val="-1"/>
        </w:rPr>
        <w:t>s</w:t>
      </w:r>
      <w:r w:rsidRPr="003F0505">
        <w:rPr>
          <w:rFonts w:ascii="Calibri" w:eastAsia="Calibri" w:hAnsi="Calibri" w:cs="Calibri"/>
          <w:b/>
        </w:rPr>
        <w:t>on</w:t>
      </w:r>
      <w:r w:rsidRPr="003F0505">
        <w:rPr>
          <w:rFonts w:ascii="Calibri" w:eastAsia="Calibri" w:hAnsi="Calibri" w:cs="Calibri"/>
          <w:b/>
          <w:spacing w:val="-5"/>
        </w:rPr>
        <w:t xml:space="preserve"> </w:t>
      </w:r>
      <w:r w:rsidRPr="003F0505">
        <w:rPr>
          <w:rFonts w:ascii="Calibri" w:eastAsia="Calibri" w:hAnsi="Calibri" w:cs="Calibri"/>
          <w:b/>
          <w:spacing w:val="1"/>
        </w:rPr>
        <w:t>a</w:t>
      </w:r>
      <w:r w:rsidRPr="003F0505">
        <w:rPr>
          <w:rFonts w:ascii="Calibri" w:eastAsia="Calibri" w:hAnsi="Calibri" w:cs="Calibri"/>
          <w:b/>
        </w:rPr>
        <w:t>t</w:t>
      </w:r>
      <w:r w:rsidRPr="003F0505">
        <w:rPr>
          <w:rFonts w:ascii="Calibri" w:eastAsia="Calibri" w:hAnsi="Calibri" w:cs="Calibri"/>
          <w:b/>
          <w:spacing w:val="-1"/>
        </w:rPr>
        <w:t xml:space="preserve"> </w:t>
      </w:r>
      <w:r w:rsidRPr="003F0505">
        <w:rPr>
          <w:rFonts w:ascii="Calibri" w:eastAsia="Calibri" w:hAnsi="Calibri" w:cs="Calibri"/>
          <w:b/>
        </w:rPr>
        <w:t>t</w:t>
      </w:r>
      <w:r w:rsidRPr="003F0505">
        <w:rPr>
          <w:rFonts w:ascii="Calibri" w:eastAsia="Calibri" w:hAnsi="Calibri" w:cs="Calibri"/>
          <w:b/>
          <w:spacing w:val="1"/>
        </w:rPr>
        <w:t>h</w:t>
      </w:r>
      <w:r w:rsidRPr="003F0505">
        <w:rPr>
          <w:rFonts w:ascii="Calibri" w:eastAsia="Calibri" w:hAnsi="Calibri" w:cs="Calibri"/>
          <w:b/>
        </w:rPr>
        <w:t>e</w:t>
      </w:r>
      <w:r w:rsidRPr="003F0505">
        <w:rPr>
          <w:rFonts w:ascii="Calibri" w:eastAsia="Calibri" w:hAnsi="Calibri" w:cs="Calibri"/>
          <w:b/>
          <w:spacing w:val="-4"/>
        </w:rPr>
        <w:t xml:space="preserve"> </w:t>
      </w:r>
      <w:r w:rsidRPr="003F0505">
        <w:rPr>
          <w:rFonts w:ascii="Calibri" w:eastAsia="Calibri" w:hAnsi="Calibri" w:cs="Calibri"/>
          <w:b/>
          <w:spacing w:val="1"/>
        </w:rPr>
        <w:t>add</w:t>
      </w:r>
      <w:r w:rsidRPr="003F0505">
        <w:rPr>
          <w:rFonts w:ascii="Calibri" w:eastAsia="Calibri" w:hAnsi="Calibri" w:cs="Calibri"/>
          <w:b/>
        </w:rPr>
        <w:t>r</w:t>
      </w:r>
      <w:r w:rsidRPr="003F0505">
        <w:rPr>
          <w:rFonts w:ascii="Calibri" w:eastAsia="Calibri" w:hAnsi="Calibri" w:cs="Calibri"/>
          <w:b/>
          <w:spacing w:val="-1"/>
        </w:rPr>
        <w:t>es</w:t>
      </w:r>
      <w:r w:rsidRPr="003F0505">
        <w:rPr>
          <w:rFonts w:ascii="Calibri" w:eastAsia="Calibri" w:hAnsi="Calibri" w:cs="Calibri"/>
          <w:b/>
        </w:rPr>
        <w:t>s</w:t>
      </w:r>
      <w:r w:rsidRPr="003F0505">
        <w:rPr>
          <w:rFonts w:ascii="Calibri" w:eastAsia="Calibri" w:hAnsi="Calibri" w:cs="Calibri"/>
          <w:b/>
          <w:spacing w:val="-7"/>
        </w:rPr>
        <w:t xml:space="preserve"> </w:t>
      </w:r>
      <w:r w:rsidRPr="003F0505">
        <w:rPr>
          <w:rFonts w:ascii="Calibri" w:eastAsia="Calibri" w:hAnsi="Calibri" w:cs="Calibri"/>
          <w:b/>
          <w:spacing w:val="1"/>
        </w:rPr>
        <w:t>b</w:t>
      </w:r>
      <w:r w:rsidRPr="003F0505">
        <w:rPr>
          <w:rFonts w:ascii="Calibri" w:eastAsia="Calibri" w:hAnsi="Calibri" w:cs="Calibri"/>
          <w:b/>
          <w:spacing w:val="-1"/>
        </w:rPr>
        <w:t>e</w:t>
      </w:r>
      <w:r w:rsidRPr="003F0505">
        <w:rPr>
          <w:rFonts w:ascii="Calibri" w:eastAsia="Calibri" w:hAnsi="Calibri" w:cs="Calibri"/>
          <w:b/>
        </w:rPr>
        <w:t>l</w:t>
      </w:r>
      <w:r w:rsidRPr="003F0505">
        <w:rPr>
          <w:rFonts w:ascii="Calibri" w:eastAsia="Calibri" w:hAnsi="Calibri" w:cs="Calibri"/>
          <w:b/>
          <w:spacing w:val="3"/>
        </w:rPr>
        <w:t>o</w:t>
      </w:r>
      <w:r w:rsidRPr="003F0505">
        <w:rPr>
          <w:rFonts w:ascii="Calibri" w:eastAsia="Calibri" w:hAnsi="Calibri" w:cs="Calibri"/>
          <w:b/>
          <w:spacing w:val="-1"/>
        </w:rPr>
        <w:t>w</w:t>
      </w:r>
      <w:r w:rsidRPr="003F0505">
        <w:rPr>
          <w:rFonts w:ascii="Calibri" w:eastAsia="Calibri" w:hAnsi="Calibri" w:cs="Calibri"/>
          <w:b/>
        </w:rPr>
        <w:t>,</w:t>
      </w:r>
      <w:r w:rsidRPr="003F0505">
        <w:rPr>
          <w:rFonts w:ascii="Calibri" w:eastAsia="Calibri" w:hAnsi="Calibri" w:cs="Calibri"/>
          <w:b/>
          <w:spacing w:val="-5"/>
        </w:rPr>
        <w:t xml:space="preserve"> </w:t>
      </w:r>
      <w:r w:rsidRPr="003F0505">
        <w:rPr>
          <w:rFonts w:ascii="Calibri" w:eastAsia="Calibri" w:hAnsi="Calibri" w:cs="Calibri"/>
          <w:b/>
          <w:spacing w:val="1"/>
        </w:rPr>
        <w:t>o</w:t>
      </w:r>
      <w:r w:rsidRPr="003F0505">
        <w:rPr>
          <w:rFonts w:ascii="Calibri" w:eastAsia="Calibri" w:hAnsi="Calibri" w:cs="Calibri"/>
          <w:b/>
        </w:rPr>
        <w:t>r</w:t>
      </w:r>
      <w:r w:rsidRPr="003F0505">
        <w:rPr>
          <w:rFonts w:ascii="Calibri" w:eastAsia="Calibri" w:hAnsi="Calibri" w:cs="Calibri"/>
          <w:b/>
          <w:spacing w:val="-2"/>
        </w:rPr>
        <w:t xml:space="preserve"> </w:t>
      </w:r>
      <w:r w:rsidRPr="003F0505">
        <w:rPr>
          <w:rFonts w:ascii="Calibri" w:eastAsia="Calibri" w:hAnsi="Calibri" w:cs="Calibri"/>
          <w:b/>
          <w:spacing w:val="-1"/>
        </w:rPr>
        <w:t>m</w:t>
      </w:r>
      <w:r w:rsidRPr="003F0505">
        <w:rPr>
          <w:rFonts w:ascii="Calibri" w:eastAsia="Calibri" w:hAnsi="Calibri" w:cs="Calibri"/>
          <w:b/>
        </w:rPr>
        <w:t>ail</w:t>
      </w:r>
      <w:r w:rsidRPr="003F0505">
        <w:rPr>
          <w:rFonts w:ascii="Calibri" w:eastAsia="Calibri" w:hAnsi="Calibri" w:cs="Calibri"/>
          <w:b/>
          <w:spacing w:val="-2"/>
        </w:rPr>
        <w:t xml:space="preserve"> </w:t>
      </w:r>
      <w:r w:rsidRPr="003F0505">
        <w:rPr>
          <w:rFonts w:ascii="Calibri" w:eastAsia="Calibri" w:hAnsi="Calibri" w:cs="Calibri"/>
          <w:b/>
        </w:rPr>
        <w:t>t</w:t>
      </w:r>
      <w:r w:rsidRPr="003F0505">
        <w:rPr>
          <w:rFonts w:ascii="Calibri" w:eastAsia="Calibri" w:hAnsi="Calibri" w:cs="Calibri"/>
          <w:b/>
          <w:spacing w:val="1"/>
        </w:rPr>
        <w:t>h</w:t>
      </w:r>
      <w:r w:rsidRPr="003F0505">
        <w:rPr>
          <w:rFonts w:ascii="Calibri" w:eastAsia="Calibri" w:hAnsi="Calibri" w:cs="Calibri"/>
          <w:b/>
        </w:rPr>
        <w:t>is</w:t>
      </w:r>
      <w:r w:rsidRPr="003F0505">
        <w:rPr>
          <w:rFonts w:ascii="Calibri" w:eastAsia="Calibri" w:hAnsi="Calibri" w:cs="Calibri"/>
          <w:b/>
          <w:spacing w:val="-4"/>
        </w:rPr>
        <w:t xml:space="preserve"> </w:t>
      </w:r>
      <w:r w:rsidRPr="003F0505">
        <w:rPr>
          <w:rFonts w:ascii="Calibri" w:eastAsia="Calibri" w:hAnsi="Calibri" w:cs="Calibri"/>
          <w:b/>
        </w:rPr>
        <w:t>fo</w:t>
      </w:r>
      <w:r w:rsidRPr="003F0505">
        <w:rPr>
          <w:rFonts w:ascii="Calibri" w:eastAsia="Calibri" w:hAnsi="Calibri" w:cs="Calibri"/>
          <w:b/>
          <w:spacing w:val="3"/>
        </w:rPr>
        <w:t>r</w:t>
      </w:r>
      <w:r w:rsidRPr="003F0505">
        <w:rPr>
          <w:rFonts w:ascii="Calibri" w:eastAsia="Calibri" w:hAnsi="Calibri" w:cs="Calibri"/>
          <w:b/>
        </w:rPr>
        <w:t>m</w:t>
      </w:r>
      <w:r w:rsidRPr="003F0505">
        <w:rPr>
          <w:rFonts w:ascii="Calibri" w:eastAsia="Calibri" w:hAnsi="Calibri" w:cs="Calibri"/>
          <w:b/>
          <w:spacing w:val="-5"/>
        </w:rPr>
        <w:t xml:space="preserve"> </w:t>
      </w:r>
      <w:proofErr w:type="gramStart"/>
      <w:r w:rsidRPr="003F0505">
        <w:rPr>
          <w:rFonts w:ascii="Calibri" w:eastAsia="Calibri" w:hAnsi="Calibri" w:cs="Calibri"/>
          <w:b/>
          <w:spacing w:val="1"/>
        </w:rPr>
        <w:t>t</w:t>
      </w:r>
      <w:r w:rsidRPr="003F0505">
        <w:rPr>
          <w:rFonts w:ascii="Calibri" w:eastAsia="Calibri" w:hAnsi="Calibri" w:cs="Calibri"/>
          <w:b/>
        </w:rPr>
        <w:t>o</w:t>
      </w:r>
      <w:proofErr w:type="gramEnd"/>
      <w:r w:rsidRPr="003F0505">
        <w:rPr>
          <w:rFonts w:ascii="Calibri" w:eastAsia="Calibri" w:hAnsi="Calibri" w:cs="Calibri"/>
          <w:b/>
        </w:rPr>
        <w:t>:</w:t>
      </w:r>
    </w:p>
    <w:p w:rsidR="008813DE" w:rsidRDefault="006729C7">
      <w:pPr>
        <w:spacing w:line="240" w:lineRule="exact"/>
        <w:ind w:left="480"/>
        <w:rPr>
          <w:spacing w:val="17"/>
        </w:rPr>
      </w:pPr>
      <w:r>
        <w:t xml:space="preserve">    </w:t>
      </w:r>
      <w:r>
        <w:rPr>
          <w:spacing w:val="17"/>
        </w:rPr>
        <w:t xml:space="preserve"> </w:t>
      </w:r>
    </w:p>
    <w:p w:rsidR="00834111" w:rsidRDefault="00856939" w:rsidP="008813DE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Town of Woodbury,</w:t>
      </w:r>
      <w:r w:rsidR="003F0505">
        <w:rPr>
          <w:rFonts w:ascii="Calibri" w:eastAsia="Calibri" w:hAnsi="Calibri" w:cs="Calibri"/>
          <w:spacing w:val="-1"/>
        </w:rPr>
        <w:t xml:space="preserve"> Attn: Title VI Coordinator,</w:t>
      </w:r>
      <w:r>
        <w:rPr>
          <w:rFonts w:ascii="Calibri" w:eastAsia="Calibri" w:hAnsi="Calibri" w:cs="Calibri"/>
          <w:spacing w:val="-1"/>
        </w:rPr>
        <w:t xml:space="preserve"> 281 Main Street South, Woodbury, CT, 06798</w:t>
      </w:r>
      <w:r w:rsidR="006729C7">
        <w:rPr>
          <w:rFonts w:ascii="Calibri" w:eastAsia="Calibri" w:hAnsi="Calibri" w:cs="Calibri"/>
        </w:rPr>
        <w:t>;</w:t>
      </w:r>
      <w:r w:rsidR="006729C7">
        <w:rPr>
          <w:rFonts w:ascii="Calibri" w:eastAsia="Calibri" w:hAnsi="Calibri" w:cs="Calibri"/>
          <w:spacing w:val="-1"/>
        </w:rPr>
        <w:t xml:space="preserve"> </w:t>
      </w:r>
      <w:r w:rsidR="006729C7">
        <w:rPr>
          <w:rFonts w:ascii="Calibri" w:eastAsia="Calibri" w:hAnsi="Calibri" w:cs="Calibri"/>
          <w:spacing w:val="1"/>
        </w:rPr>
        <w:t>o</w:t>
      </w:r>
      <w:r w:rsidR="006729C7">
        <w:rPr>
          <w:rFonts w:ascii="Calibri" w:eastAsia="Calibri" w:hAnsi="Calibri" w:cs="Calibri"/>
        </w:rPr>
        <w:t>r</w:t>
      </w:r>
    </w:p>
    <w:p w:rsidR="008813DE" w:rsidRDefault="008813DE" w:rsidP="008813DE">
      <w:pPr>
        <w:spacing w:before="2"/>
      </w:pPr>
    </w:p>
    <w:p w:rsidR="00834111" w:rsidRDefault="006729C7" w:rsidP="008813DE">
      <w:pPr>
        <w:spacing w:befor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oor</w:t>
      </w:r>
      <w:r>
        <w:rPr>
          <w:rFonts w:ascii="Calibri" w:eastAsia="Calibri" w:hAnsi="Calibri" w:cs="Calibri"/>
          <w:spacing w:val="1"/>
        </w:rPr>
        <w:t>d</w:t>
      </w:r>
      <w:bookmarkStart w:id="0" w:name="_GoBack"/>
      <w:bookmarkEnd w:id="0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2800</w:t>
      </w:r>
    </w:p>
    <w:p w:rsidR="00834111" w:rsidRDefault="006729C7" w:rsidP="008813DE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rlin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Tur</w:t>
      </w:r>
      <w:r>
        <w:rPr>
          <w:rFonts w:ascii="Calibri" w:eastAsia="Calibri" w:hAnsi="Calibri" w:cs="Calibri"/>
          <w:spacing w:val="1"/>
          <w:position w:val="1"/>
        </w:rPr>
        <w:t>np</w:t>
      </w:r>
      <w:r>
        <w:rPr>
          <w:rFonts w:ascii="Calibri" w:eastAsia="Calibri" w:hAnsi="Calibri" w:cs="Calibri"/>
          <w:position w:val="1"/>
        </w:rPr>
        <w:t>ike,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Ne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gt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061</w:t>
      </w:r>
      <w:r>
        <w:rPr>
          <w:rFonts w:ascii="Calibri" w:eastAsia="Calibri" w:hAnsi="Calibri" w:cs="Calibri"/>
          <w:spacing w:val="2"/>
          <w:position w:val="1"/>
        </w:rPr>
        <w:t>1</w:t>
      </w:r>
      <w:r>
        <w:rPr>
          <w:rFonts w:ascii="Calibri" w:eastAsia="Calibri" w:hAnsi="Calibri" w:cs="Calibri"/>
          <w:position w:val="1"/>
        </w:rPr>
        <w:t>1;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</w:p>
    <w:p w:rsidR="008813DE" w:rsidRDefault="006729C7" w:rsidP="008813DE">
      <w:pPr>
        <w:spacing w:line="240" w:lineRule="exact"/>
        <w:rPr>
          <w:spacing w:val="17"/>
        </w:rPr>
      </w:pPr>
      <w:r>
        <w:t xml:space="preserve">    </w:t>
      </w:r>
      <w:r>
        <w:rPr>
          <w:spacing w:val="17"/>
        </w:rPr>
        <w:t xml:space="preserve"> </w:t>
      </w:r>
    </w:p>
    <w:p w:rsidR="00834111" w:rsidRDefault="006729C7" w:rsidP="008813DE">
      <w:pPr>
        <w:spacing w:line="240" w:lineRule="exact"/>
        <w:rPr>
          <w:rFonts w:ascii="Calibri" w:eastAsia="Calibri" w:hAnsi="Calibri" w:cs="Calibri"/>
        </w:rPr>
        <w:sectPr w:rsidR="00834111">
          <w:pgSz w:w="12240" w:h="15840"/>
          <w:pgMar w:top="1180" w:right="1480" w:bottom="280" w:left="960" w:header="720" w:footer="720" w:gutter="0"/>
          <w:cols w:space="720"/>
        </w:sect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Righ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20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gt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20590</w:t>
      </w:r>
    </w:p>
    <w:p w:rsidR="00834111" w:rsidRDefault="003F0505">
      <w:pPr>
        <w:spacing w:before="53"/>
        <w:ind w:left="2470"/>
        <w:rPr>
          <w:rFonts w:ascii="Cambria" w:eastAsia="Cambria" w:hAnsi="Cambria" w:cs="Cambria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35pt;margin-top:75.2pt;width:592.7pt;height:205.35pt;z-index:-108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75"/>
                    <w:gridCol w:w="2160"/>
                    <w:gridCol w:w="3659"/>
                    <w:gridCol w:w="1466"/>
                    <w:gridCol w:w="2353"/>
                  </w:tblGrid>
                  <w:tr w:rsidR="00834111">
                    <w:trPr>
                      <w:trHeight w:hRule="exact" w:val="1452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BF0DE"/>
                      </w:tcPr>
                      <w:p w:rsidR="00834111" w:rsidRDefault="00834111"/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BF0DE"/>
                      </w:tcPr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34111" w:rsidRDefault="006729C7">
                        <w:pPr>
                          <w:spacing w:line="259" w:lineRule="auto"/>
                          <w:ind w:left="832" w:right="181" w:hanging="607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te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Mon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, Ye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BF0DE"/>
                      </w:tcPr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834111" w:rsidRDefault="006729C7">
                        <w:pPr>
                          <w:ind w:left="60" w:right="6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(i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mpl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t:</w:t>
                        </w:r>
                      </w:p>
                      <w:p w:rsidR="00834111" w:rsidRDefault="006729C7">
                        <w:pPr>
                          <w:spacing w:before="22"/>
                          <w:ind w:left="421" w:right="422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rigi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BF0DE"/>
                      </w:tcPr>
                      <w:p w:rsidR="00834111" w:rsidRDefault="00834111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6729C7">
                        <w:pPr>
                          <w:ind w:left="43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BF0DE"/>
                      </w:tcPr>
                      <w:p w:rsidR="00834111" w:rsidRDefault="00834111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834111">
                        <w:pPr>
                          <w:spacing w:line="200" w:lineRule="exact"/>
                        </w:pPr>
                      </w:p>
                      <w:p w:rsidR="00834111" w:rsidRDefault="006729C7">
                        <w:pPr>
                          <w:ind w:left="45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834111">
                    <w:trPr>
                      <w:trHeight w:hRule="exact" w:val="290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  <w:tr w:rsidR="00834111">
                    <w:trPr>
                      <w:trHeight w:hRule="exact" w:val="290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  <w:tr w:rsidR="00834111">
                    <w:trPr>
                      <w:trHeight w:hRule="exact" w:val="290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  <w:tr w:rsidR="00834111">
                    <w:trPr>
                      <w:trHeight w:hRule="exact" w:val="290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  <w:tr w:rsidR="00834111">
                    <w:trPr>
                      <w:trHeight w:hRule="exact" w:val="291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  <w:tr w:rsidR="00834111">
                    <w:trPr>
                      <w:trHeight w:hRule="exact" w:val="290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  <w:tr w:rsidR="00834111">
                    <w:trPr>
                      <w:trHeight w:hRule="exact" w:val="290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mpl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ts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  <w:tr w:rsidR="00834111">
                    <w:trPr>
                      <w:trHeight w:hRule="exact" w:val="290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  <w:tr w:rsidR="00834111">
                    <w:trPr>
                      <w:trHeight w:hRule="exact" w:val="290"/>
                    </w:trPr>
                    <w:tc>
                      <w:tcPr>
                        <w:tcW w:w="21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7E3BB"/>
                      </w:tcPr>
                      <w:p w:rsidR="00834111" w:rsidRDefault="006729C7">
                        <w:pPr>
                          <w:spacing w:line="260" w:lineRule="exact"/>
                          <w:ind w:left="2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3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14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  <w:tc>
                      <w:tcPr>
                        <w:tcW w:w="2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34111" w:rsidRDefault="00834111"/>
                    </w:tc>
                  </w:tr>
                </w:tbl>
                <w:p w:rsidR="00834111" w:rsidRDefault="00834111"/>
              </w:txbxContent>
            </v:textbox>
            <w10:wrap anchorx="page" anchory="page"/>
          </v:shape>
        </w:pict>
      </w:r>
      <w:r w:rsidR="00856939">
        <w:rPr>
          <w:rFonts w:ascii="Cambria" w:eastAsia="Cambria" w:hAnsi="Cambria" w:cs="Cambria"/>
          <w:b/>
          <w:color w:val="1F487C"/>
          <w:sz w:val="36"/>
          <w:szCs w:val="36"/>
        </w:rPr>
        <w:t xml:space="preserve">Town of Woodbury </w:t>
      </w:r>
      <w:r w:rsidR="006729C7">
        <w:rPr>
          <w:rFonts w:ascii="Cambria" w:eastAsia="Cambria" w:hAnsi="Cambria" w:cs="Cambria"/>
          <w:b/>
          <w:color w:val="1F487C"/>
          <w:sz w:val="36"/>
          <w:szCs w:val="36"/>
        </w:rPr>
        <w:t>Title VI C</w:t>
      </w:r>
      <w:r w:rsidR="006729C7">
        <w:rPr>
          <w:rFonts w:ascii="Cambria" w:eastAsia="Cambria" w:hAnsi="Cambria" w:cs="Cambria"/>
          <w:b/>
          <w:color w:val="1F487C"/>
          <w:spacing w:val="-2"/>
          <w:sz w:val="36"/>
          <w:szCs w:val="36"/>
        </w:rPr>
        <w:t>o</w:t>
      </w:r>
      <w:r w:rsidR="006729C7">
        <w:rPr>
          <w:rFonts w:ascii="Cambria" w:eastAsia="Cambria" w:hAnsi="Cambria" w:cs="Cambria"/>
          <w:b/>
          <w:color w:val="1F487C"/>
          <w:spacing w:val="1"/>
          <w:sz w:val="36"/>
          <w:szCs w:val="36"/>
        </w:rPr>
        <w:t>mp</w:t>
      </w:r>
      <w:r w:rsidR="006729C7">
        <w:rPr>
          <w:rFonts w:ascii="Cambria" w:eastAsia="Cambria" w:hAnsi="Cambria" w:cs="Cambria"/>
          <w:b/>
          <w:color w:val="1F487C"/>
          <w:sz w:val="36"/>
          <w:szCs w:val="36"/>
        </w:rPr>
        <w:t>l</w:t>
      </w:r>
      <w:r w:rsidR="006729C7">
        <w:rPr>
          <w:rFonts w:ascii="Cambria" w:eastAsia="Cambria" w:hAnsi="Cambria" w:cs="Cambria"/>
          <w:b/>
          <w:color w:val="1F487C"/>
          <w:spacing w:val="-1"/>
          <w:sz w:val="36"/>
          <w:szCs w:val="36"/>
        </w:rPr>
        <w:t>a</w:t>
      </w:r>
      <w:r w:rsidR="006729C7">
        <w:rPr>
          <w:rFonts w:ascii="Cambria" w:eastAsia="Cambria" w:hAnsi="Cambria" w:cs="Cambria"/>
          <w:b/>
          <w:color w:val="1F487C"/>
          <w:sz w:val="36"/>
          <w:szCs w:val="36"/>
        </w:rPr>
        <w:t>int</w:t>
      </w:r>
      <w:r w:rsidR="006729C7">
        <w:rPr>
          <w:rFonts w:ascii="Cambria" w:eastAsia="Cambria" w:hAnsi="Cambria" w:cs="Cambria"/>
          <w:b/>
          <w:color w:val="1F487C"/>
          <w:spacing w:val="1"/>
          <w:sz w:val="36"/>
          <w:szCs w:val="36"/>
        </w:rPr>
        <w:t xml:space="preserve"> </w:t>
      </w:r>
      <w:r w:rsidR="006729C7">
        <w:rPr>
          <w:rFonts w:ascii="Cambria" w:eastAsia="Cambria" w:hAnsi="Cambria" w:cs="Cambria"/>
          <w:b/>
          <w:color w:val="1F487C"/>
          <w:sz w:val="36"/>
          <w:szCs w:val="36"/>
        </w:rPr>
        <w:t>Log</w:t>
      </w:r>
    </w:p>
    <w:sectPr w:rsidR="00834111">
      <w:pgSz w:w="15840" w:h="12240" w:orient="landscape"/>
      <w:pgMar w:top="10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6F40"/>
    <w:multiLevelType w:val="multilevel"/>
    <w:tmpl w:val="5C105F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11"/>
    <w:rsid w:val="00037907"/>
    <w:rsid w:val="000B7F36"/>
    <w:rsid w:val="000E1EF2"/>
    <w:rsid w:val="001842CA"/>
    <w:rsid w:val="00274480"/>
    <w:rsid w:val="002E6F31"/>
    <w:rsid w:val="003428B4"/>
    <w:rsid w:val="003D12BD"/>
    <w:rsid w:val="003F0505"/>
    <w:rsid w:val="00444086"/>
    <w:rsid w:val="005603AA"/>
    <w:rsid w:val="005D2FEB"/>
    <w:rsid w:val="006729C7"/>
    <w:rsid w:val="006B2E28"/>
    <w:rsid w:val="00834111"/>
    <w:rsid w:val="00835AFF"/>
    <w:rsid w:val="00856939"/>
    <w:rsid w:val="008813DE"/>
    <w:rsid w:val="00A0620F"/>
    <w:rsid w:val="00AF1CAA"/>
    <w:rsid w:val="00B07314"/>
    <w:rsid w:val="00E426AF"/>
    <w:rsid w:val="00F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4:docId w14:val="5FEC7D9B"/>
  <w15:docId w15:val="{D8BDEE46-D2B1-4682-BDBE-2429EF10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44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Wirtes</dc:creator>
  <cp:lastModifiedBy>Sarah Wirtes</cp:lastModifiedBy>
  <cp:revision>4</cp:revision>
  <cp:lastPrinted>2019-11-15T15:13:00Z</cp:lastPrinted>
  <dcterms:created xsi:type="dcterms:W3CDTF">2019-11-19T13:26:00Z</dcterms:created>
  <dcterms:modified xsi:type="dcterms:W3CDTF">2019-11-19T13:30:00Z</dcterms:modified>
</cp:coreProperties>
</file>