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7E5A" w14:textId="77777777" w:rsidR="00E27F9C" w:rsidRDefault="00E27F9C" w:rsidP="005259C5">
      <w:pPr>
        <w:jc w:val="center"/>
        <w:rPr>
          <w:rFonts w:cstheme="minorHAnsi"/>
          <w:b/>
          <w:u w:val="single"/>
        </w:rPr>
      </w:pPr>
    </w:p>
    <w:p w14:paraId="6AC93EF9" w14:textId="77777777" w:rsidR="00E27F9C" w:rsidRDefault="00E27F9C" w:rsidP="005259C5">
      <w:pPr>
        <w:jc w:val="center"/>
        <w:rPr>
          <w:rFonts w:cstheme="minorHAnsi"/>
          <w:b/>
          <w:u w:val="single"/>
        </w:rPr>
      </w:pPr>
    </w:p>
    <w:p w14:paraId="1EE17C7E" w14:textId="77777777" w:rsidR="00E27F9C" w:rsidRDefault="00E27F9C" w:rsidP="005259C5">
      <w:pPr>
        <w:jc w:val="center"/>
        <w:rPr>
          <w:rFonts w:cstheme="minorHAnsi"/>
          <w:b/>
          <w:u w:val="single"/>
        </w:rPr>
      </w:pPr>
    </w:p>
    <w:p w14:paraId="628E770C" w14:textId="77777777" w:rsidR="00E27F9C" w:rsidRDefault="00E27F9C" w:rsidP="005259C5">
      <w:pPr>
        <w:jc w:val="center"/>
        <w:rPr>
          <w:rFonts w:cstheme="minorHAnsi"/>
          <w:b/>
          <w:u w:val="single"/>
        </w:rPr>
      </w:pPr>
    </w:p>
    <w:p w14:paraId="7867692A" w14:textId="77777777" w:rsidR="00E27F9C" w:rsidRDefault="00E27F9C" w:rsidP="005259C5">
      <w:pPr>
        <w:jc w:val="center"/>
        <w:rPr>
          <w:rFonts w:cstheme="minorHAnsi"/>
          <w:b/>
          <w:u w:val="single"/>
        </w:rPr>
      </w:pPr>
    </w:p>
    <w:p w14:paraId="07694BA6" w14:textId="77777777" w:rsidR="00E27F9C" w:rsidRDefault="00E27F9C" w:rsidP="005259C5">
      <w:pPr>
        <w:jc w:val="center"/>
        <w:rPr>
          <w:rFonts w:cstheme="minorHAnsi"/>
          <w:b/>
          <w:u w:val="single"/>
        </w:rPr>
      </w:pPr>
    </w:p>
    <w:p w14:paraId="0F9CA999" w14:textId="77777777" w:rsidR="00E27F9C" w:rsidRDefault="00E27F9C" w:rsidP="005259C5">
      <w:pPr>
        <w:jc w:val="center"/>
        <w:rPr>
          <w:rFonts w:cstheme="minorHAnsi"/>
          <w:b/>
          <w:u w:val="single"/>
        </w:rPr>
      </w:pPr>
    </w:p>
    <w:p w14:paraId="43197A35" w14:textId="03ED7701" w:rsidR="00E27F9C" w:rsidRDefault="00E27F9C" w:rsidP="005259C5">
      <w:pPr>
        <w:jc w:val="center"/>
        <w:rPr>
          <w:rFonts w:cstheme="minorHAnsi"/>
          <w:b/>
          <w:u w:val="single"/>
        </w:rPr>
      </w:pPr>
      <w:r>
        <w:rPr>
          <w:noProof/>
        </w:rPr>
        <w:drawing>
          <wp:inline distT="0" distB="0" distL="0" distR="0" wp14:anchorId="6EA92AE9" wp14:editId="79170A27">
            <wp:extent cx="3048000" cy="2889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889250"/>
                    </a:xfrm>
                    <a:prstGeom prst="rect">
                      <a:avLst/>
                    </a:prstGeom>
                    <a:noFill/>
                    <a:ln>
                      <a:noFill/>
                    </a:ln>
                  </pic:spPr>
                </pic:pic>
              </a:graphicData>
            </a:graphic>
          </wp:inline>
        </w:drawing>
      </w:r>
    </w:p>
    <w:p w14:paraId="0B48F99A" w14:textId="77777777" w:rsidR="00E27F9C" w:rsidRDefault="00E27F9C" w:rsidP="005259C5">
      <w:pPr>
        <w:jc w:val="center"/>
        <w:rPr>
          <w:rFonts w:cstheme="minorHAnsi"/>
          <w:b/>
          <w:u w:val="single"/>
        </w:rPr>
      </w:pPr>
    </w:p>
    <w:p w14:paraId="4A9B8356" w14:textId="77777777" w:rsidR="00E27F9C" w:rsidRDefault="00E27F9C" w:rsidP="005259C5">
      <w:pPr>
        <w:jc w:val="center"/>
        <w:rPr>
          <w:rFonts w:cstheme="minorHAnsi"/>
          <w:b/>
          <w:u w:val="single"/>
        </w:rPr>
      </w:pPr>
    </w:p>
    <w:p w14:paraId="6681F8B6" w14:textId="77777777" w:rsidR="00E27F9C" w:rsidRDefault="00E27F9C" w:rsidP="005259C5">
      <w:pPr>
        <w:jc w:val="center"/>
        <w:rPr>
          <w:rFonts w:cstheme="minorHAnsi"/>
          <w:b/>
          <w:u w:val="single"/>
        </w:rPr>
      </w:pPr>
    </w:p>
    <w:p w14:paraId="6A568C10" w14:textId="77777777" w:rsidR="00E27F9C" w:rsidRDefault="00E27F9C" w:rsidP="005259C5">
      <w:pPr>
        <w:jc w:val="center"/>
        <w:rPr>
          <w:rFonts w:cstheme="minorHAnsi"/>
          <w:b/>
          <w:u w:val="single"/>
        </w:rPr>
      </w:pPr>
    </w:p>
    <w:p w14:paraId="0EEE7294" w14:textId="77777777" w:rsidR="00E27F9C" w:rsidRDefault="00E27F9C" w:rsidP="005259C5">
      <w:pPr>
        <w:jc w:val="center"/>
        <w:rPr>
          <w:rFonts w:cstheme="minorHAnsi"/>
          <w:b/>
          <w:u w:val="single"/>
        </w:rPr>
      </w:pPr>
    </w:p>
    <w:p w14:paraId="76751096" w14:textId="77777777" w:rsidR="00E27F9C" w:rsidRDefault="00E27F9C" w:rsidP="005259C5">
      <w:pPr>
        <w:jc w:val="center"/>
        <w:rPr>
          <w:rFonts w:cstheme="minorHAnsi"/>
          <w:b/>
          <w:u w:val="single"/>
        </w:rPr>
      </w:pPr>
    </w:p>
    <w:p w14:paraId="1AE8D484" w14:textId="77777777" w:rsidR="00E27F9C" w:rsidRDefault="00E27F9C" w:rsidP="005259C5">
      <w:pPr>
        <w:jc w:val="center"/>
        <w:rPr>
          <w:rFonts w:cstheme="minorHAnsi"/>
          <w:b/>
          <w:u w:val="single"/>
        </w:rPr>
      </w:pPr>
    </w:p>
    <w:p w14:paraId="7B24FD9E" w14:textId="77777777" w:rsidR="00E27F9C" w:rsidRDefault="00E27F9C" w:rsidP="005259C5">
      <w:pPr>
        <w:jc w:val="center"/>
        <w:rPr>
          <w:rFonts w:cstheme="minorHAnsi"/>
          <w:b/>
          <w:u w:val="single"/>
        </w:rPr>
      </w:pPr>
    </w:p>
    <w:p w14:paraId="2C1D9681" w14:textId="77777777" w:rsidR="00E27F9C" w:rsidRDefault="00E27F9C" w:rsidP="005259C5">
      <w:pPr>
        <w:jc w:val="center"/>
        <w:rPr>
          <w:rFonts w:cstheme="minorHAnsi"/>
          <w:b/>
          <w:u w:val="single"/>
        </w:rPr>
      </w:pPr>
    </w:p>
    <w:p w14:paraId="1D1EDB2F" w14:textId="77777777" w:rsidR="00E27F9C" w:rsidRDefault="00E27F9C" w:rsidP="005259C5">
      <w:pPr>
        <w:jc w:val="center"/>
        <w:rPr>
          <w:rFonts w:cstheme="minorHAnsi"/>
          <w:b/>
          <w:u w:val="single"/>
        </w:rPr>
      </w:pPr>
    </w:p>
    <w:p w14:paraId="6B05F966" w14:textId="77777777" w:rsidR="00E27F9C" w:rsidRDefault="00E27F9C" w:rsidP="005259C5">
      <w:pPr>
        <w:jc w:val="center"/>
        <w:rPr>
          <w:rFonts w:cstheme="minorHAnsi"/>
          <w:b/>
          <w:u w:val="single"/>
        </w:rPr>
      </w:pPr>
    </w:p>
    <w:p w14:paraId="542FF377" w14:textId="6AA32F1F" w:rsidR="00E27F9C" w:rsidRDefault="00E27F9C" w:rsidP="005259C5">
      <w:pPr>
        <w:jc w:val="center"/>
        <w:rPr>
          <w:rFonts w:cstheme="minorHAnsi"/>
          <w:color w:val="242424"/>
          <w:sz w:val="44"/>
          <w:szCs w:val="44"/>
          <w:shd w:val="clear" w:color="auto" w:fill="FFFFFF"/>
        </w:rPr>
      </w:pPr>
      <w:r w:rsidRPr="00E27F9C">
        <w:rPr>
          <w:rFonts w:cstheme="minorHAnsi"/>
          <w:color w:val="242424"/>
          <w:sz w:val="44"/>
          <w:szCs w:val="44"/>
          <w:shd w:val="clear" w:color="auto" w:fill="FFFFFF"/>
        </w:rPr>
        <w:t>A</w:t>
      </w:r>
      <w:r>
        <w:rPr>
          <w:rFonts w:cstheme="minorHAnsi"/>
          <w:color w:val="242424"/>
          <w:sz w:val="44"/>
          <w:szCs w:val="44"/>
          <w:shd w:val="clear" w:color="auto" w:fill="FFFFFF"/>
        </w:rPr>
        <w:t xml:space="preserve">NSTON </w:t>
      </w:r>
      <w:r w:rsidRPr="00E27F9C">
        <w:rPr>
          <w:rFonts w:cstheme="minorHAnsi"/>
          <w:color w:val="242424"/>
          <w:sz w:val="44"/>
          <w:szCs w:val="44"/>
          <w:shd w:val="clear" w:color="auto" w:fill="FFFFFF"/>
        </w:rPr>
        <w:t xml:space="preserve">CC DISCIPLINARY POLICY </w:t>
      </w:r>
    </w:p>
    <w:p w14:paraId="5C93B459" w14:textId="00122C09" w:rsidR="00E27F9C" w:rsidRPr="00E27F9C" w:rsidRDefault="00E27F9C" w:rsidP="005259C5">
      <w:pPr>
        <w:jc w:val="center"/>
        <w:rPr>
          <w:rFonts w:cstheme="minorHAnsi"/>
          <w:b/>
          <w:sz w:val="44"/>
          <w:szCs w:val="44"/>
          <w:u w:val="single"/>
        </w:rPr>
      </w:pPr>
      <w:r w:rsidRPr="00E27F9C">
        <w:rPr>
          <w:rFonts w:cstheme="minorHAnsi"/>
          <w:color w:val="242424"/>
          <w:sz w:val="44"/>
          <w:szCs w:val="44"/>
          <w:shd w:val="clear" w:color="auto" w:fill="FFFFFF"/>
        </w:rPr>
        <w:t>JANUARY 2023</w:t>
      </w:r>
    </w:p>
    <w:p w14:paraId="617BAC29" w14:textId="77777777" w:rsidR="00E27F9C" w:rsidRDefault="00E27F9C" w:rsidP="005259C5">
      <w:pPr>
        <w:jc w:val="center"/>
        <w:rPr>
          <w:rFonts w:cstheme="minorHAnsi"/>
          <w:b/>
          <w:u w:val="single"/>
        </w:rPr>
      </w:pPr>
    </w:p>
    <w:p w14:paraId="6FCDA4F9" w14:textId="77777777" w:rsidR="00E27F9C" w:rsidRDefault="00E27F9C" w:rsidP="005259C5">
      <w:pPr>
        <w:jc w:val="center"/>
        <w:rPr>
          <w:rFonts w:cstheme="minorHAnsi"/>
          <w:b/>
          <w:u w:val="single"/>
        </w:rPr>
      </w:pPr>
    </w:p>
    <w:p w14:paraId="6A0522A8" w14:textId="77777777" w:rsidR="00E27F9C" w:rsidRDefault="00E27F9C" w:rsidP="005259C5">
      <w:pPr>
        <w:jc w:val="center"/>
        <w:rPr>
          <w:rFonts w:cstheme="minorHAnsi"/>
          <w:b/>
          <w:u w:val="single"/>
        </w:rPr>
      </w:pPr>
    </w:p>
    <w:p w14:paraId="0420AFE2" w14:textId="4E9BFDCA" w:rsidR="00E27F9C" w:rsidRDefault="00E27F9C" w:rsidP="005259C5">
      <w:pPr>
        <w:jc w:val="center"/>
        <w:rPr>
          <w:rFonts w:cstheme="minorHAnsi"/>
          <w:b/>
          <w:u w:val="single"/>
        </w:rPr>
      </w:pPr>
    </w:p>
    <w:p w14:paraId="51640287" w14:textId="04C1CE36" w:rsidR="00E27F9C" w:rsidRDefault="00E27F9C" w:rsidP="005259C5">
      <w:pPr>
        <w:jc w:val="center"/>
        <w:rPr>
          <w:rFonts w:cstheme="minorHAnsi"/>
          <w:b/>
          <w:u w:val="single"/>
        </w:rPr>
      </w:pPr>
    </w:p>
    <w:p w14:paraId="1A10A6F1" w14:textId="0BE11D4F" w:rsidR="00E27F9C" w:rsidRDefault="00E27F9C" w:rsidP="005259C5">
      <w:pPr>
        <w:jc w:val="center"/>
        <w:rPr>
          <w:rFonts w:cstheme="minorHAnsi"/>
          <w:b/>
          <w:u w:val="single"/>
        </w:rPr>
      </w:pPr>
    </w:p>
    <w:p w14:paraId="562E0430" w14:textId="3E6390E3" w:rsidR="00E27F9C" w:rsidRDefault="00E27F9C" w:rsidP="005259C5">
      <w:pPr>
        <w:jc w:val="center"/>
        <w:rPr>
          <w:rFonts w:cstheme="minorHAnsi"/>
          <w:b/>
          <w:u w:val="single"/>
        </w:rPr>
      </w:pPr>
    </w:p>
    <w:p w14:paraId="0CBA1A14" w14:textId="5A871AED" w:rsidR="00E27F9C" w:rsidRDefault="00E27F9C" w:rsidP="005259C5">
      <w:pPr>
        <w:jc w:val="center"/>
        <w:rPr>
          <w:rFonts w:cstheme="minorHAnsi"/>
          <w:b/>
          <w:u w:val="single"/>
        </w:rPr>
      </w:pPr>
    </w:p>
    <w:p w14:paraId="0C20CFA4" w14:textId="61CA7C60" w:rsidR="00E27F9C" w:rsidRDefault="00E27F9C" w:rsidP="005259C5">
      <w:pPr>
        <w:jc w:val="center"/>
        <w:rPr>
          <w:rFonts w:cstheme="minorHAnsi"/>
          <w:b/>
          <w:u w:val="single"/>
        </w:rPr>
      </w:pPr>
    </w:p>
    <w:p w14:paraId="301258C0" w14:textId="4AE38A7A" w:rsidR="00E27F9C" w:rsidRDefault="00E27F9C" w:rsidP="005259C5">
      <w:pPr>
        <w:jc w:val="center"/>
        <w:rPr>
          <w:rFonts w:cstheme="minorHAnsi"/>
          <w:b/>
          <w:u w:val="single"/>
        </w:rPr>
      </w:pPr>
    </w:p>
    <w:p w14:paraId="588C7F27" w14:textId="20F6D2D6" w:rsidR="00E27F9C" w:rsidRDefault="00E27F9C" w:rsidP="005259C5">
      <w:pPr>
        <w:jc w:val="center"/>
        <w:rPr>
          <w:rFonts w:cstheme="minorHAnsi"/>
          <w:b/>
          <w:u w:val="single"/>
        </w:rPr>
      </w:pPr>
    </w:p>
    <w:p w14:paraId="38032326" w14:textId="27DF4B1E" w:rsidR="00E27F9C" w:rsidRDefault="00E27F9C" w:rsidP="008F37FA">
      <w:pPr>
        <w:rPr>
          <w:rFonts w:cstheme="minorHAnsi"/>
          <w:b/>
          <w:u w:val="single"/>
        </w:rPr>
      </w:pPr>
    </w:p>
    <w:sdt>
      <w:sdtPr>
        <w:id w:val="1772044051"/>
        <w:docPartObj>
          <w:docPartGallery w:val="Table of Contents"/>
          <w:docPartUnique/>
        </w:docPartObj>
      </w:sdtPr>
      <w:sdtEndPr>
        <w:rPr>
          <w:rFonts w:asciiTheme="minorHAnsi" w:eastAsiaTheme="minorHAnsi" w:hAnsiTheme="minorHAnsi" w:cstheme="minorHAnsi"/>
          <w:b/>
          <w:bCs/>
          <w:noProof/>
          <w:color w:val="auto"/>
          <w:sz w:val="22"/>
          <w:szCs w:val="22"/>
        </w:rPr>
      </w:sdtEndPr>
      <w:sdtContent>
        <w:p w14:paraId="4AF29DA9" w14:textId="329E40A6" w:rsidR="007E78E7" w:rsidRDefault="007E78E7" w:rsidP="00370A70">
          <w:pPr>
            <w:pStyle w:val="TOCHeading"/>
            <w:jc w:val="center"/>
          </w:pPr>
          <w:r>
            <w:t>Contents</w:t>
          </w:r>
        </w:p>
        <w:p w14:paraId="7C22F126" w14:textId="638A3EA1" w:rsidR="00370A70" w:rsidRDefault="00370A70" w:rsidP="00370A70"/>
        <w:p w14:paraId="4991A232" w14:textId="77777777" w:rsidR="00370A70" w:rsidRPr="00370A70" w:rsidRDefault="00370A70" w:rsidP="00370A70"/>
        <w:p w14:paraId="18F833BB" w14:textId="4553B229" w:rsidR="00370A70" w:rsidRDefault="007E78E7">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121927479" w:history="1">
            <w:r w:rsidR="00370A70" w:rsidRPr="000B404E">
              <w:rPr>
                <w:rStyle w:val="Hyperlink"/>
                <w:b/>
                <w:bCs/>
                <w:noProof/>
              </w:rPr>
              <w:t>SCOPE</w:t>
            </w:r>
            <w:r w:rsidR="00370A70">
              <w:rPr>
                <w:noProof/>
                <w:webHidden/>
              </w:rPr>
              <w:tab/>
            </w:r>
            <w:r w:rsidR="00370A70">
              <w:rPr>
                <w:noProof/>
                <w:webHidden/>
              </w:rPr>
              <w:fldChar w:fldCharType="begin"/>
            </w:r>
            <w:r w:rsidR="00370A70">
              <w:rPr>
                <w:noProof/>
                <w:webHidden/>
              </w:rPr>
              <w:instrText xml:space="preserve"> PAGEREF _Toc121927479 \h </w:instrText>
            </w:r>
            <w:r w:rsidR="00370A70">
              <w:rPr>
                <w:noProof/>
                <w:webHidden/>
              </w:rPr>
            </w:r>
            <w:r w:rsidR="00370A70">
              <w:rPr>
                <w:noProof/>
                <w:webHidden/>
              </w:rPr>
              <w:fldChar w:fldCharType="separate"/>
            </w:r>
            <w:r w:rsidR="00370A70">
              <w:rPr>
                <w:noProof/>
                <w:webHidden/>
              </w:rPr>
              <w:t>3</w:t>
            </w:r>
            <w:r w:rsidR="00370A70">
              <w:rPr>
                <w:noProof/>
                <w:webHidden/>
              </w:rPr>
              <w:fldChar w:fldCharType="end"/>
            </w:r>
          </w:hyperlink>
        </w:p>
        <w:p w14:paraId="04E55877" w14:textId="480F7B0C" w:rsidR="00370A70" w:rsidRDefault="00370A70">
          <w:pPr>
            <w:pStyle w:val="TOC1"/>
            <w:tabs>
              <w:tab w:val="right" w:leader="dot" w:pos="9350"/>
            </w:tabs>
            <w:rPr>
              <w:rFonts w:eastAsiaTheme="minorEastAsia"/>
              <w:noProof/>
              <w:lang w:val="en-GB" w:eastAsia="en-GB"/>
            </w:rPr>
          </w:pPr>
          <w:hyperlink w:anchor="_Toc121927480" w:history="1">
            <w:r w:rsidRPr="000B404E">
              <w:rPr>
                <w:rStyle w:val="Hyperlink"/>
                <w:b/>
                <w:bCs/>
                <w:noProof/>
              </w:rPr>
              <w:t>ANNEX I - THE DISCIPLINARY RULES FOR “CRICKET” AT ANSTON CRICKET CLUB</w:t>
            </w:r>
            <w:r>
              <w:rPr>
                <w:noProof/>
                <w:webHidden/>
              </w:rPr>
              <w:tab/>
            </w:r>
            <w:r>
              <w:rPr>
                <w:noProof/>
                <w:webHidden/>
              </w:rPr>
              <w:fldChar w:fldCharType="begin"/>
            </w:r>
            <w:r>
              <w:rPr>
                <w:noProof/>
                <w:webHidden/>
              </w:rPr>
              <w:instrText xml:space="preserve"> PAGEREF _Toc121927480 \h </w:instrText>
            </w:r>
            <w:r>
              <w:rPr>
                <w:noProof/>
                <w:webHidden/>
              </w:rPr>
            </w:r>
            <w:r>
              <w:rPr>
                <w:noProof/>
                <w:webHidden/>
              </w:rPr>
              <w:fldChar w:fldCharType="separate"/>
            </w:r>
            <w:r>
              <w:rPr>
                <w:noProof/>
                <w:webHidden/>
              </w:rPr>
              <w:t>4</w:t>
            </w:r>
            <w:r>
              <w:rPr>
                <w:noProof/>
                <w:webHidden/>
              </w:rPr>
              <w:fldChar w:fldCharType="end"/>
            </w:r>
          </w:hyperlink>
        </w:p>
        <w:p w14:paraId="6D7F844D" w14:textId="65DE5638" w:rsidR="00370A70" w:rsidRPr="00370A70" w:rsidRDefault="00370A70" w:rsidP="00370A70">
          <w:pPr>
            <w:pStyle w:val="TOC3"/>
            <w:rPr>
              <w:rFonts w:eastAsiaTheme="minorEastAsia"/>
              <w:lang w:val="en-GB" w:eastAsia="en-GB"/>
            </w:rPr>
          </w:pPr>
          <w:hyperlink w:anchor="_Toc121927481" w:history="1">
            <w:r w:rsidRPr="00370A70">
              <w:rPr>
                <w:rStyle w:val="Hyperlink"/>
                <w:b w:val="0"/>
                <w:bCs w:val="0"/>
              </w:rPr>
              <w:t>CONVENING A DISCIPLINARY PROCEDURE</w:t>
            </w:r>
            <w:r w:rsidRPr="00370A70">
              <w:rPr>
                <w:webHidden/>
              </w:rPr>
              <w:tab/>
            </w:r>
            <w:r w:rsidRPr="00370A70">
              <w:rPr>
                <w:b w:val="0"/>
                <w:bCs w:val="0"/>
                <w:webHidden/>
              </w:rPr>
              <w:fldChar w:fldCharType="begin"/>
            </w:r>
            <w:r w:rsidRPr="00370A70">
              <w:rPr>
                <w:b w:val="0"/>
                <w:bCs w:val="0"/>
                <w:webHidden/>
              </w:rPr>
              <w:instrText xml:space="preserve"> PAGEREF _Toc121927481 \h </w:instrText>
            </w:r>
            <w:r w:rsidRPr="00370A70">
              <w:rPr>
                <w:b w:val="0"/>
                <w:bCs w:val="0"/>
                <w:webHidden/>
              </w:rPr>
            </w:r>
            <w:r w:rsidRPr="00370A70">
              <w:rPr>
                <w:b w:val="0"/>
                <w:bCs w:val="0"/>
                <w:webHidden/>
              </w:rPr>
              <w:fldChar w:fldCharType="separate"/>
            </w:r>
            <w:r>
              <w:rPr>
                <w:b w:val="0"/>
                <w:bCs w:val="0"/>
                <w:webHidden/>
              </w:rPr>
              <w:t>5</w:t>
            </w:r>
            <w:r w:rsidRPr="00370A70">
              <w:rPr>
                <w:b w:val="0"/>
                <w:bCs w:val="0"/>
                <w:webHidden/>
              </w:rPr>
              <w:fldChar w:fldCharType="end"/>
            </w:r>
          </w:hyperlink>
        </w:p>
        <w:p w14:paraId="50036B38" w14:textId="677BA14D" w:rsidR="00370A70" w:rsidRDefault="00370A70">
          <w:pPr>
            <w:pStyle w:val="TOC1"/>
            <w:tabs>
              <w:tab w:val="right" w:leader="dot" w:pos="9350"/>
            </w:tabs>
            <w:rPr>
              <w:rFonts w:eastAsiaTheme="minorEastAsia"/>
              <w:noProof/>
              <w:lang w:val="en-GB" w:eastAsia="en-GB"/>
            </w:rPr>
          </w:pPr>
          <w:hyperlink w:anchor="_Toc121927482" w:history="1">
            <w:r w:rsidRPr="000B404E">
              <w:rPr>
                <w:rStyle w:val="Hyperlink"/>
                <w:b/>
                <w:bCs/>
                <w:noProof/>
              </w:rPr>
              <w:t>APPENDIX A “CRICKET” - OFFENCES</w:t>
            </w:r>
            <w:r>
              <w:rPr>
                <w:noProof/>
                <w:webHidden/>
              </w:rPr>
              <w:tab/>
            </w:r>
            <w:r>
              <w:rPr>
                <w:noProof/>
                <w:webHidden/>
              </w:rPr>
              <w:fldChar w:fldCharType="begin"/>
            </w:r>
            <w:r>
              <w:rPr>
                <w:noProof/>
                <w:webHidden/>
              </w:rPr>
              <w:instrText xml:space="preserve"> PAGEREF _Toc121927482 \h </w:instrText>
            </w:r>
            <w:r>
              <w:rPr>
                <w:noProof/>
                <w:webHidden/>
              </w:rPr>
            </w:r>
            <w:r>
              <w:rPr>
                <w:noProof/>
                <w:webHidden/>
              </w:rPr>
              <w:fldChar w:fldCharType="separate"/>
            </w:r>
            <w:r>
              <w:rPr>
                <w:noProof/>
                <w:webHidden/>
              </w:rPr>
              <w:t>8</w:t>
            </w:r>
            <w:r>
              <w:rPr>
                <w:noProof/>
                <w:webHidden/>
              </w:rPr>
              <w:fldChar w:fldCharType="end"/>
            </w:r>
          </w:hyperlink>
        </w:p>
        <w:p w14:paraId="2E3516E4" w14:textId="37F2EE5D" w:rsidR="00370A70" w:rsidRPr="00370A70" w:rsidRDefault="00370A70" w:rsidP="00370A70">
          <w:pPr>
            <w:pStyle w:val="TOC3"/>
            <w:rPr>
              <w:rFonts w:eastAsiaTheme="minorEastAsia"/>
              <w:b w:val="0"/>
              <w:bCs w:val="0"/>
              <w:lang w:val="en-GB" w:eastAsia="en-GB"/>
            </w:rPr>
          </w:pPr>
          <w:hyperlink w:anchor="_Toc121927483" w:history="1">
            <w:r w:rsidRPr="00370A70">
              <w:rPr>
                <w:rStyle w:val="Hyperlink"/>
                <w:b w:val="0"/>
                <w:bCs w:val="0"/>
              </w:rPr>
              <w:t>LEVEL 1 OFFENCES</w:t>
            </w:r>
            <w:r w:rsidRPr="00370A70">
              <w:rPr>
                <w:b w:val="0"/>
                <w:bCs w:val="0"/>
                <w:webHidden/>
              </w:rPr>
              <w:tab/>
            </w:r>
            <w:r w:rsidRPr="00370A70">
              <w:rPr>
                <w:b w:val="0"/>
                <w:bCs w:val="0"/>
                <w:webHidden/>
              </w:rPr>
              <w:fldChar w:fldCharType="begin"/>
            </w:r>
            <w:r w:rsidRPr="00370A70">
              <w:rPr>
                <w:b w:val="0"/>
                <w:bCs w:val="0"/>
                <w:webHidden/>
              </w:rPr>
              <w:instrText xml:space="preserve"> PAGEREF _Toc121927483 \h </w:instrText>
            </w:r>
            <w:r w:rsidRPr="00370A70">
              <w:rPr>
                <w:b w:val="0"/>
                <w:bCs w:val="0"/>
                <w:webHidden/>
              </w:rPr>
            </w:r>
            <w:r w:rsidRPr="00370A70">
              <w:rPr>
                <w:b w:val="0"/>
                <w:bCs w:val="0"/>
                <w:webHidden/>
              </w:rPr>
              <w:fldChar w:fldCharType="separate"/>
            </w:r>
            <w:r>
              <w:rPr>
                <w:b w:val="0"/>
                <w:bCs w:val="0"/>
                <w:webHidden/>
              </w:rPr>
              <w:t>8</w:t>
            </w:r>
            <w:r w:rsidRPr="00370A70">
              <w:rPr>
                <w:b w:val="0"/>
                <w:bCs w:val="0"/>
                <w:webHidden/>
              </w:rPr>
              <w:fldChar w:fldCharType="end"/>
            </w:r>
          </w:hyperlink>
        </w:p>
        <w:p w14:paraId="45BBF09C" w14:textId="450F26FB" w:rsidR="00370A70" w:rsidRPr="00370A70" w:rsidRDefault="00370A70" w:rsidP="00370A70">
          <w:pPr>
            <w:pStyle w:val="TOC3"/>
            <w:rPr>
              <w:rFonts w:eastAsiaTheme="minorEastAsia"/>
              <w:b w:val="0"/>
              <w:bCs w:val="0"/>
              <w:lang w:val="en-GB" w:eastAsia="en-GB"/>
            </w:rPr>
          </w:pPr>
          <w:hyperlink w:anchor="_Toc121927484" w:history="1">
            <w:r w:rsidRPr="00370A70">
              <w:rPr>
                <w:rStyle w:val="Hyperlink"/>
                <w:b w:val="0"/>
                <w:bCs w:val="0"/>
              </w:rPr>
              <w:t>LEVEL 2 OFFENCES</w:t>
            </w:r>
            <w:r w:rsidRPr="00370A70">
              <w:rPr>
                <w:b w:val="0"/>
                <w:bCs w:val="0"/>
                <w:webHidden/>
              </w:rPr>
              <w:tab/>
            </w:r>
            <w:r w:rsidRPr="00370A70">
              <w:rPr>
                <w:b w:val="0"/>
                <w:bCs w:val="0"/>
                <w:webHidden/>
              </w:rPr>
              <w:fldChar w:fldCharType="begin"/>
            </w:r>
            <w:r w:rsidRPr="00370A70">
              <w:rPr>
                <w:b w:val="0"/>
                <w:bCs w:val="0"/>
                <w:webHidden/>
              </w:rPr>
              <w:instrText xml:space="preserve"> PAGEREF _Toc121927484 \h </w:instrText>
            </w:r>
            <w:r w:rsidRPr="00370A70">
              <w:rPr>
                <w:b w:val="0"/>
                <w:bCs w:val="0"/>
                <w:webHidden/>
              </w:rPr>
            </w:r>
            <w:r w:rsidRPr="00370A70">
              <w:rPr>
                <w:b w:val="0"/>
                <w:bCs w:val="0"/>
                <w:webHidden/>
              </w:rPr>
              <w:fldChar w:fldCharType="separate"/>
            </w:r>
            <w:r>
              <w:rPr>
                <w:b w:val="0"/>
                <w:bCs w:val="0"/>
                <w:webHidden/>
              </w:rPr>
              <w:t>8</w:t>
            </w:r>
            <w:r w:rsidRPr="00370A70">
              <w:rPr>
                <w:b w:val="0"/>
                <w:bCs w:val="0"/>
                <w:webHidden/>
              </w:rPr>
              <w:fldChar w:fldCharType="end"/>
            </w:r>
          </w:hyperlink>
        </w:p>
        <w:p w14:paraId="560A6AF6" w14:textId="3C72C3AE" w:rsidR="00370A70" w:rsidRPr="00370A70" w:rsidRDefault="00370A70" w:rsidP="00370A70">
          <w:pPr>
            <w:pStyle w:val="TOC3"/>
            <w:rPr>
              <w:rFonts w:eastAsiaTheme="minorEastAsia"/>
              <w:b w:val="0"/>
              <w:bCs w:val="0"/>
              <w:lang w:val="en-GB" w:eastAsia="en-GB"/>
            </w:rPr>
          </w:pPr>
          <w:hyperlink w:anchor="_Toc121927485" w:history="1">
            <w:r w:rsidRPr="00370A70">
              <w:rPr>
                <w:rStyle w:val="Hyperlink"/>
                <w:b w:val="0"/>
                <w:bCs w:val="0"/>
              </w:rPr>
              <w:t>LEVEL 3 OFFENCES</w:t>
            </w:r>
            <w:r w:rsidRPr="00370A70">
              <w:rPr>
                <w:b w:val="0"/>
                <w:bCs w:val="0"/>
                <w:webHidden/>
              </w:rPr>
              <w:tab/>
            </w:r>
            <w:r w:rsidRPr="00370A70">
              <w:rPr>
                <w:b w:val="0"/>
                <w:bCs w:val="0"/>
                <w:webHidden/>
              </w:rPr>
              <w:fldChar w:fldCharType="begin"/>
            </w:r>
            <w:r w:rsidRPr="00370A70">
              <w:rPr>
                <w:b w:val="0"/>
                <w:bCs w:val="0"/>
                <w:webHidden/>
              </w:rPr>
              <w:instrText xml:space="preserve"> PAGEREF _Toc121927485 \h </w:instrText>
            </w:r>
            <w:r w:rsidRPr="00370A70">
              <w:rPr>
                <w:b w:val="0"/>
                <w:bCs w:val="0"/>
                <w:webHidden/>
              </w:rPr>
            </w:r>
            <w:r w:rsidRPr="00370A70">
              <w:rPr>
                <w:b w:val="0"/>
                <w:bCs w:val="0"/>
                <w:webHidden/>
              </w:rPr>
              <w:fldChar w:fldCharType="separate"/>
            </w:r>
            <w:r>
              <w:rPr>
                <w:b w:val="0"/>
                <w:bCs w:val="0"/>
                <w:webHidden/>
              </w:rPr>
              <w:t>9</w:t>
            </w:r>
            <w:r w:rsidRPr="00370A70">
              <w:rPr>
                <w:b w:val="0"/>
                <w:bCs w:val="0"/>
                <w:webHidden/>
              </w:rPr>
              <w:fldChar w:fldCharType="end"/>
            </w:r>
          </w:hyperlink>
        </w:p>
        <w:p w14:paraId="68B6347C" w14:textId="6AB28C91" w:rsidR="00370A70" w:rsidRPr="00370A70" w:rsidRDefault="00370A70" w:rsidP="00370A70">
          <w:pPr>
            <w:pStyle w:val="TOC3"/>
            <w:rPr>
              <w:rFonts w:eastAsiaTheme="minorEastAsia"/>
              <w:b w:val="0"/>
              <w:bCs w:val="0"/>
              <w:lang w:val="en-GB" w:eastAsia="en-GB"/>
            </w:rPr>
          </w:pPr>
          <w:hyperlink w:anchor="_Toc121927486" w:history="1">
            <w:r w:rsidRPr="00370A70">
              <w:rPr>
                <w:rStyle w:val="Hyperlink"/>
                <w:b w:val="0"/>
                <w:bCs w:val="0"/>
              </w:rPr>
              <w:t>LEVEL 4 OFFENCES</w:t>
            </w:r>
            <w:r w:rsidRPr="00370A70">
              <w:rPr>
                <w:b w:val="0"/>
                <w:bCs w:val="0"/>
                <w:webHidden/>
              </w:rPr>
              <w:tab/>
            </w:r>
            <w:r w:rsidRPr="00370A70">
              <w:rPr>
                <w:b w:val="0"/>
                <w:bCs w:val="0"/>
                <w:webHidden/>
              </w:rPr>
              <w:fldChar w:fldCharType="begin"/>
            </w:r>
            <w:r w:rsidRPr="00370A70">
              <w:rPr>
                <w:b w:val="0"/>
                <w:bCs w:val="0"/>
                <w:webHidden/>
              </w:rPr>
              <w:instrText xml:space="preserve"> PAGEREF _Toc121927486 \h </w:instrText>
            </w:r>
            <w:r w:rsidRPr="00370A70">
              <w:rPr>
                <w:b w:val="0"/>
                <w:bCs w:val="0"/>
                <w:webHidden/>
              </w:rPr>
            </w:r>
            <w:r w:rsidRPr="00370A70">
              <w:rPr>
                <w:b w:val="0"/>
                <w:bCs w:val="0"/>
                <w:webHidden/>
              </w:rPr>
              <w:fldChar w:fldCharType="separate"/>
            </w:r>
            <w:r>
              <w:rPr>
                <w:b w:val="0"/>
                <w:bCs w:val="0"/>
                <w:webHidden/>
              </w:rPr>
              <w:t>10</w:t>
            </w:r>
            <w:r w:rsidRPr="00370A70">
              <w:rPr>
                <w:b w:val="0"/>
                <w:bCs w:val="0"/>
                <w:webHidden/>
              </w:rPr>
              <w:fldChar w:fldCharType="end"/>
            </w:r>
          </w:hyperlink>
        </w:p>
        <w:p w14:paraId="31086013" w14:textId="287E5839" w:rsidR="00370A70" w:rsidRPr="00370A70" w:rsidRDefault="00370A70" w:rsidP="00370A70">
          <w:pPr>
            <w:pStyle w:val="TOC3"/>
            <w:rPr>
              <w:rFonts w:eastAsiaTheme="minorEastAsia"/>
              <w:b w:val="0"/>
              <w:bCs w:val="0"/>
              <w:lang w:val="en-GB" w:eastAsia="en-GB"/>
            </w:rPr>
          </w:pPr>
          <w:hyperlink w:anchor="_Toc121927487" w:history="1">
            <w:r w:rsidRPr="00370A70">
              <w:rPr>
                <w:rStyle w:val="Hyperlink"/>
                <w:b w:val="0"/>
                <w:bCs w:val="0"/>
              </w:rPr>
              <w:t>CAPTAINS REFUSING TO REMOVE A PLAYER FROM THE FIELD</w:t>
            </w:r>
            <w:r w:rsidRPr="00370A70">
              <w:rPr>
                <w:b w:val="0"/>
                <w:bCs w:val="0"/>
                <w:webHidden/>
              </w:rPr>
              <w:tab/>
            </w:r>
            <w:r w:rsidRPr="00370A70">
              <w:rPr>
                <w:b w:val="0"/>
                <w:bCs w:val="0"/>
                <w:webHidden/>
              </w:rPr>
              <w:fldChar w:fldCharType="begin"/>
            </w:r>
            <w:r w:rsidRPr="00370A70">
              <w:rPr>
                <w:b w:val="0"/>
                <w:bCs w:val="0"/>
                <w:webHidden/>
              </w:rPr>
              <w:instrText xml:space="preserve"> PAGEREF _Toc121927487 \h </w:instrText>
            </w:r>
            <w:r w:rsidRPr="00370A70">
              <w:rPr>
                <w:b w:val="0"/>
                <w:bCs w:val="0"/>
                <w:webHidden/>
              </w:rPr>
            </w:r>
            <w:r w:rsidRPr="00370A70">
              <w:rPr>
                <w:b w:val="0"/>
                <w:bCs w:val="0"/>
                <w:webHidden/>
              </w:rPr>
              <w:fldChar w:fldCharType="separate"/>
            </w:r>
            <w:r>
              <w:rPr>
                <w:b w:val="0"/>
                <w:bCs w:val="0"/>
                <w:webHidden/>
              </w:rPr>
              <w:t>11</w:t>
            </w:r>
            <w:r w:rsidRPr="00370A70">
              <w:rPr>
                <w:b w:val="0"/>
                <w:bCs w:val="0"/>
                <w:webHidden/>
              </w:rPr>
              <w:fldChar w:fldCharType="end"/>
            </w:r>
          </w:hyperlink>
        </w:p>
        <w:p w14:paraId="295A8961" w14:textId="58A53BA2" w:rsidR="00370A70" w:rsidRPr="00370A70" w:rsidRDefault="00370A70" w:rsidP="00370A70">
          <w:pPr>
            <w:pStyle w:val="TOC3"/>
            <w:rPr>
              <w:rFonts w:eastAsiaTheme="minorEastAsia"/>
              <w:b w:val="0"/>
              <w:bCs w:val="0"/>
              <w:lang w:val="en-GB" w:eastAsia="en-GB"/>
            </w:rPr>
          </w:pPr>
          <w:hyperlink w:anchor="_Toc121927488" w:history="1">
            <w:r w:rsidRPr="00370A70">
              <w:rPr>
                <w:rStyle w:val="Hyperlink"/>
                <w:b w:val="0"/>
                <w:bCs w:val="0"/>
              </w:rPr>
              <w:t>ADDITIONAL POINTS RELATING TO LEVEL 3 AND 4 OFFENCES</w:t>
            </w:r>
            <w:r w:rsidRPr="00370A70">
              <w:rPr>
                <w:b w:val="0"/>
                <w:bCs w:val="0"/>
                <w:webHidden/>
              </w:rPr>
              <w:tab/>
            </w:r>
            <w:r w:rsidRPr="00370A70">
              <w:rPr>
                <w:b w:val="0"/>
                <w:bCs w:val="0"/>
                <w:webHidden/>
              </w:rPr>
              <w:fldChar w:fldCharType="begin"/>
            </w:r>
            <w:r w:rsidRPr="00370A70">
              <w:rPr>
                <w:b w:val="0"/>
                <w:bCs w:val="0"/>
                <w:webHidden/>
              </w:rPr>
              <w:instrText xml:space="preserve"> PAGEREF _Toc121927488 \h </w:instrText>
            </w:r>
            <w:r w:rsidRPr="00370A70">
              <w:rPr>
                <w:b w:val="0"/>
                <w:bCs w:val="0"/>
                <w:webHidden/>
              </w:rPr>
            </w:r>
            <w:r w:rsidRPr="00370A70">
              <w:rPr>
                <w:b w:val="0"/>
                <w:bCs w:val="0"/>
                <w:webHidden/>
              </w:rPr>
              <w:fldChar w:fldCharType="separate"/>
            </w:r>
            <w:r>
              <w:rPr>
                <w:b w:val="0"/>
                <w:bCs w:val="0"/>
                <w:webHidden/>
              </w:rPr>
              <w:t>11</w:t>
            </w:r>
            <w:r w:rsidRPr="00370A70">
              <w:rPr>
                <w:b w:val="0"/>
                <w:bCs w:val="0"/>
                <w:webHidden/>
              </w:rPr>
              <w:fldChar w:fldCharType="end"/>
            </w:r>
          </w:hyperlink>
        </w:p>
        <w:p w14:paraId="115504DD" w14:textId="18EFE579" w:rsidR="00370A70" w:rsidRDefault="00370A70">
          <w:pPr>
            <w:pStyle w:val="TOC1"/>
            <w:tabs>
              <w:tab w:val="right" w:leader="dot" w:pos="9350"/>
            </w:tabs>
            <w:rPr>
              <w:rFonts w:eastAsiaTheme="minorEastAsia"/>
              <w:noProof/>
              <w:lang w:val="en-GB" w:eastAsia="en-GB"/>
            </w:rPr>
          </w:pPr>
          <w:hyperlink w:anchor="_Toc121927489" w:history="1">
            <w:r w:rsidRPr="000B404E">
              <w:rPr>
                <w:rStyle w:val="Hyperlink"/>
                <w:b/>
                <w:bCs/>
                <w:noProof/>
              </w:rPr>
              <w:t>APPENDIX B “CRICKET” - PENALTIES</w:t>
            </w:r>
            <w:r>
              <w:rPr>
                <w:noProof/>
                <w:webHidden/>
              </w:rPr>
              <w:tab/>
            </w:r>
            <w:r>
              <w:rPr>
                <w:noProof/>
                <w:webHidden/>
              </w:rPr>
              <w:fldChar w:fldCharType="begin"/>
            </w:r>
            <w:r>
              <w:rPr>
                <w:noProof/>
                <w:webHidden/>
              </w:rPr>
              <w:instrText xml:space="preserve"> PAGEREF _Toc121927489 \h </w:instrText>
            </w:r>
            <w:r>
              <w:rPr>
                <w:noProof/>
                <w:webHidden/>
              </w:rPr>
            </w:r>
            <w:r>
              <w:rPr>
                <w:noProof/>
                <w:webHidden/>
              </w:rPr>
              <w:fldChar w:fldCharType="separate"/>
            </w:r>
            <w:r>
              <w:rPr>
                <w:noProof/>
                <w:webHidden/>
              </w:rPr>
              <w:t>11</w:t>
            </w:r>
            <w:r>
              <w:rPr>
                <w:noProof/>
                <w:webHidden/>
              </w:rPr>
              <w:fldChar w:fldCharType="end"/>
            </w:r>
          </w:hyperlink>
        </w:p>
        <w:p w14:paraId="05A855B9" w14:textId="13692CDD" w:rsidR="00370A70" w:rsidRDefault="00370A70">
          <w:pPr>
            <w:pStyle w:val="TOC1"/>
            <w:tabs>
              <w:tab w:val="right" w:leader="dot" w:pos="9350"/>
            </w:tabs>
            <w:rPr>
              <w:rFonts w:eastAsiaTheme="minorEastAsia"/>
              <w:noProof/>
              <w:lang w:val="en-GB" w:eastAsia="en-GB"/>
            </w:rPr>
          </w:pPr>
          <w:hyperlink w:anchor="_Toc121927490" w:history="1">
            <w:r w:rsidRPr="000B404E">
              <w:rPr>
                <w:rStyle w:val="Hyperlink"/>
                <w:b/>
                <w:bCs/>
                <w:noProof/>
              </w:rPr>
              <w:t>ANNEX II - THE DISCIPLINARY RULES WHICH APPLY IN THE SOCIAL SETTING</w:t>
            </w:r>
            <w:r>
              <w:rPr>
                <w:noProof/>
                <w:webHidden/>
              </w:rPr>
              <w:tab/>
            </w:r>
            <w:r>
              <w:rPr>
                <w:noProof/>
                <w:webHidden/>
              </w:rPr>
              <w:fldChar w:fldCharType="begin"/>
            </w:r>
            <w:r>
              <w:rPr>
                <w:noProof/>
                <w:webHidden/>
              </w:rPr>
              <w:instrText xml:space="preserve"> PAGEREF _Toc121927490 \h </w:instrText>
            </w:r>
            <w:r>
              <w:rPr>
                <w:noProof/>
                <w:webHidden/>
              </w:rPr>
            </w:r>
            <w:r>
              <w:rPr>
                <w:noProof/>
                <w:webHidden/>
              </w:rPr>
              <w:fldChar w:fldCharType="separate"/>
            </w:r>
            <w:r>
              <w:rPr>
                <w:noProof/>
                <w:webHidden/>
              </w:rPr>
              <w:t>12</w:t>
            </w:r>
            <w:r>
              <w:rPr>
                <w:noProof/>
                <w:webHidden/>
              </w:rPr>
              <w:fldChar w:fldCharType="end"/>
            </w:r>
          </w:hyperlink>
        </w:p>
        <w:p w14:paraId="25ED5FF8" w14:textId="7EF5C2BB" w:rsidR="00370A70" w:rsidRDefault="00370A70">
          <w:pPr>
            <w:pStyle w:val="TOC2"/>
            <w:tabs>
              <w:tab w:val="right" w:leader="dot" w:pos="9350"/>
            </w:tabs>
            <w:rPr>
              <w:rFonts w:eastAsiaTheme="minorEastAsia"/>
              <w:noProof/>
              <w:lang w:val="en-GB" w:eastAsia="en-GB"/>
            </w:rPr>
          </w:pPr>
          <w:hyperlink w:anchor="_Toc121927491" w:history="1">
            <w:r w:rsidRPr="000B404E">
              <w:rPr>
                <w:rStyle w:val="Hyperlink"/>
                <w:rFonts w:cstheme="minorHAnsi"/>
                <w:noProof/>
              </w:rPr>
              <w:t>CONVENING A DISCIPLINARY PROCEDURE</w:t>
            </w:r>
            <w:r>
              <w:rPr>
                <w:noProof/>
                <w:webHidden/>
              </w:rPr>
              <w:tab/>
            </w:r>
            <w:r>
              <w:rPr>
                <w:noProof/>
                <w:webHidden/>
              </w:rPr>
              <w:fldChar w:fldCharType="begin"/>
            </w:r>
            <w:r>
              <w:rPr>
                <w:noProof/>
                <w:webHidden/>
              </w:rPr>
              <w:instrText xml:space="preserve"> PAGEREF _Toc121927491 \h </w:instrText>
            </w:r>
            <w:r>
              <w:rPr>
                <w:noProof/>
                <w:webHidden/>
              </w:rPr>
            </w:r>
            <w:r>
              <w:rPr>
                <w:noProof/>
                <w:webHidden/>
              </w:rPr>
              <w:fldChar w:fldCharType="separate"/>
            </w:r>
            <w:r>
              <w:rPr>
                <w:noProof/>
                <w:webHidden/>
              </w:rPr>
              <w:t>12</w:t>
            </w:r>
            <w:r>
              <w:rPr>
                <w:noProof/>
                <w:webHidden/>
              </w:rPr>
              <w:fldChar w:fldCharType="end"/>
            </w:r>
          </w:hyperlink>
        </w:p>
        <w:p w14:paraId="1E8764B1" w14:textId="6F0679B3" w:rsidR="00370A70" w:rsidRDefault="00370A70">
          <w:pPr>
            <w:pStyle w:val="TOC1"/>
            <w:tabs>
              <w:tab w:val="right" w:leader="dot" w:pos="9350"/>
            </w:tabs>
            <w:rPr>
              <w:rFonts w:eastAsiaTheme="minorEastAsia"/>
              <w:noProof/>
              <w:lang w:val="en-GB" w:eastAsia="en-GB"/>
            </w:rPr>
          </w:pPr>
          <w:hyperlink w:anchor="_Toc121927492" w:history="1">
            <w:r w:rsidRPr="000B404E">
              <w:rPr>
                <w:rStyle w:val="Hyperlink"/>
                <w:b/>
                <w:bCs/>
                <w:noProof/>
              </w:rPr>
              <w:t>APPENDIX C “SOCIAL” - OFFENCES</w:t>
            </w:r>
            <w:r>
              <w:rPr>
                <w:noProof/>
                <w:webHidden/>
              </w:rPr>
              <w:tab/>
            </w:r>
            <w:r>
              <w:rPr>
                <w:noProof/>
                <w:webHidden/>
              </w:rPr>
              <w:fldChar w:fldCharType="begin"/>
            </w:r>
            <w:r>
              <w:rPr>
                <w:noProof/>
                <w:webHidden/>
              </w:rPr>
              <w:instrText xml:space="preserve"> PAGEREF _Toc121927492 \h </w:instrText>
            </w:r>
            <w:r>
              <w:rPr>
                <w:noProof/>
                <w:webHidden/>
              </w:rPr>
            </w:r>
            <w:r>
              <w:rPr>
                <w:noProof/>
                <w:webHidden/>
              </w:rPr>
              <w:fldChar w:fldCharType="separate"/>
            </w:r>
            <w:r>
              <w:rPr>
                <w:noProof/>
                <w:webHidden/>
              </w:rPr>
              <w:t>15</w:t>
            </w:r>
            <w:r>
              <w:rPr>
                <w:noProof/>
                <w:webHidden/>
              </w:rPr>
              <w:fldChar w:fldCharType="end"/>
            </w:r>
          </w:hyperlink>
        </w:p>
        <w:p w14:paraId="4B2EAB99" w14:textId="180DA204" w:rsidR="00370A70" w:rsidRDefault="00370A70">
          <w:pPr>
            <w:pStyle w:val="TOC1"/>
            <w:tabs>
              <w:tab w:val="right" w:leader="dot" w:pos="9350"/>
            </w:tabs>
            <w:rPr>
              <w:rFonts w:eastAsiaTheme="minorEastAsia"/>
              <w:noProof/>
              <w:lang w:val="en-GB" w:eastAsia="en-GB"/>
            </w:rPr>
          </w:pPr>
          <w:hyperlink w:anchor="_Toc121927493" w:history="1">
            <w:r w:rsidRPr="000B404E">
              <w:rPr>
                <w:rStyle w:val="Hyperlink"/>
                <w:b/>
                <w:bCs/>
                <w:noProof/>
              </w:rPr>
              <w:t>APPENDIX D “SOCIAL” - PENALTIES</w:t>
            </w:r>
            <w:r>
              <w:rPr>
                <w:noProof/>
                <w:webHidden/>
              </w:rPr>
              <w:tab/>
            </w:r>
            <w:r>
              <w:rPr>
                <w:noProof/>
                <w:webHidden/>
              </w:rPr>
              <w:fldChar w:fldCharType="begin"/>
            </w:r>
            <w:r>
              <w:rPr>
                <w:noProof/>
                <w:webHidden/>
              </w:rPr>
              <w:instrText xml:space="preserve"> PAGEREF _Toc121927493 \h </w:instrText>
            </w:r>
            <w:r>
              <w:rPr>
                <w:noProof/>
                <w:webHidden/>
              </w:rPr>
            </w:r>
            <w:r>
              <w:rPr>
                <w:noProof/>
                <w:webHidden/>
              </w:rPr>
              <w:fldChar w:fldCharType="separate"/>
            </w:r>
            <w:r>
              <w:rPr>
                <w:noProof/>
                <w:webHidden/>
              </w:rPr>
              <w:t>15</w:t>
            </w:r>
            <w:r>
              <w:rPr>
                <w:noProof/>
                <w:webHidden/>
              </w:rPr>
              <w:fldChar w:fldCharType="end"/>
            </w:r>
          </w:hyperlink>
        </w:p>
        <w:p w14:paraId="5879E97E" w14:textId="38BDF417" w:rsidR="00370A70" w:rsidRDefault="00370A70">
          <w:pPr>
            <w:pStyle w:val="TOC1"/>
            <w:tabs>
              <w:tab w:val="right" w:leader="dot" w:pos="9350"/>
            </w:tabs>
            <w:rPr>
              <w:rFonts w:eastAsiaTheme="minorEastAsia"/>
              <w:noProof/>
              <w:lang w:val="en-GB" w:eastAsia="en-GB"/>
            </w:rPr>
          </w:pPr>
          <w:hyperlink w:anchor="_Toc121927494" w:history="1">
            <w:r w:rsidRPr="000B404E">
              <w:rPr>
                <w:rStyle w:val="Hyperlink"/>
                <w:b/>
                <w:bCs/>
                <w:noProof/>
              </w:rPr>
              <w:t>ANNEX III - DISCIPLINARY PROCEDURES TO BE FOLLOWED FOR CHILDREN UNDER 18 YEARS (Junior Members)</w:t>
            </w:r>
            <w:r>
              <w:rPr>
                <w:noProof/>
                <w:webHidden/>
              </w:rPr>
              <w:tab/>
            </w:r>
            <w:r>
              <w:rPr>
                <w:noProof/>
                <w:webHidden/>
              </w:rPr>
              <w:fldChar w:fldCharType="begin"/>
            </w:r>
            <w:r>
              <w:rPr>
                <w:noProof/>
                <w:webHidden/>
              </w:rPr>
              <w:instrText xml:space="preserve"> PAGEREF _Toc121927494 \h </w:instrText>
            </w:r>
            <w:r>
              <w:rPr>
                <w:noProof/>
                <w:webHidden/>
              </w:rPr>
            </w:r>
            <w:r>
              <w:rPr>
                <w:noProof/>
                <w:webHidden/>
              </w:rPr>
              <w:fldChar w:fldCharType="separate"/>
            </w:r>
            <w:r>
              <w:rPr>
                <w:noProof/>
                <w:webHidden/>
              </w:rPr>
              <w:t>16</w:t>
            </w:r>
            <w:r>
              <w:rPr>
                <w:noProof/>
                <w:webHidden/>
              </w:rPr>
              <w:fldChar w:fldCharType="end"/>
            </w:r>
          </w:hyperlink>
        </w:p>
        <w:p w14:paraId="58973C83" w14:textId="57FF699A" w:rsidR="007E78E7" w:rsidRDefault="007E78E7" w:rsidP="00370A70">
          <w:pPr>
            <w:pStyle w:val="TOC3"/>
          </w:pPr>
          <w:r>
            <w:fldChar w:fldCharType="end"/>
          </w:r>
        </w:p>
      </w:sdtContent>
    </w:sdt>
    <w:p w14:paraId="5DCE7AE4" w14:textId="554D5B76" w:rsidR="008F37FA" w:rsidRDefault="008F37FA" w:rsidP="008F37FA">
      <w:pPr>
        <w:rPr>
          <w:rFonts w:cstheme="minorHAnsi"/>
          <w:bCs/>
        </w:rPr>
      </w:pPr>
    </w:p>
    <w:p w14:paraId="13BAA785" w14:textId="77777777" w:rsidR="008F37FA" w:rsidRPr="008F37FA" w:rsidRDefault="008F37FA" w:rsidP="008F37FA">
      <w:pPr>
        <w:rPr>
          <w:rFonts w:cstheme="minorHAnsi"/>
          <w:bCs/>
        </w:rPr>
      </w:pPr>
    </w:p>
    <w:p w14:paraId="66DD270F" w14:textId="77777777" w:rsidR="00E27F9C" w:rsidRDefault="00E27F9C" w:rsidP="005259C5">
      <w:pPr>
        <w:jc w:val="center"/>
        <w:rPr>
          <w:rFonts w:cstheme="minorHAnsi"/>
          <w:b/>
          <w:u w:val="single"/>
        </w:rPr>
      </w:pPr>
    </w:p>
    <w:p w14:paraId="54F4204A" w14:textId="77777777" w:rsidR="00E27F9C" w:rsidRDefault="00E27F9C" w:rsidP="005259C5">
      <w:pPr>
        <w:jc w:val="center"/>
        <w:rPr>
          <w:rFonts w:cstheme="minorHAnsi"/>
          <w:b/>
          <w:u w:val="single"/>
        </w:rPr>
      </w:pPr>
    </w:p>
    <w:p w14:paraId="4F605F89" w14:textId="77777777" w:rsidR="00E27F9C" w:rsidRDefault="00E27F9C" w:rsidP="005259C5">
      <w:pPr>
        <w:jc w:val="center"/>
        <w:rPr>
          <w:rFonts w:cstheme="minorHAnsi"/>
          <w:b/>
          <w:u w:val="single"/>
        </w:rPr>
      </w:pPr>
    </w:p>
    <w:p w14:paraId="43A34FEA" w14:textId="77777777" w:rsidR="00E27F9C" w:rsidRDefault="00E27F9C" w:rsidP="005259C5">
      <w:pPr>
        <w:jc w:val="center"/>
        <w:rPr>
          <w:rFonts w:cstheme="minorHAnsi"/>
          <w:b/>
          <w:u w:val="single"/>
        </w:rPr>
      </w:pPr>
    </w:p>
    <w:p w14:paraId="358163A5" w14:textId="77777777" w:rsidR="00E27F9C" w:rsidRDefault="00E27F9C" w:rsidP="005259C5">
      <w:pPr>
        <w:jc w:val="center"/>
        <w:rPr>
          <w:rFonts w:cstheme="minorHAnsi"/>
          <w:b/>
          <w:u w:val="single"/>
        </w:rPr>
      </w:pPr>
    </w:p>
    <w:p w14:paraId="6E099217" w14:textId="77777777" w:rsidR="00E27F9C" w:rsidRDefault="00E27F9C" w:rsidP="005259C5">
      <w:pPr>
        <w:jc w:val="center"/>
        <w:rPr>
          <w:rFonts w:cstheme="minorHAnsi"/>
          <w:b/>
          <w:u w:val="single"/>
        </w:rPr>
      </w:pPr>
    </w:p>
    <w:p w14:paraId="41A0B660" w14:textId="77777777" w:rsidR="00E27F9C" w:rsidRDefault="00E27F9C" w:rsidP="005259C5">
      <w:pPr>
        <w:jc w:val="center"/>
        <w:rPr>
          <w:rFonts w:cstheme="minorHAnsi"/>
          <w:b/>
          <w:u w:val="single"/>
        </w:rPr>
      </w:pPr>
    </w:p>
    <w:p w14:paraId="745177C1" w14:textId="77777777" w:rsidR="00E27F9C" w:rsidRDefault="00E27F9C" w:rsidP="005259C5">
      <w:pPr>
        <w:jc w:val="center"/>
        <w:rPr>
          <w:rFonts w:cstheme="minorHAnsi"/>
          <w:b/>
          <w:u w:val="single"/>
        </w:rPr>
      </w:pPr>
    </w:p>
    <w:p w14:paraId="73164CCA" w14:textId="77777777" w:rsidR="00E27F9C" w:rsidRDefault="00E27F9C" w:rsidP="005259C5">
      <w:pPr>
        <w:jc w:val="center"/>
        <w:rPr>
          <w:rFonts w:cstheme="minorHAnsi"/>
          <w:b/>
          <w:u w:val="single"/>
        </w:rPr>
      </w:pPr>
    </w:p>
    <w:p w14:paraId="6B69983D" w14:textId="77777777" w:rsidR="00E27F9C" w:rsidRDefault="00E27F9C" w:rsidP="005259C5">
      <w:pPr>
        <w:jc w:val="center"/>
        <w:rPr>
          <w:rFonts w:cstheme="minorHAnsi"/>
          <w:b/>
          <w:u w:val="single"/>
        </w:rPr>
      </w:pPr>
    </w:p>
    <w:p w14:paraId="6C7EE60C" w14:textId="77777777" w:rsidR="00E27F9C" w:rsidRDefault="00E27F9C" w:rsidP="005259C5">
      <w:pPr>
        <w:jc w:val="center"/>
        <w:rPr>
          <w:rFonts w:cstheme="minorHAnsi"/>
          <w:b/>
          <w:u w:val="single"/>
        </w:rPr>
      </w:pPr>
    </w:p>
    <w:p w14:paraId="193E4F07" w14:textId="77777777" w:rsidR="00E27F9C" w:rsidRDefault="00E27F9C" w:rsidP="005259C5">
      <w:pPr>
        <w:jc w:val="center"/>
        <w:rPr>
          <w:rFonts w:cstheme="minorHAnsi"/>
          <w:b/>
          <w:u w:val="single"/>
        </w:rPr>
      </w:pPr>
    </w:p>
    <w:p w14:paraId="3EE4E04E" w14:textId="77777777" w:rsidR="00E27F9C" w:rsidRDefault="00E27F9C" w:rsidP="005259C5">
      <w:pPr>
        <w:jc w:val="center"/>
        <w:rPr>
          <w:rFonts w:cstheme="minorHAnsi"/>
          <w:b/>
          <w:u w:val="single"/>
        </w:rPr>
      </w:pPr>
    </w:p>
    <w:p w14:paraId="11FAF89E" w14:textId="77777777" w:rsidR="00E27F9C" w:rsidRDefault="00E27F9C" w:rsidP="005259C5">
      <w:pPr>
        <w:jc w:val="center"/>
        <w:rPr>
          <w:rFonts w:cstheme="minorHAnsi"/>
          <w:b/>
          <w:u w:val="single"/>
        </w:rPr>
      </w:pPr>
    </w:p>
    <w:p w14:paraId="4F7BDC02" w14:textId="77777777" w:rsidR="00E27F9C" w:rsidRDefault="00E27F9C" w:rsidP="005259C5">
      <w:pPr>
        <w:jc w:val="center"/>
        <w:rPr>
          <w:rFonts w:cstheme="minorHAnsi"/>
          <w:b/>
          <w:u w:val="single"/>
        </w:rPr>
      </w:pPr>
    </w:p>
    <w:p w14:paraId="6169C8A3" w14:textId="77777777" w:rsidR="00E27F9C" w:rsidRDefault="00E27F9C" w:rsidP="005259C5">
      <w:pPr>
        <w:jc w:val="center"/>
        <w:rPr>
          <w:rFonts w:cstheme="minorHAnsi"/>
          <w:b/>
          <w:u w:val="single"/>
        </w:rPr>
      </w:pPr>
    </w:p>
    <w:p w14:paraId="531EE920" w14:textId="1153BB77" w:rsidR="00E079B4" w:rsidRPr="008F37FA" w:rsidRDefault="00E079B4" w:rsidP="008F37FA">
      <w:pPr>
        <w:pStyle w:val="Heading1"/>
        <w:rPr>
          <w:b/>
          <w:bCs/>
        </w:rPr>
      </w:pPr>
      <w:bookmarkStart w:id="0" w:name="_Ref121821093"/>
      <w:bookmarkStart w:id="1" w:name="_Toc121927479"/>
      <w:r w:rsidRPr="008F37FA">
        <w:rPr>
          <w:b/>
          <w:bCs/>
        </w:rPr>
        <w:t>SCOPE</w:t>
      </w:r>
      <w:bookmarkEnd w:id="0"/>
      <w:bookmarkEnd w:id="1"/>
    </w:p>
    <w:p w14:paraId="39D2F805" w14:textId="77777777" w:rsidR="00E079B4" w:rsidRPr="00E27F9C" w:rsidRDefault="00E079B4" w:rsidP="005259C5">
      <w:pPr>
        <w:rPr>
          <w:rFonts w:cstheme="minorHAnsi"/>
        </w:rPr>
      </w:pPr>
    </w:p>
    <w:p w14:paraId="6BC623F1" w14:textId="38B40E99" w:rsidR="005259C5" w:rsidRPr="00E27F9C" w:rsidRDefault="005259C5" w:rsidP="003A11AE">
      <w:pPr>
        <w:jc w:val="both"/>
        <w:rPr>
          <w:rFonts w:cstheme="minorHAnsi"/>
        </w:rPr>
      </w:pPr>
      <w:r w:rsidRPr="00E27F9C">
        <w:rPr>
          <w:rFonts w:cstheme="minorHAnsi"/>
        </w:rPr>
        <w:t xml:space="preserve">Players, Members, Employees and visitors to </w:t>
      </w:r>
      <w:proofErr w:type="spellStart"/>
      <w:r w:rsidRPr="00E27F9C">
        <w:rPr>
          <w:rFonts w:cstheme="minorHAnsi"/>
        </w:rPr>
        <w:t>Anston</w:t>
      </w:r>
      <w:proofErr w:type="spellEnd"/>
      <w:r w:rsidRPr="00E27F9C">
        <w:rPr>
          <w:rFonts w:cstheme="minorHAnsi"/>
        </w:rPr>
        <w:t xml:space="preserve"> Cricket Club shall abide by and promote the ECB “Code of Conduct and Spirit of Cricket” at all times.  The Club has published Codes of Conduct and Club Policies which specify the </w:t>
      </w:r>
      <w:proofErr w:type="spellStart"/>
      <w:r w:rsidRPr="00E27F9C">
        <w:rPr>
          <w:rFonts w:cstheme="minorHAnsi"/>
        </w:rPr>
        <w:t>behaviour</w:t>
      </w:r>
      <w:proofErr w:type="spellEnd"/>
      <w:r w:rsidRPr="00E27F9C">
        <w:rPr>
          <w:rFonts w:cstheme="minorHAnsi"/>
        </w:rPr>
        <w:t xml:space="preserve"> deemed to be acceptable and unacceptable, both on and off the field of play.  In addition to the Codes annexed here, rules and codes of the various Leagues in which the Club participates in cricket must be followed.  The Club’s disciplinary procedures may be invoked where a code of conduct or Club policy or procedure has been contravened.</w:t>
      </w:r>
    </w:p>
    <w:p w14:paraId="039BA34B" w14:textId="04D43271" w:rsidR="003A68FA" w:rsidRPr="00E27F9C" w:rsidRDefault="003A68FA" w:rsidP="003A11AE">
      <w:pPr>
        <w:jc w:val="both"/>
        <w:rPr>
          <w:rFonts w:cstheme="minorHAnsi"/>
        </w:rPr>
      </w:pPr>
    </w:p>
    <w:p w14:paraId="24554C75" w14:textId="4F111222" w:rsidR="00E079B4" w:rsidRPr="00E27F9C" w:rsidRDefault="003A68FA" w:rsidP="003A11AE">
      <w:pPr>
        <w:jc w:val="both"/>
        <w:rPr>
          <w:rFonts w:cstheme="minorHAnsi"/>
        </w:rPr>
      </w:pPr>
      <w:r w:rsidRPr="00E27F9C">
        <w:rPr>
          <w:rFonts w:cstheme="minorHAnsi"/>
          <w:u w:val="single"/>
        </w:rPr>
        <w:t>Social Media:</w:t>
      </w:r>
      <w:r w:rsidRPr="00E27F9C">
        <w:rPr>
          <w:rFonts w:cstheme="minorHAnsi"/>
        </w:rPr>
        <w:t xml:space="preserve"> for the avoidance of doubt any postings online and/or on social media (Twitter/Facebook or similar/equivalent platforms) shall also be determined by this Policy</w:t>
      </w:r>
      <w:r w:rsidR="00E079B4" w:rsidRPr="00E27F9C">
        <w:rPr>
          <w:rFonts w:cstheme="minorHAnsi"/>
        </w:rPr>
        <w:t>.</w:t>
      </w:r>
    </w:p>
    <w:p w14:paraId="72AC0E6A" w14:textId="6185A6D4" w:rsidR="003A68FA" w:rsidRPr="00E27F9C" w:rsidRDefault="003A68FA" w:rsidP="003A11AE">
      <w:pPr>
        <w:jc w:val="both"/>
        <w:rPr>
          <w:rFonts w:cstheme="minorHAnsi"/>
        </w:rPr>
      </w:pPr>
      <w:r w:rsidRPr="00E27F9C">
        <w:rPr>
          <w:rFonts w:cstheme="minorHAnsi"/>
        </w:rPr>
        <w:t>Participants are considered responsible for any postings on their social media account. Postings which may have been made by someone else in the participants name, may not necessarily prevent disciplinary action being taken.  Disciplinary action may also result from re-tweeting.</w:t>
      </w:r>
    </w:p>
    <w:p w14:paraId="25C53A1A" w14:textId="19DA29E3" w:rsidR="003A68FA" w:rsidRPr="00E27F9C" w:rsidRDefault="003A68FA" w:rsidP="003A11AE">
      <w:pPr>
        <w:jc w:val="both"/>
        <w:rPr>
          <w:rFonts w:cstheme="minorHAnsi"/>
        </w:rPr>
      </w:pPr>
      <w:r w:rsidRPr="00E27F9C">
        <w:rPr>
          <w:rFonts w:cstheme="minorHAnsi"/>
        </w:rPr>
        <w:t>The deletion of inappropriate content whilst advisable, does not in itself prevent disciplinary action being taken.</w:t>
      </w:r>
    </w:p>
    <w:p w14:paraId="72E737CD" w14:textId="2B54B3E7" w:rsidR="005259C5" w:rsidRPr="00E27F9C" w:rsidRDefault="005259C5" w:rsidP="003A11AE">
      <w:pPr>
        <w:jc w:val="both"/>
        <w:rPr>
          <w:rFonts w:cstheme="minorHAnsi"/>
        </w:rPr>
      </w:pPr>
    </w:p>
    <w:p w14:paraId="6B866547" w14:textId="2BA44A46" w:rsidR="005259C5" w:rsidRPr="00E27F9C" w:rsidRDefault="005259C5" w:rsidP="003A11AE">
      <w:pPr>
        <w:jc w:val="both"/>
        <w:rPr>
          <w:rFonts w:cstheme="minorHAnsi"/>
        </w:rPr>
      </w:pPr>
      <w:r w:rsidRPr="00E27F9C">
        <w:rPr>
          <w:rFonts w:cstheme="minorHAnsi"/>
        </w:rPr>
        <w:t>The ethos of the Club is to foster a safe, secure, family friendly environment.</w:t>
      </w:r>
    </w:p>
    <w:p w14:paraId="41B0E52F" w14:textId="3A551132" w:rsidR="005259C5" w:rsidRPr="00E27F9C" w:rsidRDefault="005259C5" w:rsidP="003A11AE">
      <w:pPr>
        <w:jc w:val="both"/>
        <w:rPr>
          <w:rFonts w:cstheme="minorHAnsi"/>
        </w:rPr>
      </w:pPr>
    </w:p>
    <w:p w14:paraId="6C816BD3" w14:textId="5936D5C9" w:rsidR="005259C5" w:rsidRPr="00E27F9C" w:rsidRDefault="005259C5" w:rsidP="003A11AE">
      <w:pPr>
        <w:jc w:val="both"/>
        <w:rPr>
          <w:rFonts w:cstheme="minorHAnsi"/>
        </w:rPr>
      </w:pPr>
      <w:r w:rsidRPr="00E27F9C">
        <w:rPr>
          <w:rFonts w:cstheme="minorHAnsi"/>
        </w:rPr>
        <w:t xml:space="preserve">Although </w:t>
      </w:r>
      <w:proofErr w:type="spellStart"/>
      <w:r w:rsidRPr="00E27F9C">
        <w:rPr>
          <w:rFonts w:cstheme="minorHAnsi"/>
        </w:rPr>
        <w:t>Anston</w:t>
      </w:r>
      <w:proofErr w:type="spellEnd"/>
      <w:r w:rsidRPr="00E27F9C">
        <w:rPr>
          <w:rFonts w:cstheme="minorHAnsi"/>
        </w:rPr>
        <w:t xml:space="preserve"> Cricket Club is primarily a Club for playing cricket and all that it entails – it is also a social environment (the Clubhouse and its outside area).  The Disciplinary Procedures seek to clarify the rules </w:t>
      </w:r>
      <w:proofErr w:type="gramStart"/>
      <w:r w:rsidRPr="00E27F9C">
        <w:rPr>
          <w:rFonts w:cstheme="minorHAnsi"/>
        </w:rPr>
        <w:t>governing :</w:t>
      </w:r>
      <w:proofErr w:type="gramEnd"/>
    </w:p>
    <w:p w14:paraId="27B45B36" w14:textId="4D1BDC44" w:rsidR="005259C5" w:rsidRPr="00E27F9C" w:rsidRDefault="005259C5" w:rsidP="003A11AE">
      <w:pPr>
        <w:jc w:val="both"/>
        <w:rPr>
          <w:rFonts w:cstheme="minorHAnsi"/>
        </w:rPr>
      </w:pPr>
    </w:p>
    <w:p w14:paraId="40DDF8A4" w14:textId="767EA1D7" w:rsidR="005259C5" w:rsidRPr="00E27F9C" w:rsidRDefault="003A68FA">
      <w:pPr>
        <w:pStyle w:val="ListParagraph"/>
        <w:numPr>
          <w:ilvl w:val="0"/>
          <w:numId w:val="1"/>
        </w:numPr>
        <w:jc w:val="both"/>
        <w:rPr>
          <w:rFonts w:cstheme="minorHAnsi"/>
        </w:rPr>
      </w:pPr>
      <w:r w:rsidRPr="00E27F9C">
        <w:rPr>
          <w:rFonts w:cstheme="minorHAnsi"/>
        </w:rPr>
        <w:t>The playing of cricket both home and away. It also covers training.</w:t>
      </w:r>
    </w:p>
    <w:p w14:paraId="7313AF29" w14:textId="5F5E0A26" w:rsidR="003A68FA" w:rsidRPr="00E27F9C" w:rsidRDefault="003A68FA">
      <w:pPr>
        <w:pStyle w:val="ListParagraph"/>
        <w:numPr>
          <w:ilvl w:val="0"/>
          <w:numId w:val="1"/>
        </w:numPr>
        <w:jc w:val="both"/>
        <w:rPr>
          <w:rFonts w:cstheme="minorHAnsi"/>
        </w:rPr>
      </w:pPr>
      <w:r w:rsidRPr="00E27F9C">
        <w:rPr>
          <w:rFonts w:cstheme="minorHAnsi"/>
        </w:rPr>
        <w:t>Involvement in the Club’s social life both within the clubhouse and its environs, and also at Club social events at other sites.</w:t>
      </w:r>
    </w:p>
    <w:p w14:paraId="35B84CAA" w14:textId="517F5D3F" w:rsidR="003A68FA" w:rsidRPr="00E27F9C" w:rsidRDefault="003A68FA" w:rsidP="003A11AE">
      <w:pPr>
        <w:jc w:val="both"/>
        <w:rPr>
          <w:rFonts w:cstheme="minorHAnsi"/>
        </w:rPr>
      </w:pPr>
    </w:p>
    <w:p w14:paraId="1E292842" w14:textId="7854307F" w:rsidR="003A68FA" w:rsidRPr="00E27F9C" w:rsidRDefault="003A68FA" w:rsidP="003A11AE">
      <w:pPr>
        <w:jc w:val="both"/>
        <w:rPr>
          <w:rFonts w:cstheme="minorHAnsi"/>
        </w:rPr>
      </w:pPr>
      <w:r w:rsidRPr="00E27F9C">
        <w:rPr>
          <w:rFonts w:cstheme="minorHAnsi"/>
        </w:rPr>
        <w:t xml:space="preserve">Annex I </w:t>
      </w:r>
      <w:proofErr w:type="gramStart"/>
      <w:r w:rsidRPr="00E27F9C">
        <w:rPr>
          <w:rFonts w:cstheme="minorHAnsi"/>
        </w:rPr>
        <w:t>covers</w:t>
      </w:r>
      <w:proofErr w:type="gramEnd"/>
      <w:r w:rsidRPr="00E27F9C">
        <w:rPr>
          <w:rFonts w:cstheme="minorHAnsi"/>
        </w:rPr>
        <w:t xml:space="preserve"> “Cricket”</w:t>
      </w:r>
    </w:p>
    <w:p w14:paraId="50D57DCF" w14:textId="0E02DEAE" w:rsidR="003A68FA" w:rsidRPr="00E27F9C" w:rsidRDefault="003A68FA" w:rsidP="003A11AE">
      <w:pPr>
        <w:jc w:val="both"/>
        <w:rPr>
          <w:rFonts w:cstheme="minorHAnsi"/>
        </w:rPr>
      </w:pPr>
      <w:r w:rsidRPr="00E27F9C">
        <w:rPr>
          <w:rFonts w:cstheme="minorHAnsi"/>
        </w:rPr>
        <w:t>Annex II covers “Social”</w:t>
      </w:r>
    </w:p>
    <w:p w14:paraId="1F2565A5" w14:textId="008D17D4" w:rsidR="003A68FA" w:rsidRPr="00E27F9C" w:rsidRDefault="003A68FA" w:rsidP="003A11AE">
      <w:pPr>
        <w:jc w:val="both"/>
        <w:rPr>
          <w:rFonts w:cstheme="minorHAnsi"/>
        </w:rPr>
      </w:pPr>
    </w:p>
    <w:p w14:paraId="3FD7CE19" w14:textId="672E41F6" w:rsidR="003A68FA" w:rsidRDefault="003A68FA" w:rsidP="003A11AE">
      <w:pPr>
        <w:jc w:val="both"/>
        <w:rPr>
          <w:rFonts w:cstheme="minorHAnsi"/>
        </w:rPr>
      </w:pPr>
      <w:r w:rsidRPr="00E27F9C">
        <w:rPr>
          <w:rFonts w:cstheme="minorHAnsi"/>
        </w:rPr>
        <w:t>Playing members shall be bound through their membership to accept the rules of both Annex I and Annex II. Similarly</w:t>
      </w:r>
      <w:r w:rsidR="003A11AE">
        <w:rPr>
          <w:rFonts w:cstheme="minorHAnsi"/>
        </w:rPr>
        <w:t>,</w:t>
      </w:r>
      <w:r w:rsidRPr="00E27F9C">
        <w:rPr>
          <w:rFonts w:cstheme="minorHAnsi"/>
        </w:rPr>
        <w:t xml:space="preserve"> Club officials involved in matches and training shall be similarly bound (the participant)</w:t>
      </w:r>
    </w:p>
    <w:p w14:paraId="74A572D9" w14:textId="77777777" w:rsidR="003A11AE" w:rsidRPr="00E27F9C" w:rsidRDefault="003A11AE" w:rsidP="003A11AE">
      <w:pPr>
        <w:jc w:val="both"/>
        <w:rPr>
          <w:rFonts w:cstheme="minorHAnsi"/>
        </w:rPr>
      </w:pPr>
    </w:p>
    <w:p w14:paraId="74E9F156" w14:textId="7CBC96F3" w:rsidR="003A68FA" w:rsidRPr="00E27F9C" w:rsidRDefault="003A68FA" w:rsidP="003A11AE">
      <w:pPr>
        <w:jc w:val="both"/>
        <w:rPr>
          <w:rFonts w:cstheme="minorHAnsi"/>
        </w:rPr>
      </w:pPr>
      <w:r w:rsidRPr="00E27F9C">
        <w:rPr>
          <w:rFonts w:cstheme="minorHAnsi"/>
        </w:rPr>
        <w:t>Annex II: Social members (the participant) and their visitors/guests shall be bound through their membership to accept these rules.  It may be that such members and their visitors/guests participate as match spectators, and in this circumstance, Anne</w:t>
      </w:r>
      <w:r w:rsidR="00E079B4" w:rsidRPr="00E27F9C">
        <w:rPr>
          <w:rFonts w:cstheme="minorHAnsi"/>
        </w:rPr>
        <w:t>x</w:t>
      </w:r>
      <w:r w:rsidRPr="00E27F9C">
        <w:rPr>
          <w:rFonts w:cstheme="minorHAnsi"/>
        </w:rPr>
        <w:t xml:space="preserve"> I would apply.</w:t>
      </w:r>
    </w:p>
    <w:p w14:paraId="2506A84B" w14:textId="0B730D1B" w:rsidR="00E079B4" w:rsidRPr="00E27F9C" w:rsidRDefault="00E079B4" w:rsidP="003A11AE">
      <w:pPr>
        <w:jc w:val="both"/>
        <w:rPr>
          <w:rFonts w:cstheme="minorHAnsi"/>
        </w:rPr>
      </w:pPr>
    </w:p>
    <w:p w14:paraId="57CA7FB3" w14:textId="5CF1857B" w:rsidR="00E079B4" w:rsidRPr="00E27F9C" w:rsidRDefault="00E079B4" w:rsidP="003A11AE">
      <w:pPr>
        <w:jc w:val="both"/>
        <w:rPr>
          <w:rFonts w:cstheme="minorHAnsi"/>
        </w:rPr>
      </w:pPr>
      <w:r w:rsidRPr="00E27F9C">
        <w:rPr>
          <w:rFonts w:cstheme="minorHAnsi"/>
        </w:rPr>
        <w:t xml:space="preserve">The Club Management Committee is the authoritative body with respect to discipline.  It shall take measures to maintain an acceptable standard of </w:t>
      </w:r>
      <w:proofErr w:type="spellStart"/>
      <w:r w:rsidRPr="00E27F9C">
        <w:rPr>
          <w:rFonts w:cstheme="minorHAnsi"/>
        </w:rPr>
        <w:t>behaviour</w:t>
      </w:r>
      <w:proofErr w:type="spellEnd"/>
      <w:r w:rsidRPr="00E27F9C">
        <w:rPr>
          <w:rFonts w:cstheme="minorHAnsi"/>
        </w:rPr>
        <w:t xml:space="preserve"> and issue appropriate penalties.  A disciplinary Panel shall be appointed by the Management Committee to act on their behalf to deal promptly with any incidents or complaints.</w:t>
      </w:r>
    </w:p>
    <w:p w14:paraId="389AA570" w14:textId="1FC986CA" w:rsidR="00E079B4" w:rsidRPr="00E27F9C" w:rsidRDefault="00E079B4" w:rsidP="003A11AE">
      <w:pPr>
        <w:jc w:val="both"/>
        <w:rPr>
          <w:rFonts w:cstheme="minorHAnsi"/>
        </w:rPr>
      </w:pPr>
    </w:p>
    <w:p w14:paraId="1144C9B4" w14:textId="23234D81" w:rsidR="00E079B4" w:rsidRDefault="00E079B4" w:rsidP="003A11AE">
      <w:pPr>
        <w:jc w:val="both"/>
        <w:rPr>
          <w:rFonts w:cstheme="minorHAnsi"/>
        </w:rPr>
      </w:pPr>
    </w:p>
    <w:p w14:paraId="1C6112F3" w14:textId="5320B9E3" w:rsidR="00E27F9C" w:rsidRDefault="00E27F9C" w:rsidP="003A11AE">
      <w:pPr>
        <w:jc w:val="both"/>
        <w:rPr>
          <w:rFonts w:cstheme="minorHAnsi"/>
        </w:rPr>
      </w:pPr>
    </w:p>
    <w:p w14:paraId="2988097D" w14:textId="62E0D9F3" w:rsidR="00E27F9C" w:rsidRDefault="00E27F9C" w:rsidP="003A11AE">
      <w:pPr>
        <w:jc w:val="both"/>
        <w:rPr>
          <w:rFonts w:cstheme="minorHAnsi"/>
        </w:rPr>
      </w:pPr>
    </w:p>
    <w:p w14:paraId="67161B70" w14:textId="77777777" w:rsidR="00E27F9C" w:rsidRPr="00E27F9C" w:rsidRDefault="00E27F9C" w:rsidP="003A68FA">
      <w:pPr>
        <w:rPr>
          <w:rFonts w:cstheme="minorHAnsi"/>
        </w:rPr>
      </w:pPr>
    </w:p>
    <w:p w14:paraId="2BF652C5" w14:textId="23D20C2F" w:rsidR="00E079B4" w:rsidRPr="00E27F9C" w:rsidRDefault="00E079B4" w:rsidP="003A68FA">
      <w:pPr>
        <w:rPr>
          <w:rFonts w:cstheme="minorHAnsi"/>
        </w:rPr>
      </w:pPr>
    </w:p>
    <w:p w14:paraId="3B9BC17A" w14:textId="21ED445B" w:rsidR="00E079B4" w:rsidRPr="008F37FA" w:rsidRDefault="00E079B4" w:rsidP="008F37FA">
      <w:pPr>
        <w:pStyle w:val="Heading1"/>
        <w:spacing w:before="0"/>
        <w:rPr>
          <w:b/>
          <w:bCs/>
        </w:rPr>
      </w:pPr>
      <w:bookmarkStart w:id="2" w:name="_Toc121927480"/>
      <w:r w:rsidRPr="008F37FA">
        <w:rPr>
          <w:b/>
          <w:bCs/>
        </w:rPr>
        <w:t>ANNEX I</w:t>
      </w:r>
      <w:r w:rsidR="008F37FA">
        <w:rPr>
          <w:b/>
          <w:bCs/>
        </w:rPr>
        <w:t xml:space="preserve"> - </w:t>
      </w:r>
      <w:r w:rsidRPr="008F37FA">
        <w:rPr>
          <w:b/>
          <w:bCs/>
        </w:rPr>
        <w:t>THE DISCIPLINARY RULES FOR “CRICKET” AT ANSTON CRICKET CLUB</w:t>
      </w:r>
      <w:bookmarkEnd w:id="2"/>
    </w:p>
    <w:p w14:paraId="70565973" w14:textId="3BB29673" w:rsidR="00E079B4" w:rsidRPr="008F37FA" w:rsidRDefault="00E079B4" w:rsidP="008F37FA">
      <w:pPr>
        <w:pStyle w:val="Heading1"/>
        <w:spacing w:before="0"/>
        <w:rPr>
          <w:b/>
          <w:bCs/>
        </w:rPr>
      </w:pPr>
    </w:p>
    <w:p w14:paraId="4D42956A" w14:textId="6881D533" w:rsidR="00E079B4" w:rsidRPr="00E27F9C" w:rsidRDefault="00E079B4" w:rsidP="003A11AE">
      <w:pPr>
        <w:jc w:val="both"/>
        <w:rPr>
          <w:rFonts w:cstheme="minorHAnsi"/>
        </w:rPr>
      </w:pPr>
      <w:r w:rsidRPr="00E27F9C">
        <w:rPr>
          <w:rFonts w:cstheme="minorHAnsi"/>
        </w:rPr>
        <w:t xml:space="preserve">These rules apply to all League, Club, Representative, Junior matches and training played under the auspices of </w:t>
      </w:r>
      <w:proofErr w:type="spellStart"/>
      <w:r w:rsidRPr="00E27F9C">
        <w:rPr>
          <w:rFonts w:cstheme="minorHAnsi"/>
        </w:rPr>
        <w:t>Anston</w:t>
      </w:r>
      <w:proofErr w:type="spellEnd"/>
      <w:r w:rsidRPr="00E27F9C">
        <w:rPr>
          <w:rFonts w:cstheme="minorHAnsi"/>
        </w:rPr>
        <w:t xml:space="preserve"> Cricket Club.</w:t>
      </w:r>
    </w:p>
    <w:p w14:paraId="57DCF997" w14:textId="535FFD8E" w:rsidR="00E079B4" w:rsidRPr="00E27F9C" w:rsidRDefault="00E079B4" w:rsidP="003A11AE">
      <w:pPr>
        <w:jc w:val="both"/>
        <w:rPr>
          <w:rFonts w:cstheme="minorHAnsi"/>
        </w:rPr>
      </w:pPr>
    </w:p>
    <w:p w14:paraId="0A604D40" w14:textId="7E8DE0C6" w:rsidR="00E079B4" w:rsidRPr="00E27F9C" w:rsidRDefault="00E079B4" w:rsidP="003A11AE">
      <w:pPr>
        <w:jc w:val="both"/>
        <w:rPr>
          <w:rFonts w:cstheme="minorHAnsi"/>
        </w:rPr>
      </w:pPr>
      <w:r w:rsidRPr="00E27F9C">
        <w:rPr>
          <w:rFonts w:cstheme="minorHAnsi"/>
        </w:rPr>
        <w:t>All matches shall be played under MCC Laws and ECB recommendations and directives shall be followed (ECB Code of Conduct and Spirit of Cricket)</w:t>
      </w:r>
      <w:r w:rsidR="003A11AE">
        <w:rPr>
          <w:rFonts w:cstheme="minorHAnsi"/>
        </w:rPr>
        <w:t xml:space="preserve">.  </w:t>
      </w:r>
      <w:r w:rsidRPr="00E27F9C">
        <w:rPr>
          <w:rFonts w:cstheme="minorHAnsi"/>
        </w:rPr>
        <w:t>Participants shall also be required to follow the Rules and Codes prescribed by the League(s) in which matches are played.</w:t>
      </w:r>
    </w:p>
    <w:p w14:paraId="665A85E6" w14:textId="39CFAB29" w:rsidR="00E079B4" w:rsidRPr="00E27F9C" w:rsidRDefault="00E079B4" w:rsidP="003A11AE">
      <w:pPr>
        <w:jc w:val="both"/>
        <w:rPr>
          <w:rFonts w:cstheme="minorHAnsi"/>
        </w:rPr>
      </w:pPr>
    </w:p>
    <w:p w14:paraId="6EE61F3B" w14:textId="01CB4774" w:rsidR="00E079B4" w:rsidRPr="00E27F9C" w:rsidRDefault="00E079B4" w:rsidP="003A11AE">
      <w:pPr>
        <w:jc w:val="both"/>
        <w:rPr>
          <w:rFonts w:cstheme="minorHAnsi"/>
        </w:rPr>
      </w:pPr>
      <w:r w:rsidRPr="00E27F9C">
        <w:rPr>
          <w:rFonts w:cstheme="minorHAnsi"/>
        </w:rPr>
        <w:t xml:space="preserve">The core aim of these rules is to maintain the highest standard of </w:t>
      </w:r>
      <w:proofErr w:type="spellStart"/>
      <w:r w:rsidRPr="00E27F9C">
        <w:rPr>
          <w:rFonts w:cstheme="minorHAnsi"/>
        </w:rPr>
        <w:t>behaviour</w:t>
      </w:r>
      <w:proofErr w:type="spellEnd"/>
      <w:r w:rsidRPr="00E27F9C">
        <w:rPr>
          <w:rFonts w:cstheme="minorHAnsi"/>
        </w:rPr>
        <w:t xml:space="preserve"> and conduct in the game of cricket.</w:t>
      </w:r>
    </w:p>
    <w:p w14:paraId="6E80EA21" w14:textId="62A2EEA5" w:rsidR="00E079B4" w:rsidRPr="00E27F9C" w:rsidRDefault="00E079B4" w:rsidP="003A11AE">
      <w:pPr>
        <w:jc w:val="both"/>
        <w:rPr>
          <w:rFonts w:cstheme="minorHAnsi"/>
        </w:rPr>
      </w:pPr>
    </w:p>
    <w:p w14:paraId="1FAA2E0C" w14:textId="37DD205E" w:rsidR="00E079B4" w:rsidRPr="00E27F9C" w:rsidRDefault="00E079B4" w:rsidP="003A11AE">
      <w:pPr>
        <w:jc w:val="both"/>
        <w:rPr>
          <w:rFonts w:cstheme="minorHAnsi"/>
        </w:rPr>
      </w:pPr>
      <w:r w:rsidRPr="00E27F9C">
        <w:rPr>
          <w:rFonts w:cstheme="minorHAnsi"/>
        </w:rPr>
        <w:t xml:space="preserve">There are two laws which place the responsibility for a Team’s conduct firmly upon the </w:t>
      </w:r>
      <w:proofErr w:type="gramStart"/>
      <w:r w:rsidRPr="00E27F9C">
        <w:rPr>
          <w:rFonts w:cstheme="minorHAnsi"/>
        </w:rPr>
        <w:t>Captain</w:t>
      </w:r>
      <w:proofErr w:type="gramEnd"/>
      <w:r w:rsidRPr="00E27F9C">
        <w:rPr>
          <w:rFonts w:cstheme="minorHAnsi"/>
        </w:rPr>
        <w:t>:</w:t>
      </w:r>
    </w:p>
    <w:p w14:paraId="392F8ECA" w14:textId="7085B0A6" w:rsidR="00E079B4" w:rsidRPr="00E27F9C" w:rsidRDefault="00E079B4" w:rsidP="003A11AE">
      <w:pPr>
        <w:jc w:val="both"/>
        <w:rPr>
          <w:rFonts w:cstheme="minorHAnsi"/>
        </w:rPr>
      </w:pPr>
    </w:p>
    <w:p w14:paraId="53D6C544" w14:textId="116971BC" w:rsidR="00E079B4" w:rsidRPr="00E27F9C" w:rsidRDefault="00E079B4">
      <w:pPr>
        <w:pStyle w:val="ListParagraph"/>
        <w:numPr>
          <w:ilvl w:val="0"/>
          <w:numId w:val="2"/>
        </w:numPr>
        <w:jc w:val="both"/>
        <w:rPr>
          <w:rFonts w:cstheme="minorHAnsi"/>
        </w:rPr>
      </w:pPr>
      <w:r w:rsidRPr="00E27F9C">
        <w:rPr>
          <w:rFonts w:cstheme="minorHAnsi"/>
        </w:rPr>
        <w:t xml:space="preserve">Responsibility of Captains </w:t>
      </w:r>
      <w:r w:rsidR="0053337A" w:rsidRPr="00E27F9C">
        <w:rPr>
          <w:rFonts w:cstheme="minorHAnsi"/>
        </w:rPr>
        <w:t>–</w:t>
      </w:r>
      <w:r w:rsidRPr="00E27F9C">
        <w:rPr>
          <w:rFonts w:cstheme="minorHAnsi"/>
        </w:rPr>
        <w:t xml:space="preserve"> </w:t>
      </w:r>
      <w:r w:rsidR="0053337A" w:rsidRPr="00E27F9C">
        <w:rPr>
          <w:rFonts w:cstheme="minorHAnsi"/>
        </w:rPr>
        <w:t>The Captain is always responsible for ensuring that play is conducted within the Spirit of the Game as well as within the Laws.</w:t>
      </w:r>
    </w:p>
    <w:p w14:paraId="153D067A" w14:textId="01A18FED" w:rsidR="0053337A" w:rsidRPr="00E27F9C" w:rsidRDefault="0053337A">
      <w:pPr>
        <w:pStyle w:val="ListParagraph"/>
        <w:numPr>
          <w:ilvl w:val="0"/>
          <w:numId w:val="2"/>
        </w:numPr>
        <w:jc w:val="both"/>
        <w:rPr>
          <w:rFonts w:cstheme="minorHAnsi"/>
        </w:rPr>
      </w:pPr>
      <w:r w:rsidRPr="00E27F9C">
        <w:rPr>
          <w:rFonts w:cstheme="minorHAnsi"/>
        </w:rPr>
        <w:t xml:space="preserve">Player’s Conduct – In the event of any player failing to comply with the instructions of the Umpire (or Manager) criticizing their decision by word or actions, showing dissent, generally behaving in a manner which might being the game into disrepute, the Umpire/Manager shall in the first place report the matter to the other Umpire/Manager, and to the player’s Captain, requesting the </w:t>
      </w:r>
      <w:proofErr w:type="gramStart"/>
      <w:r w:rsidRPr="00E27F9C">
        <w:rPr>
          <w:rFonts w:cstheme="minorHAnsi"/>
        </w:rPr>
        <w:t>Captain</w:t>
      </w:r>
      <w:proofErr w:type="gramEnd"/>
      <w:r w:rsidRPr="00E27F9C">
        <w:rPr>
          <w:rFonts w:cstheme="minorHAnsi"/>
        </w:rPr>
        <w:t xml:space="preserve"> to act.</w:t>
      </w:r>
    </w:p>
    <w:p w14:paraId="2E1B33B7" w14:textId="646B7EAF" w:rsidR="0053337A" w:rsidRPr="00E27F9C" w:rsidRDefault="0053337A" w:rsidP="003A11AE">
      <w:pPr>
        <w:jc w:val="both"/>
        <w:rPr>
          <w:rFonts w:cstheme="minorHAnsi"/>
        </w:rPr>
      </w:pPr>
    </w:p>
    <w:p w14:paraId="0AE7FAE9" w14:textId="06BFED7F" w:rsidR="0053337A" w:rsidRPr="00E27F9C" w:rsidRDefault="0053337A" w:rsidP="003A11AE">
      <w:pPr>
        <w:jc w:val="both"/>
        <w:rPr>
          <w:rFonts w:cstheme="minorHAnsi"/>
        </w:rPr>
      </w:pPr>
      <w:r w:rsidRPr="00E27F9C">
        <w:rPr>
          <w:rFonts w:cstheme="minorHAnsi"/>
        </w:rPr>
        <w:t xml:space="preserve">A vital part of team captaincy is that any deterioration of a participant’s </w:t>
      </w:r>
      <w:proofErr w:type="spellStart"/>
      <w:r w:rsidRPr="00E27F9C">
        <w:rPr>
          <w:rFonts w:cstheme="minorHAnsi"/>
        </w:rPr>
        <w:t>behaviour</w:t>
      </w:r>
      <w:proofErr w:type="spellEnd"/>
      <w:r w:rsidRPr="00E27F9C">
        <w:rPr>
          <w:rFonts w:cstheme="minorHAnsi"/>
        </w:rPr>
        <w:t xml:space="preserve"> that risks contravening the codes is spotted early and nipped in the bud.</w:t>
      </w:r>
    </w:p>
    <w:p w14:paraId="0C06D870" w14:textId="7DA9F61C" w:rsidR="0053337A" w:rsidRPr="00E27F9C" w:rsidRDefault="0053337A" w:rsidP="003A11AE">
      <w:pPr>
        <w:jc w:val="both"/>
        <w:rPr>
          <w:rFonts w:cstheme="minorHAnsi"/>
        </w:rPr>
      </w:pPr>
    </w:p>
    <w:p w14:paraId="7C537D90" w14:textId="7159F5C1" w:rsidR="0053337A" w:rsidRPr="00E27F9C" w:rsidRDefault="0053337A" w:rsidP="003A11AE">
      <w:pPr>
        <w:jc w:val="both"/>
        <w:rPr>
          <w:rFonts w:cstheme="minorHAnsi"/>
        </w:rPr>
      </w:pPr>
      <w:r w:rsidRPr="00E27F9C">
        <w:rPr>
          <w:rFonts w:cstheme="minorHAnsi"/>
        </w:rPr>
        <w:t>The Umpire(s)/Manager(s) are the sole judges of fair and unfair play.</w:t>
      </w:r>
    </w:p>
    <w:p w14:paraId="2335F230" w14:textId="6798E5B0" w:rsidR="0053337A" w:rsidRPr="00E27F9C" w:rsidRDefault="0053337A" w:rsidP="003A11AE">
      <w:pPr>
        <w:jc w:val="both"/>
        <w:rPr>
          <w:rFonts w:cstheme="minorHAnsi"/>
        </w:rPr>
      </w:pPr>
    </w:p>
    <w:p w14:paraId="6FB0915D" w14:textId="555B1473" w:rsidR="0053337A" w:rsidRPr="00E27F9C" w:rsidRDefault="0053337A" w:rsidP="003A11AE">
      <w:pPr>
        <w:jc w:val="both"/>
        <w:rPr>
          <w:rFonts w:cstheme="minorHAnsi"/>
        </w:rPr>
      </w:pPr>
      <w:r w:rsidRPr="00E27F9C">
        <w:rPr>
          <w:rFonts w:cstheme="minorHAnsi"/>
        </w:rPr>
        <w:t>There is no place for any act of violence or aggression.</w:t>
      </w:r>
    </w:p>
    <w:p w14:paraId="222C5220" w14:textId="19576101" w:rsidR="0053337A" w:rsidRPr="00E27F9C" w:rsidRDefault="0053337A" w:rsidP="003A11AE">
      <w:pPr>
        <w:jc w:val="both"/>
        <w:rPr>
          <w:rFonts w:cstheme="minorHAnsi"/>
        </w:rPr>
      </w:pPr>
    </w:p>
    <w:p w14:paraId="483132DD" w14:textId="3A83E9B2" w:rsidR="0053337A" w:rsidRDefault="0053337A" w:rsidP="003A11AE">
      <w:pPr>
        <w:jc w:val="both"/>
        <w:rPr>
          <w:rFonts w:cstheme="minorHAnsi"/>
        </w:rPr>
      </w:pPr>
      <w:r w:rsidRPr="00E27F9C">
        <w:rPr>
          <w:rFonts w:cstheme="minorHAnsi"/>
        </w:rPr>
        <w:t>It is important where any Under 18 players are participating that the ECB Safeguarding regulations are strictly adhered to</w:t>
      </w:r>
      <w:r w:rsidR="003A11AE">
        <w:rPr>
          <w:rFonts w:cstheme="minorHAnsi"/>
        </w:rPr>
        <w:t xml:space="preserve"> - see</w:t>
      </w:r>
      <w:r w:rsidRPr="00E27F9C">
        <w:rPr>
          <w:rFonts w:cstheme="minorHAnsi"/>
        </w:rPr>
        <w:t xml:space="preserve"> Annex III – for breaches of the rules by an U18 player shall apply.</w:t>
      </w:r>
    </w:p>
    <w:p w14:paraId="71A913F9" w14:textId="77777777" w:rsidR="003A11AE" w:rsidRPr="00E27F9C" w:rsidRDefault="003A11AE" w:rsidP="003A11AE">
      <w:pPr>
        <w:jc w:val="both"/>
        <w:rPr>
          <w:rFonts w:cstheme="minorHAnsi"/>
        </w:rPr>
      </w:pPr>
    </w:p>
    <w:p w14:paraId="1F0B1A7C" w14:textId="56B5E553" w:rsidR="0053337A" w:rsidRPr="00E27F9C" w:rsidRDefault="0053337A" w:rsidP="003A11AE">
      <w:pPr>
        <w:jc w:val="both"/>
        <w:rPr>
          <w:rFonts w:cstheme="minorHAnsi"/>
          <w:u w:val="single"/>
        </w:rPr>
      </w:pPr>
      <w:r w:rsidRPr="00E27F9C">
        <w:rPr>
          <w:rFonts w:cstheme="minorHAnsi"/>
          <w:u w:val="single"/>
        </w:rPr>
        <w:t>Breaches of Discipline</w:t>
      </w:r>
    </w:p>
    <w:p w14:paraId="1B2B74ED" w14:textId="6D315E6B" w:rsidR="0053337A" w:rsidRPr="00E27F9C" w:rsidRDefault="0053337A" w:rsidP="003A11AE">
      <w:pPr>
        <w:jc w:val="both"/>
        <w:rPr>
          <w:rFonts w:cstheme="minorHAnsi"/>
          <w:u w:val="single"/>
        </w:rPr>
      </w:pPr>
    </w:p>
    <w:p w14:paraId="1A00232A" w14:textId="00EAC850" w:rsidR="0053337A" w:rsidRPr="00E27F9C" w:rsidRDefault="0053337A" w:rsidP="003A11AE">
      <w:pPr>
        <w:jc w:val="both"/>
        <w:rPr>
          <w:rFonts w:cstheme="minorHAnsi"/>
        </w:rPr>
      </w:pPr>
      <w:r w:rsidRPr="00E27F9C">
        <w:rPr>
          <w:rFonts w:cstheme="minorHAnsi"/>
        </w:rPr>
        <w:t>In the event of an incident occurring, the Disciplinary Committee will investigate and take action irrespective of whether the incident has been reported to a League.</w:t>
      </w:r>
    </w:p>
    <w:p w14:paraId="4A136221" w14:textId="64A86740" w:rsidR="0053337A" w:rsidRPr="00E27F9C" w:rsidRDefault="0053337A" w:rsidP="003A11AE">
      <w:pPr>
        <w:jc w:val="both"/>
        <w:rPr>
          <w:rFonts w:cstheme="minorHAnsi"/>
        </w:rPr>
      </w:pPr>
    </w:p>
    <w:p w14:paraId="2B8DF0B2" w14:textId="7E702E24" w:rsidR="0053337A" w:rsidRPr="00E27F9C" w:rsidRDefault="0053337A" w:rsidP="003A11AE">
      <w:pPr>
        <w:jc w:val="both"/>
        <w:rPr>
          <w:rFonts w:cstheme="minorHAnsi"/>
        </w:rPr>
      </w:pPr>
      <w:r w:rsidRPr="00E27F9C">
        <w:rPr>
          <w:rFonts w:cstheme="minorHAnsi"/>
        </w:rPr>
        <w:t xml:space="preserve">Any complaints about incidents or misconduct or improper </w:t>
      </w:r>
      <w:proofErr w:type="spellStart"/>
      <w:r w:rsidRPr="00E27F9C">
        <w:rPr>
          <w:rFonts w:cstheme="minorHAnsi"/>
        </w:rPr>
        <w:t>behaviour</w:t>
      </w:r>
      <w:proofErr w:type="spellEnd"/>
      <w:r w:rsidRPr="00E27F9C">
        <w:rPr>
          <w:rFonts w:cstheme="minorHAnsi"/>
        </w:rPr>
        <w:t xml:space="preserve"> </w:t>
      </w:r>
      <w:r w:rsidR="003A098D" w:rsidRPr="00E27F9C">
        <w:rPr>
          <w:rFonts w:cstheme="minorHAnsi"/>
        </w:rPr>
        <w:t>should</w:t>
      </w:r>
      <w:r w:rsidRPr="00E27F9C">
        <w:rPr>
          <w:rFonts w:cstheme="minorHAnsi"/>
        </w:rPr>
        <w:t xml:space="preserve"> be notified in writing to the Club Secretary as soon as possible (email or text is acceptable) after the incident occurs.  Any Captain must report details of any incident to the Club Secretary ASAP after occurrence.</w:t>
      </w:r>
      <w:r w:rsidR="003A098D" w:rsidRPr="00E27F9C">
        <w:rPr>
          <w:rFonts w:cstheme="minorHAnsi"/>
        </w:rPr>
        <w:t xml:space="preserve"> It may be that the Management Committee is made aware of an incident and in this instance, an initial investigation will be carried out.</w:t>
      </w:r>
    </w:p>
    <w:p w14:paraId="4C79DD7F" w14:textId="7A332C52" w:rsidR="0053337A" w:rsidRPr="00E27F9C" w:rsidRDefault="0053337A" w:rsidP="003A11AE">
      <w:pPr>
        <w:jc w:val="both"/>
        <w:rPr>
          <w:rFonts w:cstheme="minorHAnsi"/>
        </w:rPr>
      </w:pPr>
    </w:p>
    <w:p w14:paraId="1838482B" w14:textId="39A32547" w:rsidR="0053337A" w:rsidRPr="00E27F9C" w:rsidRDefault="0053337A" w:rsidP="003A11AE">
      <w:pPr>
        <w:jc w:val="both"/>
        <w:rPr>
          <w:rFonts w:cstheme="minorHAnsi"/>
        </w:rPr>
      </w:pPr>
      <w:r w:rsidRPr="00E27F9C">
        <w:rPr>
          <w:rFonts w:cstheme="minorHAnsi"/>
        </w:rPr>
        <w:lastRenderedPageBreak/>
        <w:t>The complaint must be supported with details including evidence and details of any witnesses</w:t>
      </w:r>
      <w:r w:rsidR="003A098D" w:rsidRPr="00E27F9C">
        <w:rPr>
          <w:rFonts w:cstheme="minorHAnsi"/>
        </w:rPr>
        <w:t xml:space="preserve"> wherever possible but in all cases an initial investigation will be carried out.</w:t>
      </w:r>
    </w:p>
    <w:p w14:paraId="2BB55D21" w14:textId="67C286BD" w:rsidR="00F46002" w:rsidRPr="00E27F9C" w:rsidRDefault="00F46002" w:rsidP="003A11AE">
      <w:pPr>
        <w:jc w:val="both"/>
        <w:rPr>
          <w:rFonts w:cstheme="minorHAnsi"/>
        </w:rPr>
      </w:pPr>
    </w:p>
    <w:p w14:paraId="2CB7F301" w14:textId="12A4A09C" w:rsidR="00F46002" w:rsidRPr="00E27F9C" w:rsidRDefault="00F46002" w:rsidP="003A11AE">
      <w:pPr>
        <w:jc w:val="both"/>
        <w:rPr>
          <w:rFonts w:cstheme="minorHAnsi"/>
        </w:rPr>
      </w:pPr>
      <w:r w:rsidRPr="00E27F9C">
        <w:rPr>
          <w:rFonts w:cstheme="minorHAnsi"/>
        </w:rPr>
        <w:t>Upon receipt the Secretary shall ASAP acknowledge the complaint/incident</w:t>
      </w:r>
      <w:r w:rsidR="003A098D" w:rsidRPr="00E27F9C">
        <w:rPr>
          <w:rFonts w:cstheme="minorHAnsi"/>
        </w:rPr>
        <w:t xml:space="preserve"> and shall appoint a Club member to be Disciplinary Chair</w:t>
      </w:r>
    </w:p>
    <w:p w14:paraId="27F06C3A" w14:textId="4D74B839" w:rsidR="00F46002" w:rsidRPr="00E27F9C" w:rsidRDefault="00F46002" w:rsidP="003A11AE">
      <w:pPr>
        <w:jc w:val="both"/>
        <w:rPr>
          <w:rFonts w:cstheme="minorHAnsi"/>
        </w:rPr>
      </w:pPr>
    </w:p>
    <w:p w14:paraId="11CC43AB" w14:textId="5989A5EC" w:rsidR="00F46002" w:rsidRPr="00E27F9C" w:rsidRDefault="00F46002" w:rsidP="003A11AE">
      <w:pPr>
        <w:jc w:val="both"/>
        <w:rPr>
          <w:rFonts w:cstheme="minorHAnsi"/>
        </w:rPr>
      </w:pPr>
      <w:r w:rsidRPr="00E27F9C">
        <w:rPr>
          <w:rFonts w:cstheme="minorHAnsi"/>
        </w:rPr>
        <w:t>Potential offences shall be categorized as Levels 1/2/3/4 – details at Appendix A.</w:t>
      </w:r>
    </w:p>
    <w:p w14:paraId="54F2CF9A" w14:textId="021332FF" w:rsidR="00F46002" w:rsidRPr="00E27F9C" w:rsidRDefault="00F46002" w:rsidP="003A11AE">
      <w:pPr>
        <w:jc w:val="both"/>
        <w:rPr>
          <w:rFonts w:cstheme="minorHAnsi"/>
          <w:u w:val="single"/>
        </w:rPr>
      </w:pPr>
    </w:p>
    <w:p w14:paraId="35981CBB" w14:textId="3F56BD98" w:rsidR="00F46002" w:rsidRPr="00E27F9C" w:rsidRDefault="00F46002" w:rsidP="003A11AE">
      <w:pPr>
        <w:jc w:val="both"/>
        <w:rPr>
          <w:rFonts w:cstheme="minorHAnsi"/>
        </w:rPr>
      </w:pPr>
      <w:r w:rsidRPr="00E27F9C">
        <w:rPr>
          <w:rFonts w:cstheme="minorHAnsi"/>
        </w:rPr>
        <w:t>Details of penalties for Levels 1/2/3/4 are at Appendix B.</w:t>
      </w:r>
    </w:p>
    <w:p w14:paraId="7DB44C27" w14:textId="08DA6F81" w:rsidR="00F46002" w:rsidRPr="00E27F9C" w:rsidRDefault="00F46002" w:rsidP="003A11AE">
      <w:pPr>
        <w:jc w:val="both"/>
        <w:rPr>
          <w:rFonts w:cstheme="minorHAnsi"/>
        </w:rPr>
      </w:pPr>
    </w:p>
    <w:p w14:paraId="3EF45ABD" w14:textId="5686AED9" w:rsidR="00F46002" w:rsidRPr="007E78E7" w:rsidRDefault="00F46002" w:rsidP="00370A70">
      <w:pPr>
        <w:pStyle w:val="Heading3"/>
        <w:rPr>
          <w:rFonts w:asciiTheme="minorHAnsi" w:hAnsiTheme="minorHAnsi" w:cstheme="minorHAnsi"/>
          <w:b/>
          <w:bCs/>
          <w:sz w:val="22"/>
          <w:szCs w:val="22"/>
          <w:u w:val="single"/>
        </w:rPr>
      </w:pPr>
      <w:bookmarkStart w:id="3" w:name="_Toc121927481"/>
      <w:r w:rsidRPr="007E78E7">
        <w:rPr>
          <w:rFonts w:asciiTheme="minorHAnsi" w:hAnsiTheme="minorHAnsi" w:cstheme="minorHAnsi"/>
          <w:b/>
          <w:bCs/>
          <w:sz w:val="22"/>
          <w:szCs w:val="22"/>
          <w:u w:val="single"/>
        </w:rPr>
        <w:t>CONVENING A DISCIPLINARY PROCEDURE</w:t>
      </w:r>
      <w:bookmarkEnd w:id="3"/>
    </w:p>
    <w:p w14:paraId="07EEA53C" w14:textId="69459F93" w:rsidR="00F46002" w:rsidRPr="00E27F9C" w:rsidRDefault="00F46002" w:rsidP="003A11AE">
      <w:pPr>
        <w:jc w:val="both"/>
        <w:rPr>
          <w:rFonts w:cstheme="minorHAnsi"/>
          <w:u w:val="single"/>
        </w:rPr>
      </w:pPr>
    </w:p>
    <w:p w14:paraId="2F07ADC2" w14:textId="56B776E1" w:rsidR="00F46002" w:rsidRPr="00E27F9C" w:rsidRDefault="00F46002" w:rsidP="003A11AE">
      <w:pPr>
        <w:jc w:val="both"/>
        <w:rPr>
          <w:rFonts w:cstheme="minorHAnsi"/>
        </w:rPr>
      </w:pPr>
      <w:r w:rsidRPr="00E27F9C">
        <w:rPr>
          <w:rFonts w:cstheme="minorHAnsi"/>
        </w:rPr>
        <w:t>All disciplinary proceedings taking place under the Disciplinary procedures will be confidential and will take place in private.</w:t>
      </w:r>
    </w:p>
    <w:p w14:paraId="5758883A" w14:textId="7A6F07E3" w:rsidR="00F46002" w:rsidRPr="00E27F9C" w:rsidRDefault="00F46002" w:rsidP="003A11AE">
      <w:pPr>
        <w:jc w:val="both"/>
        <w:rPr>
          <w:rFonts w:cstheme="minorHAnsi"/>
        </w:rPr>
      </w:pPr>
    </w:p>
    <w:p w14:paraId="108E821C" w14:textId="13FC8F08" w:rsidR="00F46002" w:rsidRPr="00E27F9C" w:rsidRDefault="00F46002" w:rsidP="003A11AE">
      <w:pPr>
        <w:jc w:val="both"/>
        <w:rPr>
          <w:rFonts w:cstheme="minorHAnsi"/>
        </w:rPr>
      </w:pPr>
      <w:r w:rsidRPr="00E27F9C">
        <w:rPr>
          <w:rFonts w:cstheme="minorHAnsi"/>
        </w:rPr>
        <w:t>Within 48 hours of notification the Disciplinary Chair shall consider the matter to determine whether the complaint/incident constitutes Level 1/2/3/4 offence.</w:t>
      </w:r>
    </w:p>
    <w:p w14:paraId="5B07D423" w14:textId="56621F53" w:rsidR="00F46002" w:rsidRPr="00E27F9C" w:rsidRDefault="00F46002" w:rsidP="003A11AE">
      <w:pPr>
        <w:jc w:val="both"/>
        <w:rPr>
          <w:rFonts w:cstheme="minorHAnsi"/>
        </w:rPr>
      </w:pPr>
    </w:p>
    <w:p w14:paraId="0D58A07A" w14:textId="4F5BE215" w:rsidR="00F46002" w:rsidRPr="00E27F9C" w:rsidRDefault="00F46002" w:rsidP="003A11AE">
      <w:pPr>
        <w:jc w:val="both"/>
        <w:rPr>
          <w:rFonts w:cstheme="minorHAnsi"/>
        </w:rPr>
      </w:pPr>
      <w:r w:rsidRPr="00E27F9C">
        <w:rPr>
          <w:rFonts w:cstheme="minorHAnsi"/>
        </w:rPr>
        <w:t>For Levels 1 and 2 breaches:</w:t>
      </w:r>
    </w:p>
    <w:p w14:paraId="12FD317C" w14:textId="60423F12" w:rsidR="00F46002" w:rsidRPr="00E27F9C" w:rsidRDefault="00F46002" w:rsidP="003A11AE">
      <w:pPr>
        <w:jc w:val="both"/>
        <w:rPr>
          <w:rFonts w:cstheme="minorHAnsi"/>
        </w:rPr>
      </w:pPr>
      <w:r w:rsidRPr="00E27F9C">
        <w:rPr>
          <w:rFonts w:cstheme="minorHAnsi"/>
        </w:rPr>
        <w:t xml:space="preserve">Where the participant admits the matter(s) the </w:t>
      </w:r>
      <w:r w:rsidR="00370A70" w:rsidRPr="008E5F95">
        <w:rPr>
          <w:rFonts w:cstheme="minorHAnsi"/>
        </w:rPr>
        <w:t xml:space="preserve">Disciplinary </w:t>
      </w:r>
      <w:r w:rsidR="00370A70">
        <w:rPr>
          <w:rFonts w:cstheme="minorHAnsi"/>
        </w:rPr>
        <w:t>C</w:t>
      </w:r>
      <w:r w:rsidR="00370A70" w:rsidRPr="008E5F95">
        <w:rPr>
          <w:rFonts w:cstheme="minorHAnsi"/>
        </w:rPr>
        <w:t xml:space="preserve">hair </w:t>
      </w:r>
      <w:r w:rsidRPr="00E27F9C">
        <w:rPr>
          <w:rFonts w:cstheme="minorHAnsi"/>
        </w:rPr>
        <w:t>may resolve to:</w:t>
      </w:r>
    </w:p>
    <w:p w14:paraId="41F29C09" w14:textId="6985D95D" w:rsidR="00F46002" w:rsidRPr="00E27F9C" w:rsidRDefault="00F46002">
      <w:pPr>
        <w:pStyle w:val="ListParagraph"/>
        <w:numPr>
          <w:ilvl w:val="0"/>
          <w:numId w:val="3"/>
        </w:numPr>
        <w:jc w:val="both"/>
        <w:rPr>
          <w:rFonts w:cstheme="minorHAnsi"/>
        </w:rPr>
      </w:pPr>
      <w:r w:rsidRPr="00E27F9C">
        <w:rPr>
          <w:rFonts w:cstheme="minorHAnsi"/>
        </w:rPr>
        <w:t>Take no further action except to record the complaint</w:t>
      </w:r>
    </w:p>
    <w:p w14:paraId="4EF0C5BC" w14:textId="0E55990C" w:rsidR="00F46002" w:rsidRPr="00E27F9C" w:rsidRDefault="00F46002">
      <w:pPr>
        <w:pStyle w:val="ListParagraph"/>
        <w:numPr>
          <w:ilvl w:val="0"/>
          <w:numId w:val="3"/>
        </w:numPr>
        <w:jc w:val="both"/>
        <w:rPr>
          <w:rFonts w:cstheme="minorHAnsi"/>
        </w:rPr>
      </w:pPr>
      <w:r w:rsidRPr="00E27F9C">
        <w:rPr>
          <w:rFonts w:cstheme="minorHAnsi"/>
        </w:rPr>
        <w:t>Propose a penalty(s) in line with the appropriate level of penalties</w:t>
      </w:r>
    </w:p>
    <w:p w14:paraId="04DD1AC2" w14:textId="5DA9841B" w:rsidR="00F46002" w:rsidRPr="00E27F9C" w:rsidRDefault="0099368E" w:rsidP="003A11AE">
      <w:pPr>
        <w:jc w:val="both"/>
        <w:rPr>
          <w:rFonts w:cstheme="minorHAnsi"/>
        </w:rPr>
      </w:pPr>
      <w:r>
        <w:rPr>
          <w:rFonts w:cstheme="minorHAnsi"/>
        </w:rPr>
        <w:br/>
      </w:r>
      <w:r w:rsidR="00F46002" w:rsidRPr="00E27F9C">
        <w:rPr>
          <w:rFonts w:cstheme="minorHAnsi"/>
        </w:rPr>
        <w:t>Where the participant denies the matter</w:t>
      </w:r>
      <w:r>
        <w:rPr>
          <w:rFonts w:cstheme="minorHAnsi"/>
        </w:rPr>
        <w:t>(s)</w:t>
      </w:r>
      <w:r w:rsidR="00296CF0" w:rsidRPr="00E27F9C">
        <w:rPr>
          <w:rFonts w:cstheme="minorHAnsi"/>
        </w:rPr>
        <w:t xml:space="preserve"> the </w:t>
      </w:r>
      <w:r w:rsidRPr="00E27F9C">
        <w:rPr>
          <w:rFonts w:cstheme="minorHAnsi"/>
        </w:rPr>
        <w:t xml:space="preserve">Disciplinary </w:t>
      </w:r>
      <w:r w:rsidR="00296CF0" w:rsidRPr="00E27F9C">
        <w:rPr>
          <w:rFonts w:cstheme="minorHAnsi"/>
        </w:rPr>
        <w:t>Chair may resolve to:</w:t>
      </w:r>
    </w:p>
    <w:p w14:paraId="4FE15DDB" w14:textId="677AC05E" w:rsidR="00F46002" w:rsidRPr="00E27F9C" w:rsidRDefault="00F46002">
      <w:pPr>
        <w:pStyle w:val="ListParagraph"/>
        <w:numPr>
          <w:ilvl w:val="0"/>
          <w:numId w:val="4"/>
        </w:numPr>
        <w:jc w:val="both"/>
        <w:rPr>
          <w:rFonts w:cstheme="minorHAnsi"/>
        </w:rPr>
      </w:pPr>
      <w:r w:rsidRPr="00E27F9C">
        <w:rPr>
          <w:rFonts w:cstheme="minorHAnsi"/>
        </w:rPr>
        <w:t>Take no further action except to record the complaint</w:t>
      </w:r>
    </w:p>
    <w:p w14:paraId="6B32C6C3" w14:textId="5CEC5068" w:rsidR="00F46002" w:rsidRPr="00E27F9C" w:rsidRDefault="00F46002">
      <w:pPr>
        <w:pStyle w:val="ListParagraph"/>
        <w:numPr>
          <w:ilvl w:val="0"/>
          <w:numId w:val="4"/>
        </w:numPr>
        <w:jc w:val="both"/>
        <w:rPr>
          <w:rFonts w:cstheme="minorHAnsi"/>
        </w:rPr>
      </w:pPr>
      <w:r w:rsidRPr="00E27F9C">
        <w:rPr>
          <w:rFonts w:cstheme="minorHAnsi"/>
        </w:rPr>
        <w:t>Refer the matter for a full disciplinary hearing.</w:t>
      </w:r>
    </w:p>
    <w:p w14:paraId="70D59366" w14:textId="24A0864B" w:rsidR="00F46002" w:rsidRPr="00E27F9C" w:rsidRDefault="00F46002" w:rsidP="003A11AE">
      <w:pPr>
        <w:jc w:val="both"/>
        <w:rPr>
          <w:rFonts w:cstheme="minorHAnsi"/>
        </w:rPr>
      </w:pPr>
    </w:p>
    <w:p w14:paraId="3D4CA6F7" w14:textId="2A656DA7" w:rsidR="00F46002" w:rsidRPr="00E27F9C" w:rsidRDefault="00F46002" w:rsidP="003A11AE">
      <w:pPr>
        <w:jc w:val="both"/>
        <w:rPr>
          <w:rFonts w:cstheme="minorHAnsi"/>
        </w:rPr>
      </w:pPr>
      <w:r w:rsidRPr="00E27F9C">
        <w:rPr>
          <w:rFonts w:cstheme="minorHAnsi"/>
        </w:rPr>
        <w:t xml:space="preserve">For Level 3 and 4 breaches: the Disciplinary </w:t>
      </w:r>
      <w:r w:rsidR="0099368E">
        <w:rPr>
          <w:rFonts w:cstheme="minorHAnsi"/>
        </w:rPr>
        <w:t>C</w:t>
      </w:r>
      <w:r w:rsidRPr="00E27F9C">
        <w:rPr>
          <w:rFonts w:cstheme="minorHAnsi"/>
        </w:rPr>
        <w:t>hair will refer the matter for a full disciplinary hearing.</w:t>
      </w:r>
    </w:p>
    <w:p w14:paraId="52275A24" w14:textId="4AB9FEB4" w:rsidR="00F46002" w:rsidRPr="00E27F9C" w:rsidRDefault="00F46002" w:rsidP="003A11AE">
      <w:pPr>
        <w:jc w:val="both"/>
        <w:rPr>
          <w:rFonts w:cstheme="minorHAnsi"/>
        </w:rPr>
      </w:pPr>
    </w:p>
    <w:p w14:paraId="5C6D213F" w14:textId="7213B0CC" w:rsidR="00F46002" w:rsidRPr="00E27F9C" w:rsidRDefault="00F46002" w:rsidP="003A11AE">
      <w:pPr>
        <w:jc w:val="both"/>
        <w:rPr>
          <w:rFonts w:cstheme="minorHAnsi"/>
        </w:rPr>
      </w:pPr>
      <w:r w:rsidRPr="00E27F9C">
        <w:rPr>
          <w:rFonts w:cstheme="minorHAnsi"/>
        </w:rPr>
        <w:t xml:space="preserve">The </w:t>
      </w:r>
      <w:r w:rsidR="0099368E">
        <w:rPr>
          <w:rFonts w:cstheme="minorHAnsi"/>
        </w:rPr>
        <w:t>D</w:t>
      </w:r>
      <w:r w:rsidRPr="00E27F9C">
        <w:rPr>
          <w:rFonts w:cstheme="minorHAnsi"/>
        </w:rPr>
        <w:t xml:space="preserve">isciplinary </w:t>
      </w:r>
      <w:r w:rsidR="0099368E">
        <w:rPr>
          <w:rFonts w:cstheme="minorHAnsi"/>
        </w:rPr>
        <w:t>C</w:t>
      </w:r>
      <w:r w:rsidRPr="00E27F9C">
        <w:rPr>
          <w:rFonts w:cstheme="minorHAnsi"/>
        </w:rPr>
        <w:t xml:space="preserve">hair will notify the Club’s Safeguarding Officer if there is any potential involvement/impact on any Under 18 </w:t>
      </w:r>
      <w:proofErr w:type="gramStart"/>
      <w:r w:rsidRPr="00E27F9C">
        <w:rPr>
          <w:rFonts w:cstheme="minorHAnsi"/>
        </w:rPr>
        <w:t>player</w:t>
      </w:r>
      <w:proofErr w:type="gramEnd"/>
      <w:r w:rsidRPr="00E27F9C">
        <w:rPr>
          <w:rFonts w:cstheme="minorHAnsi"/>
        </w:rPr>
        <w:t>.</w:t>
      </w:r>
    </w:p>
    <w:p w14:paraId="55447BD7" w14:textId="3F4FBA0D" w:rsidR="00F46002" w:rsidRPr="00E27F9C" w:rsidRDefault="00F46002" w:rsidP="003A11AE">
      <w:pPr>
        <w:jc w:val="both"/>
        <w:rPr>
          <w:rFonts w:cstheme="minorHAnsi"/>
        </w:rPr>
      </w:pPr>
    </w:p>
    <w:p w14:paraId="70A1617B" w14:textId="1688F791" w:rsidR="00F46002" w:rsidRPr="00E27F9C" w:rsidRDefault="00F46002" w:rsidP="003A11AE">
      <w:pPr>
        <w:jc w:val="both"/>
        <w:rPr>
          <w:rFonts w:cstheme="minorHAnsi"/>
        </w:rPr>
      </w:pPr>
      <w:r w:rsidRPr="00E27F9C">
        <w:rPr>
          <w:rFonts w:cstheme="minorHAnsi"/>
        </w:rPr>
        <w:t>The Disciplinary Chair reserves the right to immediately suspend a participant prior to any hearing if they deem the offence serious enough that not taking action could put the welfare of players, officials or supporters at risk.</w:t>
      </w:r>
    </w:p>
    <w:p w14:paraId="2B7F9EEB" w14:textId="5A0072A3" w:rsidR="00F46002" w:rsidRPr="00E27F9C" w:rsidRDefault="00F46002" w:rsidP="003A11AE">
      <w:pPr>
        <w:jc w:val="both"/>
        <w:rPr>
          <w:rFonts w:cstheme="minorHAnsi"/>
        </w:rPr>
      </w:pPr>
    </w:p>
    <w:p w14:paraId="5E3ACC2D" w14:textId="4327E064" w:rsidR="00F46002" w:rsidRPr="00E27F9C" w:rsidRDefault="00F46002" w:rsidP="003A11AE">
      <w:pPr>
        <w:jc w:val="both"/>
        <w:rPr>
          <w:rFonts w:cstheme="minorHAnsi"/>
          <w:u w:val="single"/>
        </w:rPr>
      </w:pPr>
      <w:r w:rsidRPr="00E27F9C">
        <w:rPr>
          <w:rFonts w:cstheme="minorHAnsi"/>
          <w:u w:val="single"/>
        </w:rPr>
        <w:t>Hearings:</w:t>
      </w:r>
    </w:p>
    <w:p w14:paraId="79E6DDF5" w14:textId="3C184D86" w:rsidR="00FD5779" w:rsidRPr="00E27F9C" w:rsidRDefault="00F46002" w:rsidP="003A11AE">
      <w:pPr>
        <w:jc w:val="both"/>
        <w:rPr>
          <w:rFonts w:cstheme="minorHAnsi"/>
        </w:rPr>
      </w:pPr>
      <w:r w:rsidRPr="00E27F9C">
        <w:rPr>
          <w:rFonts w:cstheme="minorHAnsi"/>
        </w:rPr>
        <w:t>All hearings shall follow the ECB Conduct of Hearing Guidelines.</w:t>
      </w:r>
      <w:r w:rsidR="0099368E">
        <w:rPr>
          <w:rFonts w:cstheme="minorHAnsi"/>
        </w:rPr>
        <w:t xml:space="preserve">  </w:t>
      </w:r>
      <w:r w:rsidR="00FD5779" w:rsidRPr="00E27F9C">
        <w:rPr>
          <w:rFonts w:cstheme="minorHAnsi"/>
        </w:rPr>
        <w:t xml:space="preserve">The </w:t>
      </w:r>
      <w:r w:rsidR="00370A70" w:rsidRPr="008E5F95">
        <w:rPr>
          <w:rFonts w:cstheme="minorHAnsi"/>
        </w:rPr>
        <w:t xml:space="preserve">Disciplinary </w:t>
      </w:r>
      <w:r w:rsidR="00370A70">
        <w:rPr>
          <w:rFonts w:cstheme="minorHAnsi"/>
        </w:rPr>
        <w:t>C</w:t>
      </w:r>
      <w:r w:rsidR="00370A70" w:rsidRPr="008E5F95">
        <w:rPr>
          <w:rFonts w:cstheme="minorHAnsi"/>
        </w:rPr>
        <w:t xml:space="preserve">hair </w:t>
      </w:r>
      <w:r w:rsidR="00FD5779" w:rsidRPr="00E27F9C">
        <w:rPr>
          <w:rFonts w:cstheme="minorHAnsi"/>
        </w:rPr>
        <w:t xml:space="preserve">will call a </w:t>
      </w:r>
      <w:proofErr w:type="gramStart"/>
      <w:r w:rsidR="00FD5779" w:rsidRPr="00E27F9C">
        <w:rPr>
          <w:rFonts w:cstheme="minorHAnsi"/>
        </w:rPr>
        <w:t>3 member</w:t>
      </w:r>
      <w:proofErr w:type="gramEnd"/>
      <w:r w:rsidR="00FD5779" w:rsidRPr="00E27F9C">
        <w:rPr>
          <w:rFonts w:cstheme="minorHAnsi"/>
        </w:rPr>
        <w:t xml:space="preserve"> panel to be convened within 14 days of notification of the complaint/incident.</w:t>
      </w:r>
    </w:p>
    <w:p w14:paraId="5333D785" w14:textId="06DFDAEB" w:rsidR="00FD5779" w:rsidRPr="00E27F9C" w:rsidRDefault="00FD5779" w:rsidP="003A11AE">
      <w:pPr>
        <w:jc w:val="both"/>
        <w:rPr>
          <w:rFonts w:cstheme="minorHAnsi"/>
        </w:rPr>
      </w:pPr>
    </w:p>
    <w:p w14:paraId="54DE156E" w14:textId="2421114F" w:rsidR="00FD5779" w:rsidRPr="00E27F9C" w:rsidRDefault="00FD5779" w:rsidP="003A11AE">
      <w:pPr>
        <w:jc w:val="both"/>
        <w:rPr>
          <w:rFonts w:cstheme="minorHAnsi"/>
        </w:rPr>
      </w:pPr>
      <w:r w:rsidRPr="00E27F9C">
        <w:rPr>
          <w:rFonts w:cstheme="minorHAnsi"/>
        </w:rPr>
        <w:t>Written reports including any complaint, notification, witness statements, report from Team Captain/Manager will be sought.</w:t>
      </w:r>
    </w:p>
    <w:p w14:paraId="23A1C869" w14:textId="10922D47" w:rsidR="0023095B" w:rsidRPr="00E27F9C" w:rsidRDefault="0023095B" w:rsidP="003A11AE">
      <w:pPr>
        <w:jc w:val="both"/>
        <w:rPr>
          <w:rFonts w:cstheme="minorHAnsi"/>
        </w:rPr>
      </w:pPr>
    </w:p>
    <w:p w14:paraId="52DFBB0F" w14:textId="17253EC7" w:rsidR="0023095B" w:rsidRPr="00E27F9C" w:rsidRDefault="0023095B" w:rsidP="003A11AE">
      <w:pPr>
        <w:jc w:val="both"/>
        <w:rPr>
          <w:rFonts w:cstheme="minorHAnsi"/>
        </w:rPr>
      </w:pPr>
      <w:r w:rsidRPr="00E27F9C">
        <w:rPr>
          <w:rFonts w:cstheme="minorHAnsi"/>
        </w:rPr>
        <w:t xml:space="preserve">The participant shall be given 7 </w:t>
      </w:r>
      <w:proofErr w:type="spellStart"/>
      <w:r w:rsidRPr="00E27F9C">
        <w:rPr>
          <w:rFonts w:cstheme="minorHAnsi"/>
        </w:rPr>
        <w:t>days notice</w:t>
      </w:r>
      <w:proofErr w:type="spellEnd"/>
      <w:r w:rsidR="00D83343" w:rsidRPr="00E27F9C">
        <w:rPr>
          <w:rFonts w:cstheme="minorHAnsi"/>
        </w:rPr>
        <w:t xml:space="preserve"> of the hearing and this will specify the alleged breach(es) of the Code of Conduct.</w:t>
      </w:r>
    </w:p>
    <w:p w14:paraId="0AE60B8C" w14:textId="3655B6A1" w:rsidR="00D83343" w:rsidRPr="00E27F9C" w:rsidRDefault="00D83343" w:rsidP="003A11AE">
      <w:pPr>
        <w:jc w:val="both"/>
        <w:rPr>
          <w:rFonts w:cstheme="minorHAnsi"/>
        </w:rPr>
      </w:pPr>
    </w:p>
    <w:p w14:paraId="114BFDE1" w14:textId="60BFC240" w:rsidR="00D83343" w:rsidRPr="00E27F9C" w:rsidRDefault="00D83343" w:rsidP="003A11AE">
      <w:pPr>
        <w:jc w:val="both"/>
        <w:rPr>
          <w:rFonts w:cstheme="minorHAnsi"/>
        </w:rPr>
      </w:pPr>
      <w:r w:rsidRPr="00E27F9C">
        <w:rPr>
          <w:rFonts w:cstheme="minorHAnsi"/>
        </w:rPr>
        <w:t xml:space="preserve">Any delay to the hearing will only be granted at the discretion of the Disciplinary </w:t>
      </w:r>
      <w:r w:rsidR="0099368E">
        <w:rPr>
          <w:rFonts w:cstheme="minorHAnsi"/>
        </w:rPr>
        <w:t>C</w:t>
      </w:r>
      <w:r w:rsidRPr="00E27F9C">
        <w:rPr>
          <w:rFonts w:cstheme="minorHAnsi"/>
        </w:rPr>
        <w:t>hair.</w:t>
      </w:r>
    </w:p>
    <w:p w14:paraId="64946CB0" w14:textId="2D1A78A0" w:rsidR="00D83343" w:rsidRPr="00E27F9C" w:rsidRDefault="00D83343" w:rsidP="003A11AE">
      <w:pPr>
        <w:jc w:val="both"/>
        <w:rPr>
          <w:rFonts w:cstheme="minorHAnsi"/>
        </w:rPr>
      </w:pPr>
    </w:p>
    <w:p w14:paraId="6B92600C" w14:textId="4DC6E92A" w:rsidR="00D83343" w:rsidRPr="00E27F9C" w:rsidRDefault="00D83343" w:rsidP="003A11AE">
      <w:pPr>
        <w:jc w:val="both"/>
        <w:rPr>
          <w:rFonts w:cstheme="minorHAnsi"/>
        </w:rPr>
      </w:pPr>
      <w:r w:rsidRPr="00E27F9C">
        <w:rPr>
          <w:rFonts w:cstheme="minorHAnsi"/>
        </w:rPr>
        <w:t xml:space="preserve">Of the </w:t>
      </w:r>
      <w:proofErr w:type="gramStart"/>
      <w:r w:rsidRPr="00E27F9C">
        <w:rPr>
          <w:rFonts w:cstheme="minorHAnsi"/>
        </w:rPr>
        <w:t>3 member</w:t>
      </w:r>
      <w:proofErr w:type="gramEnd"/>
      <w:r w:rsidRPr="00E27F9C">
        <w:rPr>
          <w:rFonts w:cstheme="minorHAnsi"/>
        </w:rPr>
        <w:t xml:space="preserve"> panel, none shall be related to the participant or any of the witnesses.</w:t>
      </w:r>
    </w:p>
    <w:p w14:paraId="62EBE106" w14:textId="0E248B2F" w:rsidR="00D83343" w:rsidRPr="00E27F9C" w:rsidRDefault="00D83343" w:rsidP="003A11AE">
      <w:pPr>
        <w:jc w:val="both"/>
        <w:rPr>
          <w:rFonts w:cstheme="minorHAnsi"/>
        </w:rPr>
      </w:pPr>
    </w:p>
    <w:p w14:paraId="2AFC420C" w14:textId="38FFF867" w:rsidR="00D83343" w:rsidRPr="00E27F9C" w:rsidRDefault="00D83343" w:rsidP="003A11AE">
      <w:pPr>
        <w:jc w:val="both"/>
        <w:rPr>
          <w:rFonts w:cstheme="minorHAnsi"/>
        </w:rPr>
      </w:pPr>
      <w:r w:rsidRPr="00E27F9C">
        <w:rPr>
          <w:rFonts w:cstheme="minorHAnsi"/>
        </w:rPr>
        <w:t>No Club Member should seek to influence the Panel nor try to affect the opinions or the verdict of the Panel.</w:t>
      </w:r>
    </w:p>
    <w:p w14:paraId="4EE9503F" w14:textId="67B87001" w:rsidR="00D83343" w:rsidRPr="00E27F9C" w:rsidRDefault="00D83343" w:rsidP="003A11AE">
      <w:pPr>
        <w:jc w:val="both"/>
        <w:rPr>
          <w:rFonts w:cstheme="minorHAnsi"/>
        </w:rPr>
      </w:pPr>
    </w:p>
    <w:p w14:paraId="29ADBE84" w14:textId="050DB74D" w:rsidR="00D83343" w:rsidRPr="00E27F9C" w:rsidRDefault="00D83343" w:rsidP="003A11AE">
      <w:pPr>
        <w:jc w:val="both"/>
        <w:rPr>
          <w:rFonts w:cstheme="minorHAnsi"/>
        </w:rPr>
      </w:pPr>
      <w:r w:rsidRPr="00E27F9C">
        <w:rPr>
          <w:rFonts w:cstheme="minorHAnsi"/>
        </w:rPr>
        <w:t xml:space="preserve">The Disciplinary </w:t>
      </w:r>
      <w:r w:rsidR="0099368E">
        <w:rPr>
          <w:rFonts w:cstheme="minorHAnsi"/>
        </w:rPr>
        <w:t>C</w:t>
      </w:r>
      <w:r w:rsidRPr="00E27F9C">
        <w:rPr>
          <w:rFonts w:cstheme="minorHAnsi"/>
        </w:rPr>
        <w:t>hair may require witnesses to appear at a hearing to validate or question the content of any report.</w:t>
      </w:r>
    </w:p>
    <w:p w14:paraId="5FC75D34" w14:textId="7E4F86FA" w:rsidR="00D83343" w:rsidRPr="00E27F9C" w:rsidRDefault="00D83343" w:rsidP="003A11AE">
      <w:pPr>
        <w:jc w:val="both"/>
        <w:rPr>
          <w:rFonts w:cstheme="minorHAnsi"/>
        </w:rPr>
      </w:pPr>
    </w:p>
    <w:p w14:paraId="4BFA2506" w14:textId="1D860C48" w:rsidR="00D83343" w:rsidRPr="00E27F9C" w:rsidRDefault="00D83343" w:rsidP="003A11AE">
      <w:pPr>
        <w:jc w:val="both"/>
        <w:rPr>
          <w:rFonts w:cstheme="minorHAnsi"/>
        </w:rPr>
      </w:pPr>
      <w:r w:rsidRPr="00E27F9C">
        <w:rPr>
          <w:rFonts w:cstheme="minorHAnsi"/>
        </w:rPr>
        <w:t>The accused participant shall be entitled to</w:t>
      </w:r>
    </w:p>
    <w:p w14:paraId="3A91F2BC" w14:textId="46BDFB50" w:rsidR="00D83343" w:rsidRPr="00E27F9C" w:rsidRDefault="00D83343">
      <w:pPr>
        <w:pStyle w:val="ListParagraph"/>
        <w:numPr>
          <w:ilvl w:val="0"/>
          <w:numId w:val="5"/>
        </w:numPr>
        <w:jc w:val="both"/>
        <w:rPr>
          <w:rFonts w:cstheme="minorHAnsi"/>
        </w:rPr>
      </w:pPr>
      <w:r w:rsidRPr="00E27F9C">
        <w:rPr>
          <w:rFonts w:cstheme="minorHAnsi"/>
        </w:rPr>
        <w:t>Submit written statements ahead of the hearing</w:t>
      </w:r>
    </w:p>
    <w:p w14:paraId="015EF6C5" w14:textId="23F755A8" w:rsidR="00D83343" w:rsidRPr="00E27F9C" w:rsidRDefault="00D83343">
      <w:pPr>
        <w:pStyle w:val="ListParagraph"/>
        <w:numPr>
          <w:ilvl w:val="0"/>
          <w:numId w:val="5"/>
        </w:numPr>
        <w:jc w:val="both"/>
        <w:rPr>
          <w:rFonts w:cstheme="minorHAnsi"/>
        </w:rPr>
      </w:pPr>
      <w:r w:rsidRPr="00E27F9C">
        <w:rPr>
          <w:rFonts w:cstheme="minorHAnsi"/>
        </w:rPr>
        <w:t>State their case at the hearing</w:t>
      </w:r>
    </w:p>
    <w:p w14:paraId="629DCB8C" w14:textId="7F4990F7" w:rsidR="00D83343" w:rsidRPr="00E27F9C" w:rsidRDefault="00D83343">
      <w:pPr>
        <w:pStyle w:val="ListParagraph"/>
        <w:numPr>
          <w:ilvl w:val="0"/>
          <w:numId w:val="5"/>
        </w:numPr>
        <w:jc w:val="both"/>
        <w:rPr>
          <w:rFonts w:cstheme="minorHAnsi"/>
        </w:rPr>
      </w:pPr>
      <w:r w:rsidRPr="00E27F9C">
        <w:rPr>
          <w:rFonts w:cstheme="minorHAnsi"/>
        </w:rPr>
        <w:t>Be supported by a colleague and call witnesses</w:t>
      </w:r>
    </w:p>
    <w:p w14:paraId="444B62C5" w14:textId="7173E9D7" w:rsidR="00D83343" w:rsidRPr="00E27F9C" w:rsidRDefault="00D83343">
      <w:pPr>
        <w:pStyle w:val="ListParagraph"/>
        <w:numPr>
          <w:ilvl w:val="0"/>
          <w:numId w:val="5"/>
        </w:numPr>
        <w:jc w:val="both"/>
        <w:rPr>
          <w:rFonts w:cstheme="minorHAnsi"/>
        </w:rPr>
      </w:pPr>
      <w:r w:rsidRPr="00E27F9C">
        <w:rPr>
          <w:rFonts w:cstheme="minorHAnsi"/>
        </w:rPr>
        <w:t>Legal representation is not required</w:t>
      </w:r>
    </w:p>
    <w:p w14:paraId="2BBD5241" w14:textId="77777777" w:rsidR="0099368E" w:rsidRDefault="0099368E" w:rsidP="003A11AE">
      <w:pPr>
        <w:jc w:val="both"/>
        <w:rPr>
          <w:rFonts w:cstheme="minorHAnsi"/>
        </w:rPr>
      </w:pPr>
    </w:p>
    <w:p w14:paraId="06DED286" w14:textId="7A3DB107" w:rsidR="00D83343" w:rsidRPr="00E27F9C" w:rsidRDefault="00D83343" w:rsidP="003A11AE">
      <w:pPr>
        <w:jc w:val="both"/>
        <w:rPr>
          <w:rFonts w:cstheme="minorHAnsi"/>
        </w:rPr>
      </w:pPr>
      <w:r w:rsidRPr="00E27F9C">
        <w:rPr>
          <w:rFonts w:cstheme="minorHAnsi"/>
        </w:rPr>
        <w:t>The standard of proof shall be on the balance of probabilities.</w:t>
      </w:r>
    </w:p>
    <w:p w14:paraId="249808B2" w14:textId="7792692E" w:rsidR="00D83343" w:rsidRPr="00E27F9C" w:rsidRDefault="00D83343" w:rsidP="003A11AE">
      <w:pPr>
        <w:jc w:val="both"/>
        <w:rPr>
          <w:rFonts w:cstheme="minorHAnsi"/>
        </w:rPr>
      </w:pPr>
    </w:p>
    <w:p w14:paraId="46DA05B8" w14:textId="63C11700" w:rsidR="00D83343" w:rsidRPr="00E27F9C" w:rsidRDefault="00D83343" w:rsidP="003A11AE">
      <w:pPr>
        <w:jc w:val="both"/>
        <w:rPr>
          <w:rFonts w:cstheme="minorHAnsi"/>
        </w:rPr>
      </w:pPr>
      <w:r w:rsidRPr="00E27F9C">
        <w:rPr>
          <w:rFonts w:cstheme="minorHAnsi"/>
        </w:rPr>
        <w:t>Non-attendance by an accused participant will not delay a hearing provided they have been given reasonable notice.  The hearing will be conducted in their absence.  In this instance they will automatically forfeit their right to an Appeal Hearing and the Panel’s decision will be final and binding.</w:t>
      </w:r>
    </w:p>
    <w:p w14:paraId="019C3764" w14:textId="6105A961" w:rsidR="00D83343" w:rsidRPr="00E27F9C" w:rsidRDefault="00D83343" w:rsidP="003A11AE">
      <w:pPr>
        <w:jc w:val="both"/>
        <w:rPr>
          <w:rFonts w:cstheme="minorHAnsi"/>
        </w:rPr>
      </w:pPr>
    </w:p>
    <w:p w14:paraId="313FD4F8" w14:textId="1877C798" w:rsidR="00D83343" w:rsidRPr="00E27F9C" w:rsidRDefault="00D83343" w:rsidP="003A11AE">
      <w:pPr>
        <w:jc w:val="both"/>
        <w:rPr>
          <w:rFonts w:cstheme="minorHAnsi"/>
        </w:rPr>
      </w:pPr>
      <w:r w:rsidRPr="00E27F9C">
        <w:rPr>
          <w:rFonts w:cstheme="minorHAnsi"/>
        </w:rPr>
        <w:t>A written statement will be provided within a reasonable period to all parties explaining the decision of the panel, and where applicable outlining the ri</w:t>
      </w:r>
      <w:r w:rsidR="003A098D" w:rsidRPr="00E27F9C">
        <w:rPr>
          <w:rFonts w:cstheme="minorHAnsi"/>
        </w:rPr>
        <w:t>g</w:t>
      </w:r>
      <w:r w:rsidRPr="00E27F9C">
        <w:rPr>
          <w:rFonts w:cstheme="minorHAnsi"/>
        </w:rPr>
        <w:t>hts to appeal.</w:t>
      </w:r>
    </w:p>
    <w:p w14:paraId="253002CC" w14:textId="3DE81FF4" w:rsidR="00D83343" w:rsidRPr="00E27F9C" w:rsidRDefault="00D83343" w:rsidP="003A11AE">
      <w:pPr>
        <w:jc w:val="both"/>
        <w:rPr>
          <w:rFonts w:cstheme="minorHAnsi"/>
        </w:rPr>
      </w:pPr>
    </w:p>
    <w:p w14:paraId="0D1EB74C" w14:textId="7D3D2226" w:rsidR="00D83343" w:rsidRPr="00E27F9C" w:rsidRDefault="00D83343" w:rsidP="003A11AE">
      <w:pPr>
        <w:jc w:val="both"/>
        <w:rPr>
          <w:rFonts w:cstheme="minorHAnsi"/>
          <w:u w:val="single"/>
        </w:rPr>
      </w:pPr>
      <w:r w:rsidRPr="00E27F9C">
        <w:rPr>
          <w:rFonts w:cstheme="minorHAnsi"/>
          <w:u w:val="single"/>
        </w:rPr>
        <w:t>Penalties:</w:t>
      </w:r>
    </w:p>
    <w:p w14:paraId="2D540112" w14:textId="0AB9CD5C" w:rsidR="00D83343" w:rsidRPr="00E27F9C" w:rsidRDefault="00D83343" w:rsidP="003A11AE">
      <w:pPr>
        <w:jc w:val="both"/>
        <w:rPr>
          <w:rFonts w:cstheme="minorHAnsi"/>
          <w:u w:val="single"/>
        </w:rPr>
      </w:pPr>
    </w:p>
    <w:p w14:paraId="1507F048" w14:textId="304257A3" w:rsidR="00D83343" w:rsidRPr="00E27F9C" w:rsidRDefault="00D83343" w:rsidP="003A11AE">
      <w:pPr>
        <w:jc w:val="both"/>
        <w:rPr>
          <w:rFonts w:cstheme="minorHAnsi"/>
        </w:rPr>
      </w:pPr>
      <w:r w:rsidRPr="00E27F9C">
        <w:rPr>
          <w:rFonts w:cstheme="minorHAnsi"/>
        </w:rPr>
        <w:t>If at the hearing, a breach of the code of Conduct is proved the panel will take into account the level of the breach and the recommended penalty levels for each.</w:t>
      </w:r>
    </w:p>
    <w:p w14:paraId="7C28CD98" w14:textId="44644810" w:rsidR="00D83343" w:rsidRPr="00E27F9C" w:rsidRDefault="00D83343" w:rsidP="003A11AE">
      <w:pPr>
        <w:jc w:val="both"/>
        <w:rPr>
          <w:rFonts w:cstheme="minorHAnsi"/>
        </w:rPr>
      </w:pPr>
    </w:p>
    <w:p w14:paraId="562D73CA" w14:textId="61EB536B" w:rsidR="00D83343" w:rsidRPr="00E27F9C" w:rsidRDefault="00D83343" w:rsidP="003A11AE">
      <w:pPr>
        <w:jc w:val="both"/>
        <w:rPr>
          <w:rFonts w:cstheme="minorHAnsi"/>
        </w:rPr>
      </w:pPr>
      <w:r w:rsidRPr="00E27F9C">
        <w:rPr>
          <w:rFonts w:cstheme="minorHAnsi"/>
        </w:rPr>
        <w:t>The panel shall also take into account:</w:t>
      </w:r>
    </w:p>
    <w:p w14:paraId="1BEC2CC7" w14:textId="5B5EA9D4" w:rsidR="00D83343" w:rsidRPr="00E27F9C" w:rsidRDefault="00D83343">
      <w:pPr>
        <w:pStyle w:val="ListParagraph"/>
        <w:numPr>
          <w:ilvl w:val="0"/>
          <w:numId w:val="6"/>
        </w:numPr>
        <w:jc w:val="both"/>
        <w:rPr>
          <w:rFonts w:cstheme="minorHAnsi"/>
        </w:rPr>
      </w:pPr>
      <w:r w:rsidRPr="00E27F9C">
        <w:rPr>
          <w:rFonts w:cstheme="minorHAnsi"/>
        </w:rPr>
        <w:t xml:space="preserve">If the accused participant pleaded </w:t>
      </w:r>
      <w:r w:rsidR="003A098D" w:rsidRPr="00E27F9C">
        <w:rPr>
          <w:rFonts w:cstheme="minorHAnsi"/>
        </w:rPr>
        <w:t>g</w:t>
      </w:r>
      <w:r w:rsidRPr="00E27F9C">
        <w:rPr>
          <w:rFonts w:cstheme="minorHAnsi"/>
        </w:rPr>
        <w:t>uilty</w:t>
      </w:r>
    </w:p>
    <w:p w14:paraId="4C387C55" w14:textId="265B36D7" w:rsidR="00D83343" w:rsidRPr="00E27F9C" w:rsidRDefault="00D83343">
      <w:pPr>
        <w:pStyle w:val="ListParagraph"/>
        <w:numPr>
          <w:ilvl w:val="0"/>
          <w:numId w:val="6"/>
        </w:numPr>
        <w:jc w:val="both"/>
        <w:rPr>
          <w:rFonts w:cstheme="minorHAnsi"/>
        </w:rPr>
      </w:pPr>
      <w:r w:rsidRPr="00E27F9C">
        <w:rPr>
          <w:rFonts w:cstheme="minorHAnsi"/>
        </w:rPr>
        <w:t>Their previous disciplinary record</w:t>
      </w:r>
    </w:p>
    <w:p w14:paraId="1453A5FB" w14:textId="51EAFED8" w:rsidR="00D83343" w:rsidRPr="00E27F9C" w:rsidRDefault="00D83343">
      <w:pPr>
        <w:pStyle w:val="ListParagraph"/>
        <w:numPr>
          <w:ilvl w:val="0"/>
          <w:numId w:val="6"/>
        </w:numPr>
        <w:jc w:val="both"/>
        <w:rPr>
          <w:rFonts w:cstheme="minorHAnsi"/>
        </w:rPr>
      </w:pPr>
      <w:r w:rsidRPr="00E27F9C">
        <w:rPr>
          <w:rFonts w:cstheme="minorHAnsi"/>
        </w:rPr>
        <w:t xml:space="preserve">Their position in the team, </w:t>
      </w:r>
      <w:proofErr w:type="gramStart"/>
      <w:r w:rsidRPr="00E27F9C">
        <w:rPr>
          <w:rFonts w:cstheme="minorHAnsi"/>
        </w:rPr>
        <w:t>e.g.</w:t>
      </w:r>
      <w:proofErr w:type="gramEnd"/>
      <w:r w:rsidRPr="00E27F9C">
        <w:rPr>
          <w:rFonts w:cstheme="minorHAnsi"/>
        </w:rPr>
        <w:t xml:space="preserve"> captain, Vice-Captain, Professional</w:t>
      </w:r>
    </w:p>
    <w:p w14:paraId="3F3F8FD7" w14:textId="614E65B9" w:rsidR="00D83343" w:rsidRPr="00E27F9C" w:rsidRDefault="00D83343">
      <w:pPr>
        <w:pStyle w:val="ListParagraph"/>
        <w:numPr>
          <w:ilvl w:val="0"/>
          <w:numId w:val="6"/>
        </w:numPr>
        <w:jc w:val="both"/>
        <w:rPr>
          <w:rFonts w:cstheme="minorHAnsi"/>
        </w:rPr>
      </w:pPr>
      <w:r w:rsidRPr="00E27F9C">
        <w:rPr>
          <w:rFonts w:cstheme="minorHAnsi"/>
        </w:rPr>
        <w:t>Their conduct after they had been reported – if applicable</w:t>
      </w:r>
    </w:p>
    <w:p w14:paraId="17A1470C" w14:textId="362C4AEA" w:rsidR="00D83343" w:rsidRPr="00E27F9C" w:rsidRDefault="00D83343">
      <w:pPr>
        <w:pStyle w:val="ListParagraph"/>
        <w:numPr>
          <w:ilvl w:val="0"/>
          <w:numId w:val="6"/>
        </w:numPr>
        <w:jc w:val="both"/>
        <w:rPr>
          <w:rFonts w:cstheme="minorHAnsi"/>
        </w:rPr>
      </w:pPr>
      <w:r w:rsidRPr="00E27F9C">
        <w:rPr>
          <w:rFonts w:cstheme="minorHAnsi"/>
        </w:rPr>
        <w:t>The regularity the player plays and at what level (</w:t>
      </w:r>
      <w:proofErr w:type="gramStart"/>
      <w:r w:rsidRPr="00E27F9C">
        <w:rPr>
          <w:rFonts w:cstheme="minorHAnsi"/>
        </w:rPr>
        <w:t>e.g.</w:t>
      </w:r>
      <w:proofErr w:type="gramEnd"/>
      <w:r w:rsidRPr="00E27F9C">
        <w:rPr>
          <w:rFonts w:cstheme="minorHAnsi"/>
        </w:rPr>
        <w:t xml:space="preserve"> a fixed ban of 2 weeks is more likely to have a serious impact on an ECB registered player who plays regularly to a purely occasional recreational player</w:t>
      </w:r>
      <w:r w:rsidR="00FF4F22">
        <w:rPr>
          <w:rFonts w:cstheme="minorHAnsi"/>
        </w:rPr>
        <w:t>)</w:t>
      </w:r>
    </w:p>
    <w:p w14:paraId="540014D7" w14:textId="5BECC48B" w:rsidR="00D83343" w:rsidRPr="00E27F9C" w:rsidRDefault="00D83343">
      <w:pPr>
        <w:pStyle w:val="ListParagraph"/>
        <w:numPr>
          <w:ilvl w:val="0"/>
          <w:numId w:val="6"/>
        </w:numPr>
        <w:jc w:val="both"/>
        <w:rPr>
          <w:rFonts w:cstheme="minorHAnsi"/>
        </w:rPr>
      </w:pPr>
      <w:r w:rsidRPr="00E27F9C">
        <w:rPr>
          <w:rFonts w:cstheme="minorHAnsi"/>
        </w:rPr>
        <w:t>Whether conduct occurred on or off the field</w:t>
      </w:r>
    </w:p>
    <w:p w14:paraId="253CF704" w14:textId="15C489A5" w:rsidR="00D83343" w:rsidRPr="00E27F9C" w:rsidRDefault="00D83343">
      <w:pPr>
        <w:pStyle w:val="ListParagraph"/>
        <w:numPr>
          <w:ilvl w:val="0"/>
          <w:numId w:val="6"/>
        </w:numPr>
        <w:jc w:val="both"/>
        <w:rPr>
          <w:rFonts w:cstheme="minorHAnsi"/>
        </w:rPr>
      </w:pPr>
      <w:r w:rsidRPr="00E27F9C">
        <w:rPr>
          <w:rFonts w:cstheme="minorHAnsi"/>
        </w:rPr>
        <w:t>Any other mitigating or aggravating factors relevant to the circumstances of the breach</w:t>
      </w:r>
    </w:p>
    <w:p w14:paraId="7C2DB409" w14:textId="702D6E4C" w:rsidR="00F50375" w:rsidRPr="00E27F9C" w:rsidRDefault="00F50375" w:rsidP="003A11AE">
      <w:pPr>
        <w:jc w:val="both"/>
        <w:rPr>
          <w:rFonts w:cstheme="minorHAnsi"/>
        </w:rPr>
      </w:pPr>
    </w:p>
    <w:p w14:paraId="19ED3E8A" w14:textId="5B34814F" w:rsidR="00F50375" w:rsidRPr="00E27F9C" w:rsidRDefault="00F50375" w:rsidP="003A11AE">
      <w:pPr>
        <w:jc w:val="both"/>
        <w:rPr>
          <w:rFonts w:cstheme="minorHAnsi"/>
        </w:rPr>
      </w:pPr>
      <w:r w:rsidRPr="00E27F9C">
        <w:rPr>
          <w:rFonts w:cstheme="minorHAnsi"/>
        </w:rPr>
        <w:t>The panel shall have the power to suspend any, part or all of the penalty imposed for a period subject to the terms and conditions it deems appropriate.</w:t>
      </w:r>
    </w:p>
    <w:p w14:paraId="0851975C" w14:textId="3D2847DD" w:rsidR="00F50375" w:rsidRPr="00E27F9C" w:rsidRDefault="00F50375" w:rsidP="003A11AE">
      <w:pPr>
        <w:jc w:val="both"/>
        <w:rPr>
          <w:rFonts w:cstheme="minorHAnsi"/>
        </w:rPr>
      </w:pPr>
    </w:p>
    <w:p w14:paraId="4D59BFE7" w14:textId="54B07A9D" w:rsidR="00F50375" w:rsidRPr="00E27F9C" w:rsidRDefault="00F50375" w:rsidP="003A11AE">
      <w:pPr>
        <w:jc w:val="both"/>
        <w:rPr>
          <w:rFonts w:cstheme="minorHAnsi"/>
        </w:rPr>
      </w:pPr>
      <w:r w:rsidRPr="00E27F9C">
        <w:rPr>
          <w:rFonts w:cstheme="minorHAnsi"/>
        </w:rPr>
        <w:t>Penalties may also be carried over to apply in the following season.</w:t>
      </w:r>
    </w:p>
    <w:p w14:paraId="115CC396" w14:textId="2EC81035" w:rsidR="00F50375" w:rsidRPr="00E27F9C" w:rsidRDefault="00F50375" w:rsidP="003A11AE">
      <w:pPr>
        <w:jc w:val="both"/>
        <w:rPr>
          <w:rFonts w:cstheme="minorHAnsi"/>
        </w:rPr>
      </w:pPr>
    </w:p>
    <w:p w14:paraId="4C229C5E" w14:textId="78107329" w:rsidR="00F50375" w:rsidRPr="00E27F9C" w:rsidRDefault="00F50375" w:rsidP="003A11AE">
      <w:pPr>
        <w:jc w:val="both"/>
        <w:rPr>
          <w:rFonts w:cstheme="minorHAnsi"/>
        </w:rPr>
      </w:pPr>
      <w:r w:rsidRPr="00E27F9C">
        <w:rPr>
          <w:rFonts w:cstheme="minorHAnsi"/>
        </w:rPr>
        <w:t xml:space="preserve">Decisions of the panel shall be by a majority vote. Where necessary the </w:t>
      </w:r>
      <w:r w:rsidR="0099368E">
        <w:rPr>
          <w:rFonts w:cstheme="minorHAnsi"/>
        </w:rPr>
        <w:t>Disciplinary</w:t>
      </w:r>
      <w:r w:rsidR="00E67908">
        <w:rPr>
          <w:rFonts w:cstheme="minorHAnsi"/>
        </w:rPr>
        <w:t xml:space="preserve"> </w:t>
      </w:r>
      <w:r w:rsidRPr="00E27F9C">
        <w:rPr>
          <w:rFonts w:cstheme="minorHAnsi"/>
        </w:rPr>
        <w:t>Chair shall have the casting vote.</w:t>
      </w:r>
    </w:p>
    <w:p w14:paraId="4C259144" w14:textId="5842BB36" w:rsidR="00F50375" w:rsidRPr="00E27F9C" w:rsidRDefault="00F50375" w:rsidP="003A11AE">
      <w:pPr>
        <w:jc w:val="both"/>
        <w:rPr>
          <w:rFonts w:cstheme="minorHAnsi"/>
        </w:rPr>
      </w:pPr>
    </w:p>
    <w:p w14:paraId="1314FAD6" w14:textId="7336252B" w:rsidR="00F50375" w:rsidRPr="00E27F9C" w:rsidRDefault="00F50375" w:rsidP="003A11AE">
      <w:pPr>
        <w:jc w:val="both"/>
        <w:rPr>
          <w:rFonts w:cstheme="minorHAnsi"/>
        </w:rPr>
      </w:pPr>
      <w:r w:rsidRPr="00E27F9C">
        <w:rPr>
          <w:rFonts w:cstheme="minorHAnsi"/>
        </w:rPr>
        <w:t xml:space="preserve">Where conduct on or off the field, alleged breaches fall outside levels 1-4 the Disciplinary </w:t>
      </w:r>
      <w:r w:rsidR="00370A70">
        <w:rPr>
          <w:rFonts w:cstheme="minorHAnsi"/>
        </w:rPr>
        <w:t>C</w:t>
      </w:r>
      <w:r w:rsidRPr="00E27F9C">
        <w:rPr>
          <w:rFonts w:cstheme="minorHAnsi"/>
        </w:rPr>
        <w:t>hair</w:t>
      </w:r>
      <w:r w:rsidR="00370A70">
        <w:rPr>
          <w:rFonts w:cstheme="minorHAnsi"/>
        </w:rPr>
        <w:t xml:space="preserve"> </w:t>
      </w:r>
      <w:r w:rsidRPr="00E27F9C">
        <w:rPr>
          <w:rFonts w:cstheme="minorHAnsi"/>
        </w:rPr>
        <w:t xml:space="preserve">shall determine the nearest level depending upon the factors involved.  The aim being to maintain the highest standard of </w:t>
      </w:r>
      <w:proofErr w:type="spellStart"/>
      <w:r w:rsidRPr="00E27F9C">
        <w:rPr>
          <w:rFonts w:cstheme="minorHAnsi"/>
        </w:rPr>
        <w:t>behaviour</w:t>
      </w:r>
      <w:proofErr w:type="spellEnd"/>
      <w:r w:rsidRPr="00E27F9C">
        <w:rPr>
          <w:rFonts w:cstheme="minorHAnsi"/>
        </w:rPr>
        <w:t xml:space="preserve"> and conduct in the game of cricket.</w:t>
      </w:r>
    </w:p>
    <w:p w14:paraId="7ECD0D92" w14:textId="1B8E84F7" w:rsidR="00F50375" w:rsidRPr="00E27F9C" w:rsidRDefault="00F50375" w:rsidP="003A11AE">
      <w:pPr>
        <w:jc w:val="both"/>
        <w:rPr>
          <w:rFonts w:cstheme="minorHAnsi"/>
        </w:rPr>
      </w:pPr>
    </w:p>
    <w:p w14:paraId="458FB300" w14:textId="3C048F32" w:rsidR="00F50375" w:rsidRPr="00E27F9C" w:rsidRDefault="00F50375" w:rsidP="003A11AE">
      <w:pPr>
        <w:jc w:val="both"/>
        <w:rPr>
          <w:rFonts w:cstheme="minorHAnsi"/>
          <w:u w:val="single"/>
        </w:rPr>
      </w:pPr>
      <w:r w:rsidRPr="00E27F9C">
        <w:rPr>
          <w:rFonts w:cstheme="minorHAnsi"/>
          <w:u w:val="single"/>
        </w:rPr>
        <w:t>Appeals</w:t>
      </w:r>
    </w:p>
    <w:p w14:paraId="15F64337" w14:textId="237D447D" w:rsidR="00F50375" w:rsidRPr="00E27F9C" w:rsidRDefault="00F50375" w:rsidP="003A11AE">
      <w:pPr>
        <w:jc w:val="both"/>
        <w:rPr>
          <w:rFonts w:cstheme="minorHAnsi"/>
          <w:u w:val="single"/>
        </w:rPr>
      </w:pPr>
    </w:p>
    <w:p w14:paraId="17B92908" w14:textId="75BE8BB9" w:rsidR="00F50375" w:rsidRPr="00E27F9C" w:rsidRDefault="00F50375" w:rsidP="003A11AE">
      <w:pPr>
        <w:jc w:val="both"/>
        <w:rPr>
          <w:rFonts w:cstheme="minorHAnsi"/>
        </w:rPr>
      </w:pPr>
      <w:r w:rsidRPr="00E27F9C">
        <w:rPr>
          <w:rFonts w:cstheme="minorHAnsi"/>
        </w:rPr>
        <w:t>Where a breach has been proved and where the participant has the right to appeal – the participant will be informed of their right to appeal.</w:t>
      </w:r>
    </w:p>
    <w:p w14:paraId="2A0336C3" w14:textId="5858A8BC" w:rsidR="00F50375" w:rsidRPr="00E27F9C" w:rsidRDefault="00F50375" w:rsidP="003A11AE">
      <w:pPr>
        <w:jc w:val="both"/>
        <w:rPr>
          <w:rFonts w:cstheme="minorHAnsi"/>
        </w:rPr>
      </w:pPr>
    </w:p>
    <w:p w14:paraId="5C4E2297" w14:textId="068A5F0C" w:rsidR="00F50375" w:rsidRPr="00E27F9C" w:rsidRDefault="00F50375" w:rsidP="003A11AE">
      <w:pPr>
        <w:jc w:val="both"/>
        <w:rPr>
          <w:rFonts w:cstheme="minorHAnsi"/>
        </w:rPr>
      </w:pPr>
      <w:r w:rsidRPr="00E27F9C">
        <w:rPr>
          <w:rFonts w:cstheme="minorHAnsi"/>
        </w:rPr>
        <w:t>A participant who denied the breach but it has been proven may appeal against (a) the finding and (b) the penalty imposed.  A participant who has admitted the breach may appeal the penalty only.</w:t>
      </w:r>
    </w:p>
    <w:p w14:paraId="056CF9C6" w14:textId="40B6CD10" w:rsidR="00F50375" w:rsidRPr="00E27F9C" w:rsidRDefault="00F50375" w:rsidP="003A11AE">
      <w:pPr>
        <w:jc w:val="both"/>
        <w:rPr>
          <w:rFonts w:cstheme="minorHAnsi"/>
        </w:rPr>
      </w:pPr>
    </w:p>
    <w:p w14:paraId="3FE5B821" w14:textId="31BCC08D" w:rsidR="00F50375" w:rsidRPr="00E27F9C" w:rsidRDefault="00F50375" w:rsidP="003A11AE">
      <w:pPr>
        <w:jc w:val="both"/>
        <w:rPr>
          <w:rFonts w:cstheme="minorHAnsi"/>
        </w:rPr>
      </w:pPr>
      <w:r w:rsidRPr="00E27F9C">
        <w:rPr>
          <w:rFonts w:cstheme="minorHAnsi"/>
        </w:rPr>
        <w:t xml:space="preserve">A notice of appeal by the participant must be given in writing to the Club secretary within 7 days of the decision notified by the Disciplinary </w:t>
      </w:r>
      <w:r w:rsidR="00E67908">
        <w:rPr>
          <w:rFonts w:cstheme="minorHAnsi"/>
        </w:rPr>
        <w:t>C</w:t>
      </w:r>
      <w:r w:rsidRPr="00E27F9C">
        <w:rPr>
          <w:rFonts w:cstheme="minorHAnsi"/>
        </w:rPr>
        <w:t>hair.</w:t>
      </w:r>
    </w:p>
    <w:p w14:paraId="5F8909CB" w14:textId="274989FD" w:rsidR="00F50375" w:rsidRPr="00E27F9C" w:rsidRDefault="00F50375" w:rsidP="003A11AE">
      <w:pPr>
        <w:jc w:val="both"/>
        <w:rPr>
          <w:rFonts w:cstheme="minorHAnsi"/>
        </w:rPr>
      </w:pPr>
    </w:p>
    <w:p w14:paraId="4B3F6F33" w14:textId="528954C8" w:rsidR="00F50375" w:rsidRPr="00E27F9C" w:rsidRDefault="00F50375" w:rsidP="003A11AE">
      <w:pPr>
        <w:jc w:val="both"/>
        <w:rPr>
          <w:rFonts w:cstheme="minorHAnsi"/>
        </w:rPr>
      </w:pPr>
      <w:r w:rsidRPr="00E27F9C">
        <w:rPr>
          <w:rFonts w:cstheme="minorHAnsi"/>
        </w:rPr>
        <w:t>The grounds for appeal should be set out in the notice of appeal.</w:t>
      </w:r>
    </w:p>
    <w:p w14:paraId="798659CA" w14:textId="322F921F" w:rsidR="00F50375" w:rsidRPr="00E27F9C" w:rsidRDefault="00F50375" w:rsidP="003A11AE">
      <w:pPr>
        <w:jc w:val="both"/>
        <w:rPr>
          <w:rFonts w:cstheme="minorHAnsi"/>
        </w:rPr>
      </w:pPr>
    </w:p>
    <w:p w14:paraId="66056CED" w14:textId="3A540B29" w:rsidR="00F50375" w:rsidRPr="00E27F9C" w:rsidRDefault="00F50375" w:rsidP="003A11AE">
      <w:pPr>
        <w:jc w:val="both"/>
        <w:rPr>
          <w:rFonts w:cstheme="minorHAnsi"/>
        </w:rPr>
      </w:pPr>
      <w:r w:rsidRPr="00E27F9C">
        <w:rPr>
          <w:rFonts w:cstheme="minorHAnsi"/>
        </w:rPr>
        <w:t>IF a notice of appeal is accepted, the penalty shall not take effect pending the hearing of the appeal which should take place as soon as practicable and within 14 days.</w:t>
      </w:r>
    </w:p>
    <w:p w14:paraId="453CEFCC" w14:textId="4DC83F06" w:rsidR="00F50375" w:rsidRPr="00E27F9C" w:rsidRDefault="00F50375" w:rsidP="003A11AE">
      <w:pPr>
        <w:jc w:val="both"/>
        <w:rPr>
          <w:rFonts w:cstheme="minorHAnsi"/>
        </w:rPr>
      </w:pPr>
    </w:p>
    <w:p w14:paraId="1626A1D3" w14:textId="3F241B90" w:rsidR="00F50375" w:rsidRPr="00E27F9C" w:rsidRDefault="00F50375" w:rsidP="003A11AE">
      <w:pPr>
        <w:jc w:val="both"/>
        <w:rPr>
          <w:rFonts w:cstheme="minorHAnsi"/>
        </w:rPr>
      </w:pPr>
      <w:r w:rsidRPr="00E27F9C">
        <w:rPr>
          <w:rFonts w:cstheme="minorHAnsi"/>
        </w:rPr>
        <w:t>The appeal shall be by way of a new Disciplinary hearing by a different panel.  All the same rights of the original panel shall apply</w:t>
      </w:r>
      <w:r w:rsidR="00DB79F6" w:rsidRPr="00E27F9C">
        <w:rPr>
          <w:rFonts w:cstheme="minorHAnsi"/>
        </w:rPr>
        <w:t>.</w:t>
      </w:r>
    </w:p>
    <w:p w14:paraId="674234D5" w14:textId="71F1C131" w:rsidR="00DB79F6" w:rsidRPr="00E27F9C" w:rsidRDefault="00DB79F6" w:rsidP="003A11AE">
      <w:pPr>
        <w:jc w:val="both"/>
        <w:rPr>
          <w:rFonts w:cstheme="minorHAnsi"/>
        </w:rPr>
      </w:pPr>
    </w:p>
    <w:p w14:paraId="628D71A1" w14:textId="5F7706C4" w:rsidR="00DB79F6" w:rsidRPr="00E27F9C" w:rsidRDefault="00DB79F6" w:rsidP="003A11AE">
      <w:pPr>
        <w:jc w:val="both"/>
        <w:rPr>
          <w:rFonts w:cstheme="minorHAnsi"/>
        </w:rPr>
      </w:pPr>
      <w:r w:rsidRPr="00E27F9C">
        <w:rPr>
          <w:rFonts w:cstheme="minorHAnsi"/>
        </w:rPr>
        <w:t>Any non-attendance by the participant at the appeal hearing, unless for a very good reason, the participant will automatically result in forfeiture of the appeal.</w:t>
      </w:r>
    </w:p>
    <w:p w14:paraId="744B76B3" w14:textId="0E15A7A4" w:rsidR="00DB79F6" w:rsidRPr="00E27F9C" w:rsidRDefault="00DB79F6" w:rsidP="003A11AE">
      <w:pPr>
        <w:jc w:val="both"/>
        <w:rPr>
          <w:rFonts w:cstheme="minorHAnsi"/>
        </w:rPr>
      </w:pPr>
    </w:p>
    <w:p w14:paraId="6FCD06BB" w14:textId="16AA4794" w:rsidR="00DB79F6" w:rsidRPr="00E27F9C" w:rsidRDefault="00DB79F6" w:rsidP="003A11AE">
      <w:pPr>
        <w:jc w:val="both"/>
        <w:rPr>
          <w:rFonts w:cstheme="minorHAnsi"/>
        </w:rPr>
      </w:pPr>
      <w:r w:rsidRPr="00E27F9C">
        <w:rPr>
          <w:rFonts w:cstheme="minorHAnsi"/>
        </w:rPr>
        <w:t xml:space="preserve">The appeal panel may confirm, vary or reverse the decision of the disciplinary panel.  It may increase any sanctions.  The decision of the appeal panel shall be by majority vote and where necessary the </w:t>
      </w:r>
      <w:r w:rsidR="00FF4F22">
        <w:rPr>
          <w:rFonts w:cstheme="minorHAnsi"/>
        </w:rPr>
        <w:t xml:space="preserve">Disciplinary </w:t>
      </w:r>
      <w:r w:rsidRPr="00E27F9C">
        <w:rPr>
          <w:rFonts w:cstheme="minorHAnsi"/>
        </w:rPr>
        <w:t>Chair shall have a casting vote.</w:t>
      </w:r>
    </w:p>
    <w:p w14:paraId="7A8600D3" w14:textId="01DA92CC" w:rsidR="00DB79F6" w:rsidRPr="00E27F9C" w:rsidRDefault="00DB79F6" w:rsidP="003A11AE">
      <w:pPr>
        <w:jc w:val="both"/>
        <w:rPr>
          <w:rFonts w:cstheme="minorHAnsi"/>
        </w:rPr>
      </w:pPr>
    </w:p>
    <w:p w14:paraId="393E3E34" w14:textId="46FEAA3F" w:rsidR="00DB79F6" w:rsidRPr="00E27F9C" w:rsidRDefault="00DB79F6" w:rsidP="003A11AE">
      <w:pPr>
        <w:jc w:val="both"/>
        <w:rPr>
          <w:rFonts w:cstheme="minorHAnsi"/>
        </w:rPr>
      </w:pPr>
      <w:r w:rsidRPr="00E27F9C">
        <w:rPr>
          <w:rFonts w:cstheme="minorHAnsi"/>
        </w:rPr>
        <w:t>The decisions of the appeal panel or if no appeal of the disciplinary panel, shall be final and binding.</w:t>
      </w:r>
    </w:p>
    <w:p w14:paraId="32D60216" w14:textId="571ADF9B" w:rsidR="00DB79F6" w:rsidRPr="00E27F9C" w:rsidRDefault="00DB79F6" w:rsidP="003A11AE">
      <w:pPr>
        <w:jc w:val="both"/>
        <w:rPr>
          <w:rFonts w:cstheme="minorHAnsi"/>
        </w:rPr>
      </w:pPr>
    </w:p>
    <w:p w14:paraId="3D012070" w14:textId="09404FCF" w:rsidR="00DB79F6" w:rsidRPr="00E27F9C" w:rsidRDefault="00DB79F6" w:rsidP="003A11AE">
      <w:pPr>
        <w:jc w:val="both"/>
        <w:rPr>
          <w:rFonts w:cstheme="minorHAnsi"/>
        </w:rPr>
      </w:pPr>
      <w:r w:rsidRPr="00E27F9C">
        <w:rPr>
          <w:rFonts w:cstheme="minorHAnsi"/>
        </w:rPr>
        <w:t>A written statement will be provided within a reasonable period to all parties explaining the decision of the panel and confirming the end of proceedings.  This will also be reported back to the Management Committee.</w:t>
      </w:r>
    </w:p>
    <w:p w14:paraId="03426FCD" w14:textId="26C7B669" w:rsidR="00DB79F6" w:rsidRPr="00E27F9C" w:rsidRDefault="00DB79F6" w:rsidP="003A11AE">
      <w:pPr>
        <w:jc w:val="both"/>
        <w:rPr>
          <w:rFonts w:cstheme="minorHAnsi"/>
        </w:rPr>
      </w:pPr>
    </w:p>
    <w:p w14:paraId="56AD90B2" w14:textId="09F37EBE" w:rsidR="00DB79F6" w:rsidRPr="00E27F9C" w:rsidRDefault="00DB79F6" w:rsidP="003A11AE">
      <w:pPr>
        <w:jc w:val="both"/>
        <w:rPr>
          <w:rFonts w:cstheme="minorHAnsi"/>
        </w:rPr>
      </w:pPr>
      <w:r w:rsidRPr="00E27F9C">
        <w:rPr>
          <w:rFonts w:cstheme="minorHAnsi"/>
        </w:rPr>
        <w:t xml:space="preserve">Where suspension is involved the appropriate League/Board </w:t>
      </w:r>
      <w:r w:rsidR="00E67908">
        <w:rPr>
          <w:rFonts w:cstheme="minorHAnsi"/>
        </w:rPr>
        <w:t>D</w:t>
      </w:r>
      <w:r w:rsidRPr="00E27F9C">
        <w:rPr>
          <w:rFonts w:cstheme="minorHAnsi"/>
        </w:rPr>
        <w:t>isciplinary Officer must be involved.</w:t>
      </w:r>
    </w:p>
    <w:p w14:paraId="2BFA1F46" w14:textId="358E8849" w:rsidR="00DB79F6" w:rsidRPr="00E27F9C" w:rsidRDefault="00DB79F6" w:rsidP="003A11AE">
      <w:pPr>
        <w:jc w:val="both"/>
        <w:rPr>
          <w:rFonts w:cstheme="minorHAnsi"/>
        </w:rPr>
      </w:pPr>
    </w:p>
    <w:p w14:paraId="380F39C7" w14:textId="2C18C6F1" w:rsidR="00DB79F6" w:rsidRPr="00E27F9C" w:rsidRDefault="00DB79F6" w:rsidP="003A11AE">
      <w:pPr>
        <w:jc w:val="both"/>
        <w:rPr>
          <w:rFonts w:cstheme="minorHAnsi"/>
          <w:u w:val="single"/>
        </w:rPr>
      </w:pPr>
      <w:r w:rsidRPr="00E27F9C">
        <w:rPr>
          <w:rFonts w:cstheme="minorHAnsi"/>
          <w:u w:val="single"/>
        </w:rPr>
        <w:t xml:space="preserve">Outstanding </w:t>
      </w:r>
      <w:r w:rsidR="00E67908">
        <w:rPr>
          <w:rFonts w:cstheme="minorHAnsi"/>
          <w:u w:val="single"/>
        </w:rPr>
        <w:t>D</w:t>
      </w:r>
      <w:r w:rsidRPr="00E27F9C">
        <w:rPr>
          <w:rFonts w:cstheme="minorHAnsi"/>
          <w:u w:val="single"/>
        </w:rPr>
        <w:t>isciplinary Action</w:t>
      </w:r>
    </w:p>
    <w:p w14:paraId="1E2331B2" w14:textId="47362FE9" w:rsidR="00DB79F6" w:rsidRPr="00E27F9C" w:rsidRDefault="00DB79F6" w:rsidP="003A11AE">
      <w:pPr>
        <w:jc w:val="both"/>
        <w:rPr>
          <w:rFonts w:cstheme="minorHAnsi"/>
          <w:u w:val="single"/>
        </w:rPr>
      </w:pPr>
    </w:p>
    <w:p w14:paraId="04D8EAF8" w14:textId="4D94CAA4" w:rsidR="00DB79F6" w:rsidRPr="00E27F9C" w:rsidRDefault="00DB79F6" w:rsidP="003A11AE">
      <w:pPr>
        <w:jc w:val="both"/>
        <w:rPr>
          <w:rFonts w:cstheme="minorHAnsi"/>
        </w:rPr>
      </w:pPr>
      <w:r w:rsidRPr="00E27F9C">
        <w:rPr>
          <w:rFonts w:cstheme="minorHAnsi"/>
        </w:rPr>
        <w:t xml:space="preserve">No player currently under suspension at </w:t>
      </w:r>
      <w:proofErr w:type="spellStart"/>
      <w:r w:rsidRPr="00E27F9C">
        <w:rPr>
          <w:rFonts w:cstheme="minorHAnsi"/>
        </w:rPr>
        <w:t>Anston</w:t>
      </w:r>
      <w:proofErr w:type="spellEnd"/>
      <w:r w:rsidRPr="00E27F9C">
        <w:rPr>
          <w:rFonts w:cstheme="minorHAnsi"/>
        </w:rPr>
        <w:t xml:space="preserve"> Cricket Club – or another Club in the case of a new player, or involved in uncompleted disciplinary action</w:t>
      </w:r>
      <w:r w:rsidR="00E67908">
        <w:rPr>
          <w:rFonts w:cstheme="minorHAnsi"/>
        </w:rPr>
        <w:t>,</w:t>
      </w:r>
      <w:r w:rsidRPr="00E27F9C">
        <w:rPr>
          <w:rFonts w:cstheme="minorHAnsi"/>
        </w:rPr>
        <w:t xml:space="preserve"> may play in matches for </w:t>
      </w:r>
      <w:proofErr w:type="spellStart"/>
      <w:r w:rsidRPr="00E27F9C">
        <w:rPr>
          <w:rFonts w:cstheme="minorHAnsi"/>
        </w:rPr>
        <w:t>Anston</w:t>
      </w:r>
      <w:proofErr w:type="spellEnd"/>
      <w:r w:rsidRPr="00E27F9C">
        <w:rPr>
          <w:rFonts w:cstheme="minorHAnsi"/>
        </w:rPr>
        <w:t xml:space="preserve"> Cricket Club.</w:t>
      </w:r>
    </w:p>
    <w:p w14:paraId="5EEB68C4" w14:textId="552D38C1" w:rsidR="00DB79F6" w:rsidRPr="00E27F9C" w:rsidRDefault="00DB79F6" w:rsidP="003A11AE">
      <w:pPr>
        <w:jc w:val="both"/>
        <w:rPr>
          <w:rFonts w:cstheme="minorHAnsi"/>
        </w:rPr>
      </w:pPr>
    </w:p>
    <w:p w14:paraId="42E715C9" w14:textId="363B9969" w:rsidR="00E27F9C" w:rsidRPr="00E27F9C" w:rsidRDefault="00E27F9C" w:rsidP="003A11AE">
      <w:pPr>
        <w:jc w:val="both"/>
        <w:rPr>
          <w:rFonts w:cstheme="minorHAnsi"/>
        </w:rPr>
      </w:pPr>
    </w:p>
    <w:p w14:paraId="27791F5F" w14:textId="6CB54B43" w:rsidR="00E27F9C" w:rsidRPr="00E27F9C" w:rsidRDefault="00E27F9C" w:rsidP="003A11AE">
      <w:pPr>
        <w:jc w:val="both"/>
        <w:rPr>
          <w:rFonts w:cstheme="minorHAnsi"/>
        </w:rPr>
      </w:pPr>
    </w:p>
    <w:p w14:paraId="02153BAF" w14:textId="039F633F" w:rsidR="00E27F9C" w:rsidRPr="00E27F9C" w:rsidRDefault="00E27F9C" w:rsidP="003A11AE">
      <w:pPr>
        <w:jc w:val="both"/>
        <w:rPr>
          <w:rFonts w:cstheme="minorHAnsi"/>
        </w:rPr>
      </w:pPr>
    </w:p>
    <w:p w14:paraId="14AF23FC" w14:textId="1E043895" w:rsidR="00E27F9C" w:rsidRPr="00E27F9C" w:rsidRDefault="00E27F9C" w:rsidP="00F50375">
      <w:pPr>
        <w:rPr>
          <w:rFonts w:cstheme="minorHAnsi"/>
        </w:rPr>
      </w:pPr>
    </w:p>
    <w:p w14:paraId="22FB5FA5" w14:textId="2090FEEB" w:rsidR="00E27F9C" w:rsidRPr="00E27F9C" w:rsidRDefault="00E27F9C" w:rsidP="00F50375">
      <w:pPr>
        <w:rPr>
          <w:rFonts w:cstheme="minorHAnsi"/>
        </w:rPr>
      </w:pPr>
    </w:p>
    <w:p w14:paraId="1D376BF4" w14:textId="69844309" w:rsidR="00E27F9C" w:rsidRPr="008F37FA" w:rsidRDefault="00E27F9C" w:rsidP="007E78E7">
      <w:pPr>
        <w:pStyle w:val="Heading1"/>
        <w:rPr>
          <w:b/>
          <w:bCs/>
        </w:rPr>
      </w:pPr>
      <w:bookmarkStart w:id="4" w:name="_Toc121927482"/>
      <w:r w:rsidRPr="008F37FA">
        <w:rPr>
          <w:b/>
          <w:bCs/>
        </w:rPr>
        <w:t>APPENDIX A “CRICKET”</w:t>
      </w:r>
      <w:r w:rsidR="008F37FA">
        <w:rPr>
          <w:b/>
          <w:bCs/>
        </w:rPr>
        <w:t xml:space="preserve"> - </w:t>
      </w:r>
      <w:r w:rsidRPr="008F37FA">
        <w:rPr>
          <w:b/>
          <w:bCs/>
        </w:rPr>
        <w:t>OFFENCES</w:t>
      </w:r>
      <w:bookmarkEnd w:id="4"/>
    </w:p>
    <w:p w14:paraId="72352776" w14:textId="120C96A0" w:rsidR="00E27F9C" w:rsidRDefault="00E27F9C" w:rsidP="00E27F9C">
      <w:pPr>
        <w:rPr>
          <w:rFonts w:cstheme="minorHAnsi"/>
        </w:rPr>
      </w:pPr>
    </w:p>
    <w:p w14:paraId="3045FE3D" w14:textId="66EDC058" w:rsidR="007E78E7" w:rsidRPr="007E78E7" w:rsidRDefault="007E78E7" w:rsidP="007E78E7">
      <w:pPr>
        <w:pStyle w:val="Heading3"/>
        <w:rPr>
          <w:rFonts w:cstheme="minorHAnsi"/>
        </w:rPr>
      </w:pPr>
      <w:bookmarkStart w:id="5" w:name="_Toc121927483"/>
      <w:r w:rsidRPr="007E78E7">
        <w:rPr>
          <w:rFonts w:cstheme="minorHAnsi"/>
        </w:rPr>
        <w:t xml:space="preserve">LEVEL </w:t>
      </w:r>
      <w:r>
        <w:rPr>
          <w:rFonts w:cstheme="minorHAnsi"/>
        </w:rPr>
        <w:t>1</w:t>
      </w:r>
      <w:r w:rsidRPr="007E78E7">
        <w:rPr>
          <w:rFonts w:cstheme="minorHAnsi"/>
        </w:rPr>
        <w:t xml:space="preserve"> OFFENCES</w:t>
      </w:r>
      <w:bookmarkEnd w:id="5"/>
    </w:p>
    <w:p w14:paraId="7C37C011" w14:textId="77777777" w:rsidR="00E27F9C" w:rsidRPr="00E27F9C" w:rsidRDefault="00E27F9C">
      <w:pPr>
        <w:pStyle w:val="ListParagraph"/>
        <w:numPr>
          <w:ilvl w:val="0"/>
          <w:numId w:val="7"/>
        </w:numPr>
        <w:jc w:val="both"/>
        <w:rPr>
          <w:rFonts w:cstheme="minorHAnsi"/>
        </w:rPr>
      </w:pPr>
      <w:r w:rsidRPr="00E27F9C">
        <w:rPr>
          <w:rFonts w:cstheme="minorHAnsi"/>
        </w:rPr>
        <w:t>Any of the following actions by a player shall constitute a Level 1 offence:</w:t>
      </w:r>
    </w:p>
    <w:p w14:paraId="01D04317" w14:textId="77777777" w:rsidR="00E27F9C" w:rsidRPr="00E27F9C" w:rsidRDefault="00E27F9C">
      <w:pPr>
        <w:pStyle w:val="ListParagraph"/>
        <w:numPr>
          <w:ilvl w:val="0"/>
          <w:numId w:val="8"/>
        </w:numPr>
        <w:jc w:val="both"/>
        <w:rPr>
          <w:rFonts w:cstheme="minorHAnsi"/>
        </w:rPr>
      </w:pPr>
      <w:r w:rsidRPr="00E27F9C">
        <w:rPr>
          <w:rFonts w:cstheme="minorHAnsi"/>
        </w:rPr>
        <w:t>Willfully mistreating any part of the ground, equipment, or implements used in the match</w:t>
      </w:r>
    </w:p>
    <w:p w14:paraId="2DAA8706" w14:textId="77777777" w:rsidR="00E27F9C" w:rsidRPr="00E27F9C" w:rsidRDefault="00E27F9C">
      <w:pPr>
        <w:pStyle w:val="ListParagraph"/>
        <w:numPr>
          <w:ilvl w:val="0"/>
          <w:numId w:val="8"/>
        </w:numPr>
        <w:jc w:val="both"/>
        <w:rPr>
          <w:rFonts w:cstheme="minorHAnsi"/>
        </w:rPr>
      </w:pPr>
      <w:r w:rsidRPr="00E27F9C">
        <w:rPr>
          <w:rFonts w:cstheme="minorHAnsi"/>
        </w:rPr>
        <w:t>Showing dissent at an umpire’s decision by word or action</w:t>
      </w:r>
    </w:p>
    <w:p w14:paraId="020AB778" w14:textId="77777777" w:rsidR="00E27F9C" w:rsidRPr="00E27F9C" w:rsidRDefault="00E27F9C">
      <w:pPr>
        <w:pStyle w:val="ListParagraph"/>
        <w:numPr>
          <w:ilvl w:val="0"/>
          <w:numId w:val="8"/>
        </w:numPr>
        <w:jc w:val="both"/>
        <w:rPr>
          <w:rFonts w:cstheme="minorHAnsi"/>
        </w:rPr>
      </w:pPr>
      <w:r w:rsidRPr="00E27F9C">
        <w:rPr>
          <w:rFonts w:cstheme="minorHAnsi"/>
        </w:rPr>
        <w:t>Using language that in the circumstances is obscene, offensive, or insulting</w:t>
      </w:r>
    </w:p>
    <w:p w14:paraId="702D293E" w14:textId="77777777" w:rsidR="00E27F9C" w:rsidRPr="00E27F9C" w:rsidRDefault="00E27F9C">
      <w:pPr>
        <w:pStyle w:val="ListParagraph"/>
        <w:numPr>
          <w:ilvl w:val="0"/>
          <w:numId w:val="8"/>
        </w:numPr>
        <w:jc w:val="both"/>
        <w:rPr>
          <w:rFonts w:cstheme="minorHAnsi"/>
        </w:rPr>
      </w:pPr>
      <w:r w:rsidRPr="00E27F9C">
        <w:rPr>
          <w:rFonts w:cstheme="minorHAnsi"/>
        </w:rPr>
        <w:t>Making an obscene gesture</w:t>
      </w:r>
    </w:p>
    <w:p w14:paraId="0F9427A4" w14:textId="77777777" w:rsidR="00E27F9C" w:rsidRPr="00E27F9C" w:rsidRDefault="00E27F9C">
      <w:pPr>
        <w:pStyle w:val="ListParagraph"/>
        <w:numPr>
          <w:ilvl w:val="0"/>
          <w:numId w:val="8"/>
        </w:numPr>
        <w:jc w:val="both"/>
        <w:rPr>
          <w:rFonts w:cstheme="minorHAnsi"/>
        </w:rPr>
      </w:pPr>
      <w:r w:rsidRPr="00E27F9C">
        <w:rPr>
          <w:rFonts w:cstheme="minorHAnsi"/>
        </w:rPr>
        <w:t>Appealing excessively</w:t>
      </w:r>
    </w:p>
    <w:p w14:paraId="41C16936" w14:textId="77777777" w:rsidR="00E27F9C" w:rsidRPr="00E27F9C" w:rsidRDefault="00E27F9C">
      <w:pPr>
        <w:pStyle w:val="ListParagraph"/>
        <w:numPr>
          <w:ilvl w:val="0"/>
          <w:numId w:val="8"/>
        </w:numPr>
        <w:jc w:val="both"/>
        <w:rPr>
          <w:rFonts w:cstheme="minorHAnsi"/>
        </w:rPr>
      </w:pPr>
      <w:r w:rsidRPr="00E27F9C">
        <w:rPr>
          <w:rFonts w:cstheme="minorHAnsi"/>
        </w:rPr>
        <w:t>Advancing towards an umpire in an aggressive manner when appealing</w:t>
      </w:r>
    </w:p>
    <w:p w14:paraId="33EE2405" w14:textId="602ECD2B" w:rsidR="00E27F9C" w:rsidRPr="00E27F9C" w:rsidRDefault="00E27F9C">
      <w:pPr>
        <w:pStyle w:val="ListParagraph"/>
        <w:numPr>
          <w:ilvl w:val="0"/>
          <w:numId w:val="8"/>
        </w:numPr>
        <w:jc w:val="both"/>
        <w:rPr>
          <w:rFonts w:cstheme="minorHAnsi"/>
        </w:rPr>
      </w:pPr>
      <w:r w:rsidRPr="00E27F9C">
        <w:rPr>
          <w:rFonts w:cstheme="minorHAnsi"/>
        </w:rPr>
        <w:t>Any other misconduct, the nature of which, in the opinion of the umpire, is equivalent to a level 1 offence</w:t>
      </w:r>
    </w:p>
    <w:p w14:paraId="51E8A0C4" w14:textId="77777777" w:rsidR="00E27F9C" w:rsidRPr="00E27F9C" w:rsidRDefault="00E27F9C">
      <w:pPr>
        <w:pStyle w:val="ListParagraph"/>
        <w:numPr>
          <w:ilvl w:val="0"/>
          <w:numId w:val="7"/>
        </w:numPr>
        <w:jc w:val="both"/>
        <w:rPr>
          <w:rFonts w:cstheme="minorHAnsi"/>
        </w:rPr>
      </w:pPr>
      <w:r w:rsidRPr="00E27F9C">
        <w:rPr>
          <w:rFonts w:cstheme="minorHAnsi"/>
        </w:rPr>
        <w:t>If such an offence is committed, the following shall be implemented as appropriate, according to whether it is the first offence at any level:</w:t>
      </w:r>
    </w:p>
    <w:p w14:paraId="646C6DF2" w14:textId="77777777" w:rsidR="00E27F9C" w:rsidRPr="00E27F9C" w:rsidRDefault="00E27F9C">
      <w:pPr>
        <w:pStyle w:val="ListParagraph"/>
        <w:numPr>
          <w:ilvl w:val="0"/>
          <w:numId w:val="9"/>
        </w:numPr>
        <w:jc w:val="both"/>
        <w:rPr>
          <w:rFonts w:cstheme="minorHAnsi"/>
        </w:rPr>
      </w:pPr>
      <w:r w:rsidRPr="00E27F9C">
        <w:rPr>
          <w:rFonts w:cstheme="minorHAnsi"/>
        </w:rPr>
        <w:t>The umpire shall call Time if necessary</w:t>
      </w:r>
    </w:p>
    <w:p w14:paraId="2EC2C896" w14:textId="7E81D16B" w:rsidR="00E27F9C" w:rsidRPr="00E27F9C" w:rsidRDefault="00E27F9C">
      <w:pPr>
        <w:pStyle w:val="ListParagraph"/>
        <w:numPr>
          <w:ilvl w:val="0"/>
          <w:numId w:val="9"/>
        </w:numPr>
        <w:jc w:val="both"/>
        <w:rPr>
          <w:rFonts w:cstheme="minorHAnsi"/>
        </w:rPr>
      </w:pPr>
      <w:r w:rsidRPr="00E27F9C">
        <w:rPr>
          <w:rFonts w:cstheme="minorHAnsi"/>
        </w:rPr>
        <w:t>Together the umpires shall summon and inform the player’s captain that an offence at this level has occurred</w:t>
      </w:r>
    </w:p>
    <w:p w14:paraId="0195FD02" w14:textId="77777777" w:rsidR="00E27F9C" w:rsidRPr="00E27F9C" w:rsidRDefault="00E27F9C">
      <w:pPr>
        <w:pStyle w:val="ListParagraph"/>
        <w:numPr>
          <w:ilvl w:val="0"/>
          <w:numId w:val="9"/>
        </w:numPr>
        <w:jc w:val="both"/>
        <w:rPr>
          <w:rFonts w:cstheme="minorHAnsi"/>
        </w:rPr>
      </w:pPr>
      <w:r w:rsidRPr="00E27F9C">
        <w:rPr>
          <w:rFonts w:cstheme="minorHAnsi"/>
        </w:rPr>
        <w:t>If the level 1 offence is the first offence at any level by that team, the umpire shall:</w:t>
      </w:r>
    </w:p>
    <w:p w14:paraId="7217F962" w14:textId="77777777" w:rsidR="00E27F9C" w:rsidRPr="00E27F9C" w:rsidRDefault="00E27F9C">
      <w:pPr>
        <w:pStyle w:val="ListParagraph"/>
        <w:numPr>
          <w:ilvl w:val="0"/>
          <w:numId w:val="10"/>
        </w:numPr>
        <w:jc w:val="both"/>
        <w:rPr>
          <w:rFonts w:cstheme="minorHAnsi"/>
        </w:rPr>
      </w:pPr>
      <w:r w:rsidRPr="00E27F9C">
        <w:rPr>
          <w:rFonts w:cstheme="minorHAnsi"/>
        </w:rPr>
        <w:t>Issue a first and final warning which shall apply to all members of the team for the remainder of the match</w:t>
      </w:r>
    </w:p>
    <w:p w14:paraId="1CC725A2" w14:textId="77777777" w:rsidR="00E27F9C" w:rsidRPr="00E27F9C" w:rsidRDefault="00E27F9C">
      <w:pPr>
        <w:pStyle w:val="ListParagraph"/>
        <w:numPr>
          <w:ilvl w:val="0"/>
          <w:numId w:val="10"/>
        </w:numPr>
        <w:jc w:val="both"/>
        <w:rPr>
          <w:rFonts w:cstheme="minorHAnsi"/>
        </w:rPr>
      </w:pPr>
      <w:r w:rsidRPr="00E27F9C">
        <w:rPr>
          <w:rFonts w:cstheme="minorHAnsi"/>
        </w:rPr>
        <w:t>Warn the offending player’s captain that any further level 1 offence by any member of their team shall result in the award of 5 penalty runs to the opposing team</w:t>
      </w:r>
    </w:p>
    <w:p w14:paraId="1EFB6EA0" w14:textId="77777777" w:rsidR="00E27F9C" w:rsidRPr="00E27F9C" w:rsidRDefault="00E27F9C">
      <w:pPr>
        <w:pStyle w:val="ListParagraph"/>
        <w:numPr>
          <w:ilvl w:val="0"/>
          <w:numId w:val="10"/>
        </w:numPr>
        <w:jc w:val="both"/>
        <w:rPr>
          <w:rFonts w:cstheme="minorHAnsi"/>
        </w:rPr>
      </w:pPr>
      <w:r w:rsidRPr="00E27F9C">
        <w:rPr>
          <w:rFonts w:cstheme="minorHAnsi"/>
        </w:rPr>
        <w:t>If the level 1 offence follows an offence at any level by that team, the umpire shall award 5 penalty runs to the opposing team</w:t>
      </w:r>
    </w:p>
    <w:p w14:paraId="2ECFC180" w14:textId="77777777" w:rsidR="00E27F9C" w:rsidRPr="00E27F9C" w:rsidRDefault="00E27F9C">
      <w:pPr>
        <w:pStyle w:val="ListParagraph"/>
        <w:numPr>
          <w:ilvl w:val="0"/>
          <w:numId w:val="10"/>
        </w:numPr>
        <w:jc w:val="both"/>
        <w:rPr>
          <w:rFonts w:cstheme="minorHAnsi"/>
        </w:rPr>
      </w:pPr>
      <w:r w:rsidRPr="00E27F9C">
        <w:rPr>
          <w:rFonts w:cstheme="minorHAnsi"/>
        </w:rPr>
        <w:t>As soon as practicable the umpire shall call Play</w:t>
      </w:r>
    </w:p>
    <w:p w14:paraId="733F0903" w14:textId="77777777" w:rsidR="00E27F9C" w:rsidRPr="00E27F9C" w:rsidRDefault="00E27F9C">
      <w:pPr>
        <w:pStyle w:val="ListParagraph"/>
        <w:numPr>
          <w:ilvl w:val="0"/>
          <w:numId w:val="10"/>
        </w:numPr>
        <w:jc w:val="both"/>
        <w:rPr>
          <w:rFonts w:cstheme="minorHAnsi"/>
        </w:rPr>
      </w:pPr>
      <w:r w:rsidRPr="00E27F9C">
        <w:rPr>
          <w:rFonts w:cstheme="minorHAnsi"/>
        </w:rPr>
        <w:t xml:space="preserve">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w:t>
      </w:r>
    </w:p>
    <w:p w14:paraId="5449BD29" w14:textId="554BFE2A" w:rsidR="00E27F9C" w:rsidRPr="00E27F9C" w:rsidRDefault="00E27F9C" w:rsidP="00274A85">
      <w:pPr>
        <w:pStyle w:val="ListParagraph"/>
        <w:ind w:left="1800"/>
        <w:jc w:val="both"/>
        <w:rPr>
          <w:rFonts w:cstheme="minorHAnsi"/>
        </w:rPr>
      </w:pPr>
      <w:r w:rsidRPr="00E27F9C">
        <w:rPr>
          <w:rFonts w:cstheme="minorHAnsi"/>
        </w:rPr>
        <w:t>appropriate, the team</w:t>
      </w:r>
    </w:p>
    <w:p w14:paraId="679B81A7" w14:textId="77777777" w:rsidR="00E27F9C" w:rsidRPr="00E27F9C" w:rsidRDefault="00E27F9C" w:rsidP="00274A85">
      <w:pPr>
        <w:pStyle w:val="ListParagraph"/>
        <w:ind w:left="1800"/>
        <w:jc w:val="both"/>
        <w:rPr>
          <w:rFonts w:cstheme="minorHAnsi"/>
        </w:rPr>
      </w:pPr>
    </w:p>
    <w:p w14:paraId="7F609FE9" w14:textId="77777777" w:rsidR="00E27F9C" w:rsidRPr="00E27F9C" w:rsidRDefault="00E27F9C" w:rsidP="00274A85">
      <w:pPr>
        <w:pStyle w:val="Heading3"/>
        <w:jc w:val="both"/>
        <w:rPr>
          <w:rFonts w:asciiTheme="minorHAnsi" w:hAnsiTheme="minorHAnsi" w:cstheme="minorHAnsi"/>
          <w:sz w:val="22"/>
          <w:szCs w:val="22"/>
        </w:rPr>
      </w:pPr>
      <w:bookmarkStart w:id="6" w:name="_Toc121927484"/>
      <w:r w:rsidRPr="00E27F9C">
        <w:rPr>
          <w:rFonts w:asciiTheme="minorHAnsi" w:hAnsiTheme="minorHAnsi" w:cstheme="minorHAnsi"/>
          <w:sz w:val="22"/>
          <w:szCs w:val="22"/>
        </w:rPr>
        <w:t>LEVEL 2 OFFENCES</w:t>
      </w:r>
      <w:bookmarkEnd w:id="6"/>
    </w:p>
    <w:p w14:paraId="0FFEC1B0" w14:textId="77777777" w:rsidR="00E27F9C" w:rsidRPr="00E27F9C" w:rsidRDefault="00E27F9C">
      <w:pPr>
        <w:pStyle w:val="ListParagraph"/>
        <w:numPr>
          <w:ilvl w:val="0"/>
          <w:numId w:val="11"/>
        </w:numPr>
        <w:jc w:val="both"/>
        <w:rPr>
          <w:rFonts w:cstheme="minorHAnsi"/>
        </w:rPr>
      </w:pPr>
      <w:r w:rsidRPr="00E27F9C">
        <w:rPr>
          <w:rFonts w:cstheme="minorHAnsi"/>
        </w:rPr>
        <w:t>Any of the following offences by a player shall constitute a Level 2 offence:</w:t>
      </w:r>
    </w:p>
    <w:p w14:paraId="3B59386E" w14:textId="77777777" w:rsidR="00E27F9C" w:rsidRPr="00E27F9C" w:rsidRDefault="00E27F9C">
      <w:pPr>
        <w:pStyle w:val="ListParagraph"/>
        <w:numPr>
          <w:ilvl w:val="0"/>
          <w:numId w:val="12"/>
        </w:numPr>
        <w:jc w:val="both"/>
        <w:rPr>
          <w:rFonts w:cstheme="minorHAnsi"/>
        </w:rPr>
      </w:pPr>
      <w:r w:rsidRPr="00E27F9C">
        <w:rPr>
          <w:rFonts w:cstheme="minorHAnsi"/>
        </w:rPr>
        <w:t>Showing serious dissent at an umpire’s decision by word or action</w:t>
      </w:r>
    </w:p>
    <w:p w14:paraId="68D6B657" w14:textId="77777777" w:rsidR="00E27F9C" w:rsidRPr="00E27F9C" w:rsidRDefault="00E27F9C">
      <w:pPr>
        <w:pStyle w:val="ListParagraph"/>
        <w:numPr>
          <w:ilvl w:val="0"/>
          <w:numId w:val="12"/>
        </w:numPr>
        <w:jc w:val="both"/>
        <w:rPr>
          <w:rFonts w:cstheme="minorHAnsi"/>
        </w:rPr>
      </w:pPr>
      <w:r w:rsidRPr="00E27F9C">
        <w:rPr>
          <w:rFonts w:cstheme="minorHAnsi"/>
        </w:rPr>
        <w:t>Making inappropriate or deliberate physical contact with another player</w:t>
      </w:r>
    </w:p>
    <w:p w14:paraId="101E1468" w14:textId="77777777" w:rsidR="00E27F9C" w:rsidRPr="00E27F9C" w:rsidRDefault="00E27F9C">
      <w:pPr>
        <w:pStyle w:val="ListParagraph"/>
        <w:numPr>
          <w:ilvl w:val="0"/>
          <w:numId w:val="12"/>
        </w:numPr>
        <w:jc w:val="both"/>
        <w:rPr>
          <w:rFonts w:cstheme="minorHAnsi"/>
        </w:rPr>
      </w:pPr>
      <w:r w:rsidRPr="00E27F9C">
        <w:rPr>
          <w:rFonts w:cstheme="minorHAnsi"/>
        </w:rPr>
        <w:t>Throwing the ball at a player, umpire or another person in an inappropriate or dangerous manner</w:t>
      </w:r>
    </w:p>
    <w:p w14:paraId="6D01835D" w14:textId="77777777" w:rsidR="00E27F9C" w:rsidRPr="00E27F9C" w:rsidRDefault="00E27F9C">
      <w:pPr>
        <w:pStyle w:val="ListParagraph"/>
        <w:numPr>
          <w:ilvl w:val="0"/>
          <w:numId w:val="12"/>
        </w:numPr>
        <w:jc w:val="both"/>
        <w:rPr>
          <w:rFonts w:cstheme="minorHAnsi"/>
        </w:rPr>
      </w:pPr>
      <w:r w:rsidRPr="00E27F9C">
        <w:rPr>
          <w:rFonts w:cstheme="minorHAnsi"/>
        </w:rPr>
        <w:t>Using language or gesture to another player, umpire, team official or spectator. That in the circumstances is obscene or of a seriously insulting nature</w:t>
      </w:r>
    </w:p>
    <w:p w14:paraId="6E197FB8" w14:textId="77777777" w:rsidR="00E27F9C" w:rsidRPr="00E27F9C" w:rsidRDefault="00E27F9C">
      <w:pPr>
        <w:pStyle w:val="ListParagraph"/>
        <w:numPr>
          <w:ilvl w:val="0"/>
          <w:numId w:val="12"/>
        </w:numPr>
        <w:jc w:val="both"/>
        <w:rPr>
          <w:rFonts w:cstheme="minorHAnsi"/>
        </w:rPr>
      </w:pPr>
      <w:r w:rsidRPr="00E27F9C">
        <w:rPr>
          <w:rFonts w:cstheme="minorHAnsi"/>
        </w:rPr>
        <w:t>Or any other misconduct, the nature of which in the opinion of the umpires is equivalent to a level 2 offence.</w:t>
      </w:r>
    </w:p>
    <w:p w14:paraId="63459646" w14:textId="77777777" w:rsidR="00E27F9C" w:rsidRPr="00E27F9C" w:rsidRDefault="00E27F9C">
      <w:pPr>
        <w:pStyle w:val="ListParagraph"/>
        <w:numPr>
          <w:ilvl w:val="0"/>
          <w:numId w:val="11"/>
        </w:numPr>
        <w:jc w:val="both"/>
        <w:rPr>
          <w:rFonts w:cstheme="minorHAnsi"/>
        </w:rPr>
      </w:pPr>
      <w:r w:rsidRPr="00E27F9C">
        <w:rPr>
          <w:rFonts w:cstheme="minorHAnsi"/>
        </w:rPr>
        <w:t>If such an offence is committed, the following shall be implemented:</w:t>
      </w:r>
    </w:p>
    <w:p w14:paraId="7FA2F2F0" w14:textId="77777777" w:rsidR="00E27F9C" w:rsidRPr="00E27F9C" w:rsidRDefault="00E27F9C">
      <w:pPr>
        <w:pStyle w:val="ListParagraph"/>
        <w:numPr>
          <w:ilvl w:val="0"/>
          <w:numId w:val="13"/>
        </w:numPr>
        <w:jc w:val="both"/>
        <w:rPr>
          <w:rFonts w:cstheme="minorHAnsi"/>
        </w:rPr>
      </w:pPr>
      <w:r w:rsidRPr="00E27F9C">
        <w:rPr>
          <w:rFonts w:cstheme="minorHAnsi"/>
        </w:rPr>
        <w:t>The umpire shall call Time if necessary</w:t>
      </w:r>
    </w:p>
    <w:p w14:paraId="294ED687" w14:textId="77777777" w:rsidR="00E27F9C" w:rsidRPr="00E27F9C" w:rsidRDefault="00E27F9C">
      <w:pPr>
        <w:pStyle w:val="ListParagraph"/>
        <w:numPr>
          <w:ilvl w:val="0"/>
          <w:numId w:val="13"/>
        </w:numPr>
        <w:jc w:val="both"/>
        <w:rPr>
          <w:rFonts w:cstheme="minorHAnsi"/>
        </w:rPr>
      </w:pPr>
      <w:r w:rsidRPr="00E27F9C">
        <w:rPr>
          <w:rFonts w:cstheme="minorHAnsi"/>
        </w:rPr>
        <w:lastRenderedPageBreak/>
        <w:t>Together the umpires shall summon and inform the offending player’s captain that an offence of this level has occurred</w:t>
      </w:r>
    </w:p>
    <w:p w14:paraId="5088BDE7" w14:textId="77777777" w:rsidR="00E27F9C" w:rsidRPr="00E27F9C" w:rsidRDefault="00E27F9C">
      <w:pPr>
        <w:pStyle w:val="ListParagraph"/>
        <w:numPr>
          <w:ilvl w:val="0"/>
          <w:numId w:val="13"/>
        </w:numPr>
        <w:jc w:val="both"/>
        <w:rPr>
          <w:rFonts w:cstheme="minorHAnsi"/>
        </w:rPr>
      </w:pPr>
      <w:r w:rsidRPr="00E27F9C">
        <w:rPr>
          <w:rFonts w:cstheme="minorHAnsi"/>
        </w:rPr>
        <w:t>The umpire shall award 5 penalty runs to the opposing team</w:t>
      </w:r>
    </w:p>
    <w:p w14:paraId="28EA1DFD" w14:textId="5F627AAE" w:rsidR="00E27F9C" w:rsidRPr="00E27F9C" w:rsidRDefault="00E27F9C">
      <w:pPr>
        <w:pStyle w:val="ListParagraph"/>
        <w:numPr>
          <w:ilvl w:val="0"/>
          <w:numId w:val="13"/>
        </w:numPr>
        <w:jc w:val="both"/>
        <w:rPr>
          <w:rFonts w:cstheme="minorHAnsi"/>
        </w:rPr>
      </w:pPr>
      <w:r w:rsidRPr="00E27F9C">
        <w:rPr>
          <w:rFonts w:cstheme="minorHAnsi"/>
        </w:rPr>
        <w:t>The umpire shall inform the offending player’s captain that any future level 1 offence by any member of their team shall result in the award of 5 penalty runs for the opposing team</w:t>
      </w:r>
    </w:p>
    <w:p w14:paraId="388D28EF" w14:textId="77777777" w:rsidR="00E27F9C" w:rsidRPr="00E27F9C" w:rsidRDefault="00E27F9C">
      <w:pPr>
        <w:pStyle w:val="ListParagraph"/>
        <w:numPr>
          <w:ilvl w:val="0"/>
          <w:numId w:val="13"/>
        </w:numPr>
        <w:jc w:val="both"/>
        <w:rPr>
          <w:rFonts w:cstheme="minorHAnsi"/>
        </w:rPr>
      </w:pPr>
      <w:r w:rsidRPr="00E27F9C">
        <w:rPr>
          <w:rFonts w:cstheme="minorHAnsi"/>
        </w:rPr>
        <w:t>As soon as practicable the umpire shall call Play</w:t>
      </w:r>
    </w:p>
    <w:p w14:paraId="1A68313E" w14:textId="77777777" w:rsidR="00E27F9C" w:rsidRPr="00E27F9C" w:rsidRDefault="00E27F9C">
      <w:pPr>
        <w:pStyle w:val="ListParagraph"/>
        <w:numPr>
          <w:ilvl w:val="0"/>
          <w:numId w:val="13"/>
        </w:numPr>
        <w:jc w:val="both"/>
        <w:rPr>
          <w:rFonts w:cstheme="minorHAnsi"/>
        </w:rPr>
      </w:pPr>
      <w:r w:rsidRPr="00E27F9C">
        <w:rPr>
          <w:rFonts w:cstheme="minorHAnsi"/>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2A35D7E3" w14:textId="77777777" w:rsidR="00E27F9C" w:rsidRPr="00E27F9C" w:rsidRDefault="00E27F9C" w:rsidP="00274A85">
      <w:pPr>
        <w:jc w:val="both"/>
        <w:rPr>
          <w:rFonts w:cstheme="minorHAnsi"/>
        </w:rPr>
      </w:pPr>
    </w:p>
    <w:p w14:paraId="6EA7FA6D" w14:textId="77777777" w:rsidR="00E27F9C" w:rsidRPr="00E27F9C" w:rsidRDefault="00E27F9C" w:rsidP="00274A85">
      <w:pPr>
        <w:pStyle w:val="Heading3"/>
        <w:jc w:val="both"/>
        <w:rPr>
          <w:rFonts w:asciiTheme="minorHAnsi" w:hAnsiTheme="minorHAnsi" w:cstheme="minorHAnsi"/>
          <w:sz w:val="22"/>
          <w:szCs w:val="22"/>
        </w:rPr>
      </w:pPr>
      <w:bookmarkStart w:id="7" w:name="_Toc121927485"/>
      <w:r w:rsidRPr="00E27F9C">
        <w:rPr>
          <w:rFonts w:asciiTheme="minorHAnsi" w:hAnsiTheme="minorHAnsi" w:cstheme="minorHAnsi"/>
          <w:sz w:val="22"/>
          <w:szCs w:val="22"/>
        </w:rPr>
        <w:t>LEVEL 3 OFFENCES</w:t>
      </w:r>
      <w:bookmarkEnd w:id="7"/>
    </w:p>
    <w:p w14:paraId="3818158D" w14:textId="77777777" w:rsidR="00E27F9C" w:rsidRPr="00E27F9C" w:rsidRDefault="00E27F9C">
      <w:pPr>
        <w:pStyle w:val="ListParagraph"/>
        <w:numPr>
          <w:ilvl w:val="0"/>
          <w:numId w:val="14"/>
        </w:numPr>
        <w:jc w:val="both"/>
        <w:rPr>
          <w:rFonts w:cstheme="minorHAnsi"/>
        </w:rPr>
      </w:pPr>
      <w:r w:rsidRPr="00E27F9C">
        <w:rPr>
          <w:rFonts w:cstheme="minorHAnsi"/>
        </w:rPr>
        <w:t>The following actions by a player shall constitute a level 3 offence:</w:t>
      </w:r>
    </w:p>
    <w:p w14:paraId="0EFF9D0A" w14:textId="77777777" w:rsidR="00E27F9C" w:rsidRPr="00E27F9C" w:rsidRDefault="00E27F9C">
      <w:pPr>
        <w:pStyle w:val="ListParagraph"/>
        <w:numPr>
          <w:ilvl w:val="0"/>
          <w:numId w:val="15"/>
        </w:numPr>
        <w:jc w:val="both"/>
        <w:rPr>
          <w:rFonts w:cstheme="minorHAnsi"/>
        </w:rPr>
      </w:pPr>
      <w:r w:rsidRPr="00E27F9C">
        <w:rPr>
          <w:rFonts w:cstheme="minorHAnsi"/>
        </w:rPr>
        <w:t>Intimidating an umpire by gesture or language</w:t>
      </w:r>
    </w:p>
    <w:p w14:paraId="7F3841CD" w14:textId="77777777" w:rsidR="00E27F9C" w:rsidRPr="00E27F9C" w:rsidRDefault="00E27F9C">
      <w:pPr>
        <w:pStyle w:val="ListParagraph"/>
        <w:numPr>
          <w:ilvl w:val="0"/>
          <w:numId w:val="15"/>
        </w:numPr>
        <w:jc w:val="both"/>
        <w:rPr>
          <w:rFonts w:cstheme="minorHAnsi"/>
        </w:rPr>
      </w:pPr>
      <w:r w:rsidRPr="00E27F9C">
        <w:rPr>
          <w:rFonts w:cstheme="minorHAnsi"/>
        </w:rPr>
        <w:t>Threatening to assault a player or any other person except an umpire (level 4)</w:t>
      </w:r>
    </w:p>
    <w:p w14:paraId="2C414604" w14:textId="77777777" w:rsidR="00E27F9C" w:rsidRPr="00E27F9C" w:rsidRDefault="00E27F9C" w:rsidP="00274A85">
      <w:pPr>
        <w:jc w:val="both"/>
        <w:rPr>
          <w:rFonts w:cstheme="minorHAnsi"/>
        </w:rPr>
      </w:pPr>
    </w:p>
    <w:p w14:paraId="5F27DAB2" w14:textId="77777777" w:rsidR="00E27F9C" w:rsidRPr="00E27F9C" w:rsidRDefault="00E27F9C">
      <w:pPr>
        <w:pStyle w:val="ListParagraph"/>
        <w:numPr>
          <w:ilvl w:val="0"/>
          <w:numId w:val="14"/>
        </w:numPr>
        <w:jc w:val="both"/>
        <w:rPr>
          <w:rFonts w:cstheme="minorHAnsi"/>
        </w:rPr>
      </w:pPr>
      <w:r w:rsidRPr="00E27F9C">
        <w:rPr>
          <w:rFonts w:cstheme="minorHAnsi"/>
        </w:rPr>
        <w:t>If such an offence is committed the following action shall be implemented:</w:t>
      </w:r>
    </w:p>
    <w:p w14:paraId="16FDD74D" w14:textId="77777777" w:rsidR="00E27F9C" w:rsidRPr="00E27F9C" w:rsidRDefault="00E27F9C">
      <w:pPr>
        <w:pStyle w:val="ListParagraph"/>
        <w:numPr>
          <w:ilvl w:val="0"/>
          <w:numId w:val="16"/>
        </w:numPr>
        <w:jc w:val="both"/>
        <w:rPr>
          <w:rFonts w:cstheme="minorHAnsi"/>
        </w:rPr>
      </w:pPr>
      <w:r w:rsidRPr="00E27F9C">
        <w:rPr>
          <w:rFonts w:cstheme="minorHAnsi"/>
        </w:rPr>
        <w:t>The umpire shall call time if necessary</w:t>
      </w:r>
    </w:p>
    <w:p w14:paraId="23396962" w14:textId="77777777" w:rsidR="00E27F9C" w:rsidRPr="00E27F9C" w:rsidRDefault="00E27F9C">
      <w:pPr>
        <w:pStyle w:val="ListParagraph"/>
        <w:numPr>
          <w:ilvl w:val="0"/>
          <w:numId w:val="16"/>
        </w:numPr>
        <w:jc w:val="both"/>
        <w:rPr>
          <w:rFonts w:cstheme="minorHAnsi"/>
        </w:rPr>
      </w:pPr>
      <w:r w:rsidRPr="00E27F9C">
        <w:rPr>
          <w:rFonts w:cstheme="minorHAnsi"/>
        </w:rPr>
        <w:t>Together the umpires shall summon and inform the offending player’s captain that an offence at this level has occurred</w:t>
      </w:r>
    </w:p>
    <w:p w14:paraId="6C8CA838" w14:textId="77777777" w:rsidR="00E27F9C" w:rsidRPr="00E27F9C" w:rsidRDefault="00E27F9C">
      <w:pPr>
        <w:pStyle w:val="ListParagraph"/>
        <w:numPr>
          <w:ilvl w:val="0"/>
          <w:numId w:val="16"/>
        </w:numPr>
        <w:jc w:val="both"/>
        <w:rPr>
          <w:rFonts w:cstheme="minorHAnsi"/>
        </w:rPr>
      </w:pPr>
      <w:r w:rsidRPr="00E27F9C">
        <w:rPr>
          <w:rFonts w:cstheme="minorHAnsi"/>
        </w:rPr>
        <w:t>The umpire shall direct the captain to remove the offending player immediately from the field of play, for a period in accordance with the following:</w:t>
      </w:r>
    </w:p>
    <w:p w14:paraId="6B1E6174" w14:textId="77777777" w:rsidR="00E27F9C" w:rsidRPr="00E27F9C" w:rsidRDefault="00E27F9C">
      <w:pPr>
        <w:pStyle w:val="ListParagraph"/>
        <w:numPr>
          <w:ilvl w:val="0"/>
          <w:numId w:val="17"/>
        </w:numPr>
        <w:jc w:val="both"/>
        <w:rPr>
          <w:rFonts w:cstheme="minorHAnsi"/>
        </w:rPr>
      </w:pPr>
      <w:r w:rsidRPr="00E27F9C">
        <w:rPr>
          <w:rFonts w:cstheme="minorHAnsi"/>
        </w:rPr>
        <w:t>In a match where the number of overs in an innings is not limited, the player shall be suspended from the field of play for 10 overs</w:t>
      </w:r>
    </w:p>
    <w:p w14:paraId="078D9BC0" w14:textId="028A2A7C" w:rsidR="00E27F9C" w:rsidRPr="00E27F9C" w:rsidRDefault="00E27F9C">
      <w:pPr>
        <w:pStyle w:val="ListParagraph"/>
        <w:numPr>
          <w:ilvl w:val="0"/>
          <w:numId w:val="17"/>
        </w:numPr>
        <w:jc w:val="both"/>
        <w:rPr>
          <w:rFonts w:cstheme="minorHAnsi"/>
        </w:rPr>
      </w:pPr>
      <w:r w:rsidRPr="00E27F9C">
        <w:rPr>
          <w:rFonts w:cstheme="minorHAnsi"/>
        </w:rPr>
        <w:t>In a match where the number of overs in an innings is limited, the player shall be suspended for one fifth of the number of overs allocated to the current innings at its commencement. If in calculating the length of the suspension, a part – over results, it shall be considered as a whole over.  Furthermore</w:t>
      </w:r>
      <w:r w:rsidR="00274A85">
        <w:rPr>
          <w:rFonts w:cstheme="minorHAnsi"/>
        </w:rPr>
        <w:t>,</w:t>
      </w:r>
      <w:r w:rsidRPr="00E27F9C">
        <w:rPr>
          <w:rFonts w:cstheme="minorHAnsi"/>
        </w:rPr>
        <w:t xml:space="preserve"> any balls remaining in the over in progress at the time of the suspension shall not count towards the overs for which the player is suspended.</w:t>
      </w:r>
    </w:p>
    <w:p w14:paraId="5E9CCAEC" w14:textId="77777777" w:rsidR="00E27F9C" w:rsidRPr="00E27F9C" w:rsidRDefault="00E27F9C">
      <w:pPr>
        <w:pStyle w:val="ListParagraph"/>
        <w:numPr>
          <w:ilvl w:val="0"/>
          <w:numId w:val="17"/>
        </w:numPr>
        <w:jc w:val="both"/>
        <w:rPr>
          <w:rFonts w:cstheme="minorHAnsi"/>
        </w:rPr>
      </w:pPr>
      <w:r w:rsidRPr="00E27F9C">
        <w:rPr>
          <w:rFonts w:cstheme="minorHAnsi"/>
        </w:rPr>
        <w:t>If the offending player is a fielder, no substitute shall be allowed for him/her.  The offending player may return to the field of play after serving the period of suspension and may bowl immediately.</w:t>
      </w:r>
    </w:p>
    <w:p w14:paraId="4021A616" w14:textId="77777777" w:rsidR="00E27F9C" w:rsidRPr="00E27F9C" w:rsidRDefault="00E27F9C">
      <w:pPr>
        <w:pStyle w:val="ListParagraph"/>
        <w:numPr>
          <w:ilvl w:val="0"/>
          <w:numId w:val="17"/>
        </w:numPr>
        <w:jc w:val="both"/>
        <w:rPr>
          <w:rFonts w:cstheme="minorHAnsi"/>
        </w:rPr>
      </w:pPr>
      <w:r w:rsidRPr="00E27F9C">
        <w:rPr>
          <w:rFonts w:cstheme="minorHAnsi"/>
        </w:rPr>
        <w:t>If a bowler is suspended mid-over then that over must be completed by a different bowler, who shall not have bowled the previous over nor shall he/she bowl the next over.</w:t>
      </w:r>
    </w:p>
    <w:p w14:paraId="65ED787A" w14:textId="77777777" w:rsidR="00E27F9C" w:rsidRPr="00E27F9C" w:rsidRDefault="00E27F9C">
      <w:pPr>
        <w:pStyle w:val="ListParagraph"/>
        <w:numPr>
          <w:ilvl w:val="0"/>
          <w:numId w:val="17"/>
        </w:numPr>
        <w:jc w:val="both"/>
        <w:rPr>
          <w:rFonts w:cstheme="minorHAnsi"/>
        </w:rPr>
      </w:pPr>
      <w:r w:rsidRPr="00E27F9C">
        <w:rPr>
          <w:rFonts w:cstheme="minorHAnsi"/>
        </w:rPr>
        <w:t>If the offending player is a not out batter, they shall be replaced by another member of the team. The offending player may return to bat after having served the suspension only at the fall of a wicket.  If no batter is available to bat during a batter’s suspension, the innings is completed.  If the offending player does not continue their innings for whatever reason, they are to be recorded as Retired – not out.</w:t>
      </w:r>
    </w:p>
    <w:p w14:paraId="6233BC08" w14:textId="098C983D" w:rsidR="00E27F9C" w:rsidRPr="00E27F9C" w:rsidRDefault="00E27F9C">
      <w:pPr>
        <w:pStyle w:val="ListParagraph"/>
        <w:numPr>
          <w:ilvl w:val="0"/>
          <w:numId w:val="17"/>
        </w:numPr>
        <w:jc w:val="both"/>
        <w:rPr>
          <w:rFonts w:cstheme="minorHAnsi"/>
        </w:rPr>
      </w:pPr>
      <w:r w:rsidRPr="00E27F9C">
        <w:rPr>
          <w:rFonts w:cstheme="minorHAnsi"/>
        </w:rPr>
        <w:t>If the offending player is a dismissed member of the batting side, the period of suspension will not commence until the start of the next innings. Furthermore</w:t>
      </w:r>
      <w:r w:rsidR="00274A85">
        <w:rPr>
          <w:rFonts w:cstheme="minorHAnsi"/>
        </w:rPr>
        <w:t>,</w:t>
      </w:r>
      <w:r w:rsidRPr="00E27F9C">
        <w:rPr>
          <w:rFonts w:cstheme="minorHAnsi"/>
        </w:rPr>
        <w:t xml:space="preserve"> in </w:t>
      </w:r>
      <w:r w:rsidRPr="00E27F9C">
        <w:rPr>
          <w:rFonts w:cstheme="minorHAnsi"/>
        </w:rPr>
        <w:lastRenderedPageBreak/>
        <w:t>these circumstances, the offending player may not act as a runner during the innings when he/she was suspended.</w:t>
      </w:r>
    </w:p>
    <w:p w14:paraId="75C16555" w14:textId="77777777" w:rsidR="00E27F9C" w:rsidRPr="00E27F9C" w:rsidRDefault="00E27F9C">
      <w:pPr>
        <w:pStyle w:val="ListParagraph"/>
        <w:numPr>
          <w:ilvl w:val="0"/>
          <w:numId w:val="17"/>
        </w:numPr>
        <w:jc w:val="both"/>
        <w:rPr>
          <w:rFonts w:cstheme="minorHAnsi"/>
        </w:rPr>
      </w:pPr>
      <w:r w:rsidRPr="00E27F9C">
        <w:rPr>
          <w:rFonts w:cstheme="minorHAnsi"/>
        </w:rPr>
        <w:t>Warn the offending player’s captain that any further level 1 offence shall result in the award of 5 penalty runs to the opposing team.</w:t>
      </w:r>
    </w:p>
    <w:p w14:paraId="17595356" w14:textId="77777777" w:rsidR="00E27F9C" w:rsidRPr="00E27F9C" w:rsidRDefault="00E27F9C">
      <w:pPr>
        <w:pStyle w:val="ListParagraph"/>
        <w:numPr>
          <w:ilvl w:val="0"/>
          <w:numId w:val="17"/>
        </w:numPr>
        <w:jc w:val="both"/>
        <w:rPr>
          <w:rFonts w:cstheme="minorHAnsi"/>
        </w:rPr>
      </w:pPr>
      <w:r w:rsidRPr="00E27F9C">
        <w:rPr>
          <w:rFonts w:cstheme="minorHAnsi"/>
        </w:rPr>
        <w:t>Any overs remaining to be served from a suspension shall be carried forward to the next and subsequent innings of the match.  A part over at the end of the innings shall not count towards the overs for the player who is suspended.</w:t>
      </w:r>
    </w:p>
    <w:p w14:paraId="58DEBB9E" w14:textId="77777777" w:rsidR="00E27F9C" w:rsidRPr="00E27F9C" w:rsidRDefault="00E27F9C">
      <w:pPr>
        <w:pStyle w:val="ListParagraph"/>
        <w:numPr>
          <w:ilvl w:val="0"/>
          <w:numId w:val="18"/>
        </w:numPr>
        <w:ind w:left="1418"/>
        <w:jc w:val="both"/>
        <w:rPr>
          <w:rFonts w:cstheme="minorHAnsi"/>
        </w:rPr>
      </w:pPr>
      <w:r w:rsidRPr="00E27F9C">
        <w:rPr>
          <w:rFonts w:cstheme="minorHAnsi"/>
        </w:rPr>
        <w:t>As soon as practicable the umpire shall:</w:t>
      </w:r>
    </w:p>
    <w:p w14:paraId="73D09122" w14:textId="77777777" w:rsidR="00E27F9C" w:rsidRPr="00E27F9C" w:rsidRDefault="00E27F9C">
      <w:pPr>
        <w:pStyle w:val="ListParagraph"/>
        <w:numPr>
          <w:ilvl w:val="0"/>
          <w:numId w:val="19"/>
        </w:numPr>
        <w:ind w:left="2127"/>
        <w:jc w:val="both"/>
        <w:rPr>
          <w:rFonts w:cstheme="minorHAnsi"/>
        </w:rPr>
      </w:pPr>
      <w:r w:rsidRPr="00E27F9C">
        <w:rPr>
          <w:rFonts w:cstheme="minorHAnsi"/>
        </w:rPr>
        <w:t>Award 5 penalty runs to the opposing team</w:t>
      </w:r>
    </w:p>
    <w:p w14:paraId="235CC568" w14:textId="77777777" w:rsidR="00E27F9C" w:rsidRPr="00E27F9C" w:rsidRDefault="00E27F9C">
      <w:pPr>
        <w:pStyle w:val="ListParagraph"/>
        <w:numPr>
          <w:ilvl w:val="0"/>
          <w:numId w:val="19"/>
        </w:numPr>
        <w:ind w:left="2127"/>
        <w:jc w:val="both"/>
        <w:rPr>
          <w:rFonts w:cstheme="minorHAnsi"/>
        </w:rPr>
      </w:pPr>
      <w:r w:rsidRPr="00E27F9C">
        <w:rPr>
          <w:rFonts w:cstheme="minorHAnsi"/>
        </w:rPr>
        <w:t>Signal the Level 3 penalty to the scorers</w:t>
      </w:r>
    </w:p>
    <w:p w14:paraId="390DEA98" w14:textId="77777777" w:rsidR="00E27F9C" w:rsidRPr="00E27F9C" w:rsidRDefault="00E27F9C">
      <w:pPr>
        <w:pStyle w:val="ListParagraph"/>
        <w:numPr>
          <w:ilvl w:val="0"/>
          <w:numId w:val="19"/>
        </w:numPr>
        <w:ind w:left="2127"/>
        <w:jc w:val="both"/>
        <w:rPr>
          <w:rFonts w:cstheme="minorHAnsi"/>
        </w:rPr>
      </w:pPr>
      <w:r w:rsidRPr="00E27F9C">
        <w:rPr>
          <w:rFonts w:cstheme="minorHAnsi"/>
        </w:rPr>
        <w:t>Call Play</w:t>
      </w:r>
    </w:p>
    <w:p w14:paraId="65ED8B74" w14:textId="77777777" w:rsidR="00E27F9C" w:rsidRPr="00E27F9C" w:rsidRDefault="00E27F9C">
      <w:pPr>
        <w:pStyle w:val="ListParagraph"/>
        <w:numPr>
          <w:ilvl w:val="0"/>
          <w:numId w:val="19"/>
        </w:numPr>
        <w:ind w:left="2127"/>
        <w:jc w:val="both"/>
        <w:rPr>
          <w:rFonts w:cstheme="minorHAnsi"/>
        </w:rPr>
      </w:pPr>
      <w:r w:rsidRPr="00E27F9C">
        <w:rPr>
          <w:rFonts w:cstheme="minorHAnsi"/>
        </w:rPr>
        <w:t xml:space="preserve">The umpires shall together report the occurrence as soon as possible after the match to the Executive of the offending player’s team and to any Governing Body responsible for the match, who shall take such further action as is considered appropriate against the </w:t>
      </w:r>
      <w:proofErr w:type="gramStart"/>
      <w:r w:rsidRPr="00E27F9C">
        <w:rPr>
          <w:rFonts w:cstheme="minorHAnsi"/>
        </w:rPr>
        <w:t>Captain</w:t>
      </w:r>
      <w:proofErr w:type="gramEnd"/>
      <w:r w:rsidRPr="00E27F9C">
        <w:rPr>
          <w:rFonts w:cstheme="minorHAnsi"/>
        </w:rPr>
        <w:t>, any other individuals concerned, and if appropriate the team.</w:t>
      </w:r>
    </w:p>
    <w:p w14:paraId="650BD0DB" w14:textId="77777777" w:rsidR="00E27F9C" w:rsidRPr="00E27F9C" w:rsidRDefault="00E27F9C" w:rsidP="00274A85">
      <w:pPr>
        <w:jc w:val="both"/>
        <w:rPr>
          <w:rFonts w:cstheme="minorHAnsi"/>
        </w:rPr>
      </w:pPr>
    </w:p>
    <w:p w14:paraId="11585B18" w14:textId="77777777" w:rsidR="00E27F9C" w:rsidRPr="00E27F9C" w:rsidRDefault="00E27F9C" w:rsidP="00274A85">
      <w:pPr>
        <w:pStyle w:val="Heading3"/>
        <w:jc w:val="both"/>
        <w:rPr>
          <w:rFonts w:asciiTheme="minorHAnsi" w:hAnsiTheme="minorHAnsi" w:cstheme="minorHAnsi"/>
          <w:sz w:val="22"/>
          <w:szCs w:val="22"/>
        </w:rPr>
      </w:pPr>
      <w:bookmarkStart w:id="8" w:name="_Toc121927486"/>
      <w:r w:rsidRPr="00E27F9C">
        <w:rPr>
          <w:rFonts w:asciiTheme="minorHAnsi" w:hAnsiTheme="minorHAnsi" w:cstheme="minorHAnsi"/>
          <w:sz w:val="22"/>
          <w:szCs w:val="22"/>
        </w:rPr>
        <w:t>LEVEL 4 OFFENCES</w:t>
      </w:r>
      <w:bookmarkEnd w:id="8"/>
    </w:p>
    <w:p w14:paraId="1D6875B6" w14:textId="77777777" w:rsidR="00E27F9C" w:rsidRPr="00274A85" w:rsidRDefault="00E27F9C">
      <w:pPr>
        <w:pStyle w:val="ListParagraph"/>
        <w:numPr>
          <w:ilvl w:val="0"/>
          <w:numId w:val="37"/>
        </w:numPr>
        <w:jc w:val="both"/>
        <w:rPr>
          <w:rFonts w:cstheme="minorHAnsi"/>
        </w:rPr>
      </w:pPr>
      <w:r w:rsidRPr="00274A85">
        <w:rPr>
          <w:rFonts w:cstheme="minorHAnsi"/>
        </w:rPr>
        <w:t>Any of the following actions by a player shall constitute a Level 4 offence:</w:t>
      </w:r>
    </w:p>
    <w:p w14:paraId="4B789A5D" w14:textId="77777777" w:rsidR="00E27F9C" w:rsidRPr="00E27F9C" w:rsidRDefault="00E27F9C">
      <w:pPr>
        <w:pStyle w:val="ListParagraph"/>
        <w:numPr>
          <w:ilvl w:val="0"/>
          <w:numId w:val="18"/>
        </w:numPr>
        <w:ind w:left="1418"/>
        <w:jc w:val="both"/>
        <w:rPr>
          <w:rFonts w:cstheme="minorHAnsi"/>
        </w:rPr>
      </w:pPr>
      <w:r w:rsidRPr="00E27F9C">
        <w:rPr>
          <w:rFonts w:cstheme="minorHAnsi"/>
        </w:rPr>
        <w:t>Threatening to assault an umpire</w:t>
      </w:r>
    </w:p>
    <w:p w14:paraId="6CC6B40E" w14:textId="77777777" w:rsidR="00E27F9C" w:rsidRPr="00E27F9C" w:rsidRDefault="00E27F9C">
      <w:pPr>
        <w:pStyle w:val="ListParagraph"/>
        <w:numPr>
          <w:ilvl w:val="0"/>
          <w:numId w:val="18"/>
        </w:numPr>
        <w:ind w:left="1418"/>
        <w:jc w:val="both"/>
        <w:rPr>
          <w:rFonts w:cstheme="minorHAnsi"/>
        </w:rPr>
      </w:pPr>
      <w:r w:rsidRPr="00E27F9C">
        <w:rPr>
          <w:rFonts w:cstheme="minorHAnsi"/>
        </w:rPr>
        <w:t>Making inappropriate and deliberate physical contact with an umpire</w:t>
      </w:r>
    </w:p>
    <w:p w14:paraId="1DF667DC" w14:textId="77777777" w:rsidR="00E27F9C" w:rsidRPr="00E27F9C" w:rsidRDefault="00E27F9C">
      <w:pPr>
        <w:pStyle w:val="ListParagraph"/>
        <w:numPr>
          <w:ilvl w:val="0"/>
          <w:numId w:val="18"/>
        </w:numPr>
        <w:ind w:left="1418"/>
        <w:jc w:val="both"/>
        <w:rPr>
          <w:rFonts w:cstheme="minorHAnsi"/>
        </w:rPr>
      </w:pPr>
      <w:r w:rsidRPr="00E27F9C">
        <w:rPr>
          <w:rFonts w:cstheme="minorHAnsi"/>
        </w:rPr>
        <w:t>Physically assaulting a player or any other person</w:t>
      </w:r>
    </w:p>
    <w:p w14:paraId="10FB369F" w14:textId="77777777" w:rsidR="00E27F9C" w:rsidRPr="00E27F9C" w:rsidRDefault="00E27F9C">
      <w:pPr>
        <w:pStyle w:val="ListParagraph"/>
        <w:numPr>
          <w:ilvl w:val="0"/>
          <w:numId w:val="18"/>
        </w:numPr>
        <w:ind w:left="1418"/>
        <w:jc w:val="both"/>
        <w:rPr>
          <w:rFonts w:cstheme="minorHAnsi"/>
        </w:rPr>
      </w:pPr>
      <w:r w:rsidRPr="00E27F9C">
        <w:rPr>
          <w:rFonts w:cstheme="minorHAnsi"/>
        </w:rPr>
        <w:t>Committing any other act of violence</w:t>
      </w:r>
    </w:p>
    <w:p w14:paraId="106B211F" w14:textId="77777777" w:rsidR="00E27F9C" w:rsidRPr="00E27F9C" w:rsidRDefault="00E27F9C" w:rsidP="00274A85">
      <w:pPr>
        <w:jc w:val="both"/>
        <w:rPr>
          <w:rFonts w:cstheme="minorHAnsi"/>
        </w:rPr>
      </w:pPr>
    </w:p>
    <w:p w14:paraId="78E24DF1" w14:textId="77777777" w:rsidR="00E27F9C" w:rsidRPr="00274A85" w:rsidRDefault="00E27F9C">
      <w:pPr>
        <w:pStyle w:val="ListParagraph"/>
        <w:numPr>
          <w:ilvl w:val="0"/>
          <w:numId w:val="37"/>
        </w:numPr>
        <w:jc w:val="both"/>
        <w:rPr>
          <w:rFonts w:cstheme="minorHAnsi"/>
        </w:rPr>
      </w:pPr>
      <w:r w:rsidRPr="00274A85">
        <w:rPr>
          <w:rFonts w:cstheme="minorHAnsi"/>
        </w:rPr>
        <w:t>If such an offence is committed the following shall be implemented:</w:t>
      </w:r>
    </w:p>
    <w:p w14:paraId="1CD512C9" w14:textId="77777777" w:rsidR="00E27F9C" w:rsidRPr="00E27F9C" w:rsidRDefault="00E27F9C">
      <w:pPr>
        <w:pStyle w:val="ListParagraph"/>
        <w:numPr>
          <w:ilvl w:val="0"/>
          <w:numId w:val="20"/>
        </w:numPr>
        <w:ind w:left="1418"/>
        <w:jc w:val="both"/>
        <w:rPr>
          <w:rFonts w:cstheme="minorHAnsi"/>
        </w:rPr>
      </w:pPr>
      <w:r w:rsidRPr="00E27F9C">
        <w:rPr>
          <w:rFonts w:cstheme="minorHAnsi"/>
        </w:rPr>
        <w:t>The umpire shall call Time if necessary</w:t>
      </w:r>
    </w:p>
    <w:p w14:paraId="353E62CA" w14:textId="77777777" w:rsidR="00E27F9C" w:rsidRPr="00E27F9C" w:rsidRDefault="00E27F9C">
      <w:pPr>
        <w:pStyle w:val="ListParagraph"/>
        <w:numPr>
          <w:ilvl w:val="0"/>
          <w:numId w:val="20"/>
        </w:numPr>
        <w:ind w:left="1418"/>
        <w:jc w:val="both"/>
        <w:rPr>
          <w:rFonts w:cstheme="minorHAnsi"/>
        </w:rPr>
      </w:pPr>
      <w:r w:rsidRPr="00E27F9C">
        <w:rPr>
          <w:rFonts w:cstheme="minorHAnsi"/>
        </w:rPr>
        <w:t>Together the umpires shall summon and inform the offending player’s captain that an offence at this level has occurred</w:t>
      </w:r>
    </w:p>
    <w:p w14:paraId="3560BAF2" w14:textId="77777777" w:rsidR="00E27F9C" w:rsidRPr="00E27F9C" w:rsidRDefault="00E27F9C">
      <w:pPr>
        <w:pStyle w:val="ListParagraph"/>
        <w:numPr>
          <w:ilvl w:val="0"/>
          <w:numId w:val="20"/>
        </w:numPr>
        <w:ind w:left="1418"/>
        <w:jc w:val="both"/>
        <w:rPr>
          <w:rFonts w:cstheme="minorHAnsi"/>
        </w:rPr>
      </w:pPr>
      <w:r w:rsidRPr="00E27F9C">
        <w:rPr>
          <w:rFonts w:cstheme="minorHAnsi"/>
        </w:rPr>
        <w:t>The umpires shall direct the captain to remove the offending player immediately from the field of play for the remainder of the match and shall apply the following:</w:t>
      </w:r>
    </w:p>
    <w:p w14:paraId="5E5F931D" w14:textId="77777777" w:rsidR="00E27F9C" w:rsidRPr="00E27F9C" w:rsidRDefault="00E27F9C">
      <w:pPr>
        <w:pStyle w:val="ListParagraph"/>
        <w:numPr>
          <w:ilvl w:val="0"/>
          <w:numId w:val="21"/>
        </w:numPr>
        <w:ind w:left="1985"/>
        <w:jc w:val="both"/>
        <w:rPr>
          <w:rFonts w:cstheme="minorHAnsi"/>
        </w:rPr>
      </w:pPr>
      <w:r w:rsidRPr="00E27F9C">
        <w:rPr>
          <w:rFonts w:cstheme="minorHAnsi"/>
        </w:rPr>
        <w:t>If the offending player is a fielder, no substitute shall be allowed for him/her.  He/she is to be recorded as Retired Out at the commencement of any subsequent innings in which their team is the batting side.</w:t>
      </w:r>
    </w:p>
    <w:p w14:paraId="139B9661" w14:textId="77777777" w:rsidR="00E27F9C" w:rsidRPr="00E27F9C" w:rsidRDefault="00E27F9C">
      <w:pPr>
        <w:pStyle w:val="ListParagraph"/>
        <w:numPr>
          <w:ilvl w:val="0"/>
          <w:numId w:val="21"/>
        </w:numPr>
        <w:ind w:left="1985"/>
        <w:jc w:val="both"/>
        <w:rPr>
          <w:rFonts w:cstheme="minorHAnsi"/>
        </w:rPr>
      </w:pPr>
      <w:r w:rsidRPr="00E27F9C">
        <w:rPr>
          <w:rFonts w:cstheme="minorHAnsi"/>
        </w:rPr>
        <w:t>If a bowler is suspended mid-over then that over must be completed by a different bowler who shall not have bowled the previous over, and nor shall be permitted to bowl the next over.</w:t>
      </w:r>
    </w:p>
    <w:p w14:paraId="52E4CEB8" w14:textId="77777777" w:rsidR="00E27F9C" w:rsidRPr="00E27F9C" w:rsidRDefault="00E27F9C">
      <w:pPr>
        <w:pStyle w:val="ListParagraph"/>
        <w:numPr>
          <w:ilvl w:val="0"/>
          <w:numId w:val="21"/>
        </w:numPr>
        <w:ind w:left="1985"/>
        <w:jc w:val="both"/>
        <w:rPr>
          <w:rFonts w:cstheme="minorHAnsi"/>
        </w:rPr>
      </w:pPr>
      <w:r w:rsidRPr="00E27F9C">
        <w:rPr>
          <w:rFonts w:cstheme="minorHAnsi"/>
        </w:rPr>
        <w:t>If the offending player is a batter, they are to be recorded as Retired-out in the current innings, unless they have been dismissed under any of the laws 32-39 and at the commencement of any subsequent innings in which their team is the batting side.  If no further batter is available to bat, the innings is complete.</w:t>
      </w:r>
    </w:p>
    <w:p w14:paraId="2EDB4DA0" w14:textId="77777777" w:rsidR="00E27F9C" w:rsidRPr="00E27F9C" w:rsidRDefault="00E27F9C">
      <w:pPr>
        <w:pStyle w:val="ListParagraph"/>
        <w:numPr>
          <w:ilvl w:val="0"/>
          <w:numId w:val="21"/>
        </w:numPr>
        <w:ind w:left="1985"/>
        <w:jc w:val="both"/>
        <w:rPr>
          <w:rFonts w:cstheme="minorHAnsi"/>
        </w:rPr>
      </w:pPr>
      <w:r w:rsidRPr="00E27F9C">
        <w:rPr>
          <w:rFonts w:cstheme="minorHAnsi"/>
        </w:rPr>
        <w:t>Warn the offending player’s captain that any future level 1 offence shall result in 5 penalty runs for the opposing team.</w:t>
      </w:r>
    </w:p>
    <w:p w14:paraId="0FF07F51" w14:textId="77777777" w:rsidR="00E27F9C" w:rsidRPr="00274A85" w:rsidRDefault="00E27F9C">
      <w:pPr>
        <w:pStyle w:val="ListParagraph"/>
        <w:numPr>
          <w:ilvl w:val="0"/>
          <w:numId w:val="38"/>
        </w:numPr>
        <w:ind w:left="1418"/>
        <w:jc w:val="both"/>
        <w:rPr>
          <w:rFonts w:cstheme="minorHAnsi"/>
        </w:rPr>
      </w:pPr>
      <w:r w:rsidRPr="00274A85">
        <w:rPr>
          <w:rFonts w:cstheme="minorHAnsi"/>
        </w:rPr>
        <w:t>As soon as practicable the umpire shall:</w:t>
      </w:r>
    </w:p>
    <w:p w14:paraId="1850FEA0" w14:textId="77777777" w:rsidR="00E27F9C" w:rsidRPr="00E27F9C" w:rsidRDefault="00E27F9C">
      <w:pPr>
        <w:pStyle w:val="ListParagraph"/>
        <w:numPr>
          <w:ilvl w:val="0"/>
          <w:numId w:val="39"/>
        </w:numPr>
        <w:ind w:left="1985"/>
        <w:jc w:val="both"/>
        <w:rPr>
          <w:rFonts w:cstheme="minorHAnsi"/>
        </w:rPr>
      </w:pPr>
      <w:r w:rsidRPr="00E27F9C">
        <w:rPr>
          <w:rFonts w:cstheme="minorHAnsi"/>
        </w:rPr>
        <w:t>Award 5 penalty runs to the opposing team</w:t>
      </w:r>
    </w:p>
    <w:p w14:paraId="7644FC70" w14:textId="77777777" w:rsidR="00E27F9C" w:rsidRPr="00E27F9C" w:rsidRDefault="00E27F9C">
      <w:pPr>
        <w:pStyle w:val="ListParagraph"/>
        <w:numPr>
          <w:ilvl w:val="0"/>
          <w:numId w:val="39"/>
        </w:numPr>
        <w:ind w:left="1985"/>
        <w:jc w:val="both"/>
        <w:rPr>
          <w:rFonts w:cstheme="minorHAnsi"/>
        </w:rPr>
      </w:pPr>
      <w:r w:rsidRPr="00E27F9C">
        <w:rPr>
          <w:rFonts w:cstheme="minorHAnsi"/>
        </w:rPr>
        <w:t>Signal the Level 4 penalty to the scorers</w:t>
      </w:r>
    </w:p>
    <w:p w14:paraId="4F955D5B" w14:textId="77777777" w:rsidR="00E27F9C" w:rsidRPr="00E27F9C" w:rsidRDefault="00E27F9C">
      <w:pPr>
        <w:pStyle w:val="ListParagraph"/>
        <w:numPr>
          <w:ilvl w:val="0"/>
          <w:numId w:val="39"/>
        </w:numPr>
        <w:ind w:left="1985"/>
        <w:jc w:val="both"/>
        <w:rPr>
          <w:rFonts w:cstheme="minorHAnsi"/>
        </w:rPr>
      </w:pPr>
      <w:r w:rsidRPr="00E27F9C">
        <w:rPr>
          <w:rFonts w:cstheme="minorHAnsi"/>
        </w:rPr>
        <w:t>Call Play</w:t>
      </w:r>
    </w:p>
    <w:p w14:paraId="302B51E3" w14:textId="77777777" w:rsidR="00E27F9C" w:rsidRPr="00E27F9C" w:rsidRDefault="00E27F9C">
      <w:pPr>
        <w:pStyle w:val="ListParagraph"/>
        <w:numPr>
          <w:ilvl w:val="0"/>
          <w:numId w:val="22"/>
        </w:numPr>
        <w:ind w:left="1985"/>
        <w:jc w:val="both"/>
        <w:rPr>
          <w:rFonts w:cstheme="minorHAnsi"/>
        </w:rPr>
      </w:pPr>
      <w:r w:rsidRPr="00E27F9C">
        <w:rPr>
          <w:rFonts w:cstheme="minorHAnsi"/>
        </w:rPr>
        <w:lastRenderedPageBreak/>
        <w:t>The umpires together shall report the occurrence as soon as possible after the match to the Executive of the offending player’s team and to any Governing Body responsible for the match, who shall take such further action as considered appropriate against the captain, any other individuals and if appropriate the team.</w:t>
      </w:r>
    </w:p>
    <w:p w14:paraId="08F1458A" w14:textId="77777777" w:rsidR="00E27F9C" w:rsidRPr="00E27F9C" w:rsidRDefault="00E27F9C" w:rsidP="00E27F9C">
      <w:pPr>
        <w:rPr>
          <w:rFonts w:cstheme="minorHAnsi"/>
        </w:rPr>
      </w:pPr>
    </w:p>
    <w:p w14:paraId="2B056AF8" w14:textId="77777777" w:rsidR="00E27F9C" w:rsidRPr="00E27F9C" w:rsidRDefault="00E27F9C" w:rsidP="007E78E7">
      <w:pPr>
        <w:pStyle w:val="Heading3"/>
        <w:rPr>
          <w:rFonts w:asciiTheme="minorHAnsi" w:hAnsiTheme="minorHAnsi" w:cstheme="minorHAnsi"/>
          <w:sz w:val="22"/>
          <w:szCs w:val="22"/>
        </w:rPr>
      </w:pPr>
      <w:bookmarkStart w:id="9" w:name="_Toc121927487"/>
      <w:r w:rsidRPr="00E27F9C">
        <w:rPr>
          <w:rFonts w:asciiTheme="minorHAnsi" w:hAnsiTheme="minorHAnsi" w:cstheme="minorHAnsi"/>
          <w:sz w:val="22"/>
          <w:szCs w:val="22"/>
        </w:rPr>
        <w:t>CAPTAINS REFUSING TO REMOVE A PLAYER FROM THE FIELD</w:t>
      </w:r>
      <w:bookmarkEnd w:id="9"/>
    </w:p>
    <w:p w14:paraId="09E5698A" w14:textId="77777777" w:rsidR="00E27F9C" w:rsidRPr="00E27F9C" w:rsidRDefault="00E27F9C" w:rsidP="00E27F9C">
      <w:pPr>
        <w:rPr>
          <w:rFonts w:cstheme="minorHAnsi"/>
        </w:rPr>
      </w:pPr>
    </w:p>
    <w:p w14:paraId="410E8483" w14:textId="78EDD8CD" w:rsidR="00E27F9C" w:rsidRPr="00E27F9C" w:rsidRDefault="00E27F9C" w:rsidP="00274A85">
      <w:pPr>
        <w:jc w:val="both"/>
        <w:rPr>
          <w:rFonts w:cstheme="minorHAnsi"/>
        </w:rPr>
      </w:pPr>
      <w:r w:rsidRPr="00E27F9C">
        <w:rPr>
          <w:rFonts w:cstheme="minorHAnsi"/>
        </w:rPr>
        <w:t>If a Captain refuses to carry out an instruction under Level 3 or 4 offences, the umpire shall invoke Law 16.3 (Umpires awarding a match)</w:t>
      </w:r>
      <w:r w:rsidR="00274A85">
        <w:rPr>
          <w:rFonts w:cstheme="minorHAnsi"/>
        </w:rPr>
        <w:t>.</w:t>
      </w:r>
    </w:p>
    <w:p w14:paraId="64FE63F7" w14:textId="77777777" w:rsidR="00E27F9C" w:rsidRPr="00E27F9C" w:rsidRDefault="00E27F9C" w:rsidP="00274A85">
      <w:pPr>
        <w:jc w:val="both"/>
        <w:rPr>
          <w:rFonts w:cstheme="minorHAnsi"/>
        </w:rPr>
      </w:pPr>
    </w:p>
    <w:p w14:paraId="0E4DD46C" w14:textId="77777777" w:rsidR="00E27F9C" w:rsidRPr="00E27F9C" w:rsidRDefault="00E27F9C" w:rsidP="00274A85">
      <w:pPr>
        <w:jc w:val="both"/>
        <w:rPr>
          <w:rFonts w:cstheme="minorHAnsi"/>
        </w:rPr>
      </w:pPr>
      <w:r w:rsidRPr="00E27F9C">
        <w:rPr>
          <w:rFonts w:cstheme="minorHAnsi"/>
        </w:rPr>
        <w:t>If both captains refuse to carry out instructions under Level 3 or 4 offences in respect of the same incident, the umpires shall instruct the players to leave the field.  The match is not concluded as in Law 12.9 (Conclusion of match) and there shall be no result under Law 16 (result).</w:t>
      </w:r>
    </w:p>
    <w:p w14:paraId="5ADAF6F8" w14:textId="77777777" w:rsidR="00E27F9C" w:rsidRPr="00E27F9C" w:rsidRDefault="00E27F9C" w:rsidP="00274A85">
      <w:pPr>
        <w:jc w:val="both"/>
        <w:rPr>
          <w:rFonts w:cstheme="minorHAnsi"/>
        </w:rPr>
      </w:pPr>
    </w:p>
    <w:p w14:paraId="1D4169BA" w14:textId="77777777" w:rsidR="00E27F9C" w:rsidRPr="00E27F9C" w:rsidRDefault="00E27F9C" w:rsidP="007E78E7">
      <w:pPr>
        <w:pStyle w:val="Heading3"/>
        <w:rPr>
          <w:rFonts w:asciiTheme="minorHAnsi" w:hAnsiTheme="minorHAnsi" w:cstheme="minorHAnsi"/>
          <w:sz w:val="22"/>
          <w:szCs w:val="22"/>
        </w:rPr>
      </w:pPr>
      <w:bookmarkStart w:id="10" w:name="_Toc121927488"/>
      <w:r w:rsidRPr="00E27F9C">
        <w:rPr>
          <w:rFonts w:asciiTheme="minorHAnsi" w:hAnsiTheme="minorHAnsi" w:cstheme="minorHAnsi"/>
          <w:sz w:val="22"/>
          <w:szCs w:val="22"/>
        </w:rPr>
        <w:t>ADDITIONAL POINTS RELATING TO LEVEL 3 AND 4 OFFENCES</w:t>
      </w:r>
      <w:bookmarkEnd w:id="10"/>
    </w:p>
    <w:p w14:paraId="7181D20B" w14:textId="77777777" w:rsidR="00E27F9C" w:rsidRPr="00E27F9C" w:rsidRDefault="00E27F9C" w:rsidP="00E27F9C">
      <w:pPr>
        <w:rPr>
          <w:rFonts w:cstheme="minorHAnsi"/>
        </w:rPr>
      </w:pPr>
    </w:p>
    <w:p w14:paraId="1C63E928" w14:textId="77777777" w:rsidR="00E27F9C" w:rsidRPr="00E27F9C" w:rsidRDefault="00E27F9C" w:rsidP="00274A85">
      <w:pPr>
        <w:jc w:val="both"/>
        <w:rPr>
          <w:rFonts w:cstheme="minorHAnsi"/>
        </w:rPr>
      </w:pPr>
      <w:r w:rsidRPr="00E27F9C">
        <w:rPr>
          <w:rFonts w:cstheme="minorHAnsi"/>
        </w:rPr>
        <w:t>If a player whilst acting as a wicket-keeper commits a level 3 or 4 offence, Law 24.1.2. shall not apply meaning that only a nominated player may act as wicket-keeper, even if another fielder becomes injured or ill and is replaced by a substitute.</w:t>
      </w:r>
    </w:p>
    <w:p w14:paraId="3FF4726E" w14:textId="77777777" w:rsidR="00E27F9C" w:rsidRPr="00E27F9C" w:rsidRDefault="00E27F9C" w:rsidP="00274A85">
      <w:pPr>
        <w:jc w:val="both"/>
        <w:rPr>
          <w:rFonts w:cstheme="minorHAnsi"/>
        </w:rPr>
      </w:pPr>
    </w:p>
    <w:p w14:paraId="1FD6CA11" w14:textId="77777777" w:rsidR="00E27F9C" w:rsidRPr="00E27F9C" w:rsidRDefault="00E27F9C" w:rsidP="00274A85">
      <w:pPr>
        <w:jc w:val="both"/>
        <w:rPr>
          <w:rFonts w:cstheme="minorHAnsi"/>
        </w:rPr>
      </w:pPr>
      <w:r w:rsidRPr="00E27F9C">
        <w:rPr>
          <w:rFonts w:cstheme="minorHAnsi"/>
        </w:rPr>
        <w:t>A nominated player who has a substitute or runner will also suffer the penalty for any level 3 or 4 offence committed by the substitute or runner and will be reported under Level 3 or 4 offences.</w:t>
      </w:r>
    </w:p>
    <w:p w14:paraId="75904184" w14:textId="645CE4D6" w:rsidR="00E27F9C" w:rsidRPr="00E27F9C" w:rsidRDefault="00E27F9C" w:rsidP="00F50375">
      <w:pPr>
        <w:rPr>
          <w:rFonts w:cstheme="minorHAnsi"/>
        </w:rPr>
      </w:pPr>
    </w:p>
    <w:p w14:paraId="6B7E6203" w14:textId="77777777" w:rsidR="00E27F9C" w:rsidRPr="00E27F9C" w:rsidRDefault="00E27F9C" w:rsidP="00F50375">
      <w:pPr>
        <w:rPr>
          <w:rFonts w:cstheme="minorHAnsi"/>
        </w:rPr>
      </w:pPr>
    </w:p>
    <w:p w14:paraId="53517652" w14:textId="77351974" w:rsidR="00E27F9C" w:rsidRPr="00E27F9C" w:rsidRDefault="00E27F9C" w:rsidP="00F50375">
      <w:pPr>
        <w:rPr>
          <w:rFonts w:cstheme="minorHAnsi"/>
        </w:rPr>
      </w:pPr>
    </w:p>
    <w:p w14:paraId="1522FE5F" w14:textId="21F47909" w:rsidR="00E27F9C" w:rsidRPr="008F37FA" w:rsidRDefault="00E27F9C" w:rsidP="007E78E7">
      <w:pPr>
        <w:pStyle w:val="Heading1"/>
        <w:rPr>
          <w:b/>
          <w:bCs/>
        </w:rPr>
      </w:pPr>
      <w:bookmarkStart w:id="11" w:name="_Toc121927489"/>
      <w:r w:rsidRPr="008F37FA">
        <w:rPr>
          <w:b/>
          <w:bCs/>
        </w:rPr>
        <w:t>APPENDIX B “CRICKET”</w:t>
      </w:r>
      <w:r w:rsidR="007E78E7">
        <w:rPr>
          <w:b/>
          <w:bCs/>
        </w:rPr>
        <w:t xml:space="preserve"> - </w:t>
      </w:r>
      <w:r w:rsidRPr="008F37FA">
        <w:rPr>
          <w:b/>
          <w:bCs/>
        </w:rPr>
        <w:t>PENALTIES</w:t>
      </w:r>
      <w:bookmarkEnd w:id="11"/>
    </w:p>
    <w:p w14:paraId="7A854139" w14:textId="77777777" w:rsidR="00E27F9C" w:rsidRPr="00E27F9C" w:rsidRDefault="00E27F9C" w:rsidP="00E27F9C">
      <w:pPr>
        <w:rPr>
          <w:rFonts w:cstheme="minorHAnsi"/>
        </w:rPr>
      </w:pPr>
    </w:p>
    <w:p w14:paraId="6524292E" w14:textId="77777777" w:rsidR="00E27F9C" w:rsidRPr="00E27F9C" w:rsidRDefault="00E27F9C" w:rsidP="00E27F9C">
      <w:pPr>
        <w:rPr>
          <w:rFonts w:cstheme="minorHAnsi"/>
        </w:rPr>
      </w:pPr>
      <w:r w:rsidRPr="00E27F9C">
        <w:rPr>
          <w:rFonts w:cstheme="minorHAnsi"/>
        </w:rPr>
        <w:t>Level 1:</w:t>
      </w:r>
    </w:p>
    <w:p w14:paraId="374CC51E" w14:textId="77777777" w:rsidR="00E27F9C" w:rsidRPr="00E27F9C" w:rsidRDefault="00E27F9C">
      <w:pPr>
        <w:pStyle w:val="ListParagraph"/>
        <w:numPr>
          <w:ilvl w:val="0"/>
          <w:numId w:val="23"/>
        </w:numPr>
        <w:jc w:val="both"/>
        <w:rPr>
          <w:rFonts w:cstheme="minorHAnsi"/>
        </w:rPr>
      </w:pPr>
      <w:r w:rsidRPr="00E27F9C">
        <w:rPr>
          <w:rFonts w:cstheme="minorHAnsi"/>
        </w:rPr>
        <w:t>A possible ban from all ECB cricket for up to 6 weeks and possible fines and/or points deductions</w:t>
      </w:r>
    </w:p>
    <w:p w14:paraId="1732EFF6" w14:textId="77777777" w:rsidR="00E27F9C" w:rsidRPr="00E27F9C" w:rsidRDefault="00E27F9C">
      <w:pPr>
        <w:pStyle w:val="ListParagraph"/>
        <w:numPr>
          <w:ilvl w:val="0"/>
          <w:numId w:val="23"/>
        </w:numPr>
        <w:jc w:val="both"/>
        <w:rPr>
          <w:rFonts w:cstheme="minorHAnsi"/>
        </w:rPr>
      </w:pPr>
      <w:r w:rsidRPr="00E27F9C">
        <w:rPr>
          <w:rFonts w:cstheme="minorHAnsi"/>
        </w:rPr>
        <w:t>Any sanction can be immediate, suspended or both. The offender may be given a warning and/or asked to write a formal letter of apology.</w:t>
      </w:r>
    </w:p>
    <w:p w14:paraId="182C5E9A" w14:textId="77777777" w:rsidR="00E27F9C" w:rsidRPr="00E27F9C" w:rsidRDefault="00E27F9C" w:rsidP="00274A85">
      <w:pPr>
        <w:jc w:val="both"/>
        <w:rPr>
          <w:rFonts w:cstheme="minorHAnsi"/>
        </w:rPr>
      </w:pPr>
    </w:p>
    <w:p w14:paraId="7935F031" w14:textId="77777777" w:rsidR="00E27F9C" w:rsidRPr="00E27F9C" w:rsidRDefault="00E27F9C" w:rsidP="00274A85">
      <w:pPr>
        <w:jc w:val="both"/>
        <w:rPr>
          <w:rFonts w:cstheme="minorHAnsi"/>
        </w:rPr>
      </w:pPr>
      <w:r w:rsidRPr="00E27F9C">
        <w:rPr>
          <w:rFonts w:cstheme="minorHAnsi"/>
        </w:rPr>
        <w:t>Level 2:</w:t>
      </w:r>
    </w:p>
    <w:p w14:paraId="254C7520" w14:textId="77777777" w:rsidR="00E27F9C" w:rsidRPr="00E27F9C" w:rsidRDefault="00E27F9C">
      <w:pPr>
        <w:pStyle w:val="ListParagraph"/>
        <w:numPr>
          <w:ilvl w:val="0"/>
          <w:numId w:val="36"/>
        </w:numPr>
        <w:ind w:left="709"/>
        <w:jc w:val="both"/>
        <w:rPr>
          <w:rFonts w:cstheme="minorHAnsi"/>
        </w:rPr>
      </w:pPr>
      <w:r w:rsidRPr="00E27F9C">
        <w:rPr>
          <w:rFonts w:cstheme="minorHAnsi"/>
        </w:rPr>
        <w:t>A possible ban from all ECB cricket from 2-8 weeks and possible fines and/or points deductions</w:t>
      </w:r>
    </w:p>
    <w:p w14:paraId="013600B4" w14:textId="77777777" w:rsidR="00E27F9C" w:rsidRPr="007E78E7" w:rsidRDefault="00E27F9C">
      <w:pPr>
        <w:pStyle w:val="ListParagraph"/>
        <w:numPr>
          <w:ilvl w:val="0"/>
          <w:numId w:val="36"/>
        </w:numPr>
        <w:ind w:left="709"/>
        <w:jc w:val="both"/>
        <w:rPr>
          <w:rFonts w:cstheme="minorHAnsi"/>
        </w:rPr>
      </w:pPr>
      <w:r w:rsidRPr="007E78E7">
        <w:rPr>
          <w:rFonts w:cstheme="minorHAnsi"/>
        </w:rPr>
        <w:t>Any sanction can be immediate, suspended or both.</w:t>
      </w:r>
    </w:p>
    <w:p w14:paraId="0FC5B616" w14:textId="77777777" w:rsidR="00E27F9C" w:rsidRPr="00E27F9C" w:rsidRDefault="00E27F9C" w:rsidP="00274A85">
      <w:pPr>
        <w:jc w:val="both"/>
        <w:rPr>
          <w:rFonts w:cstheme="minorHAnsi"/>
        </w:rPr>
      </w:pPr>
    </w:p>
    <w:p w14:paraId="2EE7226A" w14:textId="77777777" w:rsidR="00E27F9C" w:rsidRPr="00E27F9C" w:rsidRDefault="00E27F9C" w:rsidP="00274A85">
      <w:pPr>
        <w:jc w:val="both"/>
        <w:rPr>
          <w:rFonts w:cstheme="minorHAnsi"/>
        </w:rPr>
      </w:pPr>
      <w:r w:rsidRPr="00E27F9C">
        <w:rPr>
          <w:rFonts w:cstheme="minorHAnsi"/>
        </w:rPr>
        <w:t>Level 3:</w:t>
      </w:r>
    </w:p>
    <w:p w14:paraId="7420193B" w14:textId="77777777" w:rsidR="00E27F9C" w:rsidRPr="00E27F9C" w:rsidRDefault="00E27F9C">
      <w:pPr>
        <w:pStyle w:val="ListParagraph"/>
        <w:numPr>
          <w:ilvl w:val="0"/>
          <w:numId w:val="24"/>
        </w:numPr>
        <w:jc w:val="both"/>
        <w:rPr>
          <w:rFonts w:cstheme="minorHAnsi"/>
        </w:rPr>
      </w:pPr>
      <w:r w:rsidRPr="00E27F9C">
        <w:rPr>
          <w:rFonts w:cstheme="minorHAnsi"/>
        </w:rPr>
        <w:t>A possible ban from all ECB cricket from 4-10 weeks and possible fines and/or points deductions.</w:t>
      </w:r>
    </w:p>
    <w:p w14:paraId="0E74D107" w14:textId="77777777" w:rsidR="00E27F9C" w:rsidRPr="00E27F9C" w:rsidRDefault="00E27F9C">
      <w:pPr>
        <w:pStyle w:val="ListParagraph"/>
        <w:numPr>
          <w:ilvl w:val="0"/>
          <w:numId w:val="24"/>
        </w:numPr>
        <w:jc w:val="both"/>
        <w:rPr>
          <w:rFonts w:cstheme="minorHAnsi"/>
        </w:rPr>
      </w:pPr>
      <w:r w:rsidRPr="00E27F9C">
        <w:rPr>
          <w:rFonts w:cstheme="minorHAnsi"/>
        </w:rPr>
        <w:t>Any sanction MUST be immediate with suspended sanctions only allowed as additions.</w:t>
      </w:r>
    </w:p>
    <w:p w14:paraId="3283BAA8" w14:textId="77777777" w:rsidR="00E27F9C" w:rsidRPr="00E27F9C" w:rsidRDefault="00E27F9C" w:rsidP="00274A85">
      <w:pPr>
        <w:jc w:val="both"/>
        <w:rPr>
          <w:rFonts w:cstheme="minorHAnsi"/>
        </w:rPr>
      </w:pPr>
    </w:p>
    <w:p w14:paraId="029C92F4" w14:textId="77777777" w:rsidR="00E27F9C" w:rsidRPr="00E27F9C" w:rsidRDefault="00E27F9C" w:rsidP="00274A85">
      <w:pPr>
        <w:jc w:val="both"/>
        <w:rPr>
          <w:rFonts w:cstheme="minorHAnsi"/>
        </w:rPr>
      </w:pPr>
      <w:r w:rsidRPr="00E27F9C">
        <w:rPr>
          <w:rFonts w:cstheme="minorHAnsi"/>
        </w:rPr>
        <w:t>Level 4:</w:t>
      </w:r>
    </w:p>
    <w:p w14:paraId="4BBE5EE6" w14:textId="77777777" w:rsidR="00E27F9C" w:rsidRPr="00E27F9C" w:rsidRDefault="00E27F9C">
      <w:pPr>
        <w:pStyle w:val="ListParagraph"/>
        <w:numPr>
          <w:ilvl w:val="0"/>
          <w:numId w:val="25"/>
        </w:numPr>
        <w:jc w:val="both"/>
        <w:rPr>
          <w:rFonts w:cstheme="minorHAnsi"/>
        </w:rPr>
      </w:pPr>
      <w:r w:rsidRPr="00E27F9C">
        <w:rPr>
          <w:rFonts w:cstheme="minorHAnsi"/>
        </w:rPr>
        <w:t>A MINIMUM ban from all ECB cricket of 10 weeks and possible fines and/or points deductions</w:t>
      </w:r>
    </w:p>
    <w:p w14:paraId="614B899A" w14:textId="77777777" w:rsidR="00E27F9C" w:rsidRPr="008E5F95" w:rsidRDefault="00E27F9C">
      <w:pPr>
        <w:pStyle w:val="ListParagraph"/>
        <w:numPr>
          <w:ilvl w:val="0"/>
          <w:numId w:val="25"/>
        </w:numPr>
        <w:jc w:val="both"/>
        <w:rPr>
          <w:rFonts w:cstheme="minorHAnsi"/>
        </w:rPr>
      </w:pPr>
      <w:r w:rsidRPr="008E5F95">
        <w:rPr>
          <w:rFonts w:cstheme="minorHAnsi"/>
        </w:rPr>
        <w:t>Any sanction MUST be immediate with suspended sanctions only allowed as additions.</w:t>
      </w:r>
    </w:p>
    <w:p w14:paraId="4B1E6609" w14:textId="683D3A83" w:rsidR="00E27F9C" w:rsidRPr="008E5F95" w:rsidRDefault="00E27F9C" w:rsidP="00F50375">
      <w:pPr>
        <w:rPr>
          <w:rFonts w:cstheme="minorHAnsi"/>
        </w:rPr>
      </w:pPr>
    </w:p>
    <w:p w14:paraId="0FFAAC3A" w14:textId="01123477" w:rsidR="00E27F9C" w:rsidRPr="008E5F95" w:rsidRDefault="00E27F9C" w:rsidP="00F50375">
      <w:pPr>
        <w:rPr>
          <w:rFonts w:cstheme="minorHAnsi"/>
        </w:rPr>
      </w:pPr>
    </w:p>
    <w:p w14:paraId="7045278B" w14:textId="22AE0A9E" w:rsidR="00E27F9C" w:rsidRPr="008F37FA" w:rsidRDefault="00E27F9C" w:rsidP="007E78E7">
      <w:pPr>
        <w:pStyle w:val="Heading1"/>
        <w:rPr>
          <w:b/>
          <w:bCs/>
        </w:rPr>
      </w:pPr>
      <w:bookmarkStart w:id="12" w:name="_Toc121927490"/>
      <w:r w:rsidRPr="008F37FA">
        <w:rPr>
          <w:b/>
          <w:bCs/>
        </w:rPr>
        <w:lastRenderedPageBreak/>
        <w:t>ANNEX II</w:t>
      </w:r>
      <w:r w:rsidR="007E78E7">
        <w:rPr>
          <w:b/>
          <w:bCs/>
        </w:rPr>
        <w:t xml:space="preserve"> - </w:t>
      </w:r>
      <w:r w:rsidRPr="008F37FA">
        <w:rPr>
          <w:b/>
          <w:bCs/>
        </w:rPr>
        <w:t>THE DISCIPLINARY RULES WHICH APPLY IN THE SOCIAL SETTING</w:t>
      </w:r>
      <w:bookmarkEnd w:id="12"/>
    </w:p>
    <w:p w14:paraId="280AE134" w14:textId="77777777" w:rsidR="00E27F9C" w:rsidRPr="008E5F95" w:rsidRDefault="00E27F9C" w:rsidP="00E27F9C">
      <w:pPr>
        <w:rPr>
          <w:rFonts w:cstheme="minorHAnsi"/>
          <w:u w:val="single"/>
        </w:rPr>
      </w:pPr>
    </w:p>
    <w:p w14:paraId="446E5C56" w14:textId="77777777" w:rsidR="00E27F9C" w:rsidRPr="008E5F95" w:rsidRDefault="00E27F9C" w:rsidP="00E27F9C">
      <w:pPr>
        <w:rPr>
          <w:rFonts w:cstheme="minorHAnsi"/>
        </w:rPr>
      </w:pPr>
    </w:p>
    <w:p w14:paraId="58D91DEA" w14:textId="77777777" w:rsidR="00E27F9C" w:rsidRPr="008E5F95" w:rsidRDefault="00E27F9C" w:rsidP="00E27F9C">
      <w:pPr>
        <w:rPr>
          <w:rFonts w:cstheme="minorHAnsi"/>
          <w:u w:val="single"/>
        </w:rPr>
      </w:pPr>
      <w:r w:rsidRPr="008E5F95">
        <w:rPr>
          <w:rFonts w:cstheme="minorHAnsi"/>
          <w:u w:val="single"/>
        </w:rPr>
        <w:t>Breaches of Discipline</w:t>
      </w:r>
    </w:p>
    <w:p w14:paraId="1C5D8F93" w14:textId="77777777" w:rsidR="00E27F9C" w:rsidRPr="008E5F95" w:rsidRDefault="00E27F9C" w:rsidP="00E27F9C">
      <w:pPr>
        <w:rPr>
          <w:rFonts w:cstheme="minorHAnsi"/>
          <w:u w:val="single"/>
        </w:rPr>
      </w:pPr>
    </w:p>
    <w:p w14:paraId="4C59ADA7" w14:textId="77777777" w:rsidR="00E27F9C" w:rsidRPr="008E5F95" w:rsidRDefault="00E27F9C" w:rsidP="00274A85">
      <w:pPr>
        <w:jc w:val="both"/>
        <w:rPr>
          <w:rFonts w:cstheme="minorHAnsi"/>
        </w:rPr>
      </w:pPr>
      <w:r w:rsidRPr="008E5F95">
        <w:rPr>
          <w:rFonts w:cstheme="minorHAnsi"/>
        </w:rPr>
        <w:t>In the event of an incident occurring, the Disciplinary Committee will investigate and take action irrespective of whether the incident has been reported to a League.</w:t>
      </w:r>
    </w:p>
    <w:p w14:paraId="2767C2CD" w14:textId="77777777" w:rsidR="00E27F9C" w:rsidRPr="008E5F95" w:rsidRDefault="00E27F9C" w:rsidP="00274A85">
      <w:pPr>
        <w:jc w:val="both"/>
        <w:rPr>
          <w:rFonts w:cstheme="minorHAnsi"/>
        </w:rPr>
      </w:pPr>
    </w:p>
    <w:p w14:paraId="52A8F1DC" w14:textId="73E925C7" w:rsidR="00E27F9C" w:rsidRPr="008E5F95" w:rsidRDefault="00E27F9C" w:rsidP="00274A85">
      <w:pPr>
        <w:jc w:val="both"/>
        <w:rPr>
          <w:rFonts w:cstheme="minorHAnsi"/>
        </w:rPr>
      </w:pPr>
      <w:r w:rsidRPr="008E5F95">
        <w:rPr>
          <w:rFonts w:cstheme="minorHAnsi"/>
        </w:rPr>
        <w:t xml:space="preserve">Any complaints about incidents or misconduct or improper </w:t>
      </w:r>
      <w:proofErr w:type="spellStart"/>
      <w:r w:rsidRPr="008E5F95">
        <w:rPr>
          <w:rFonts w:cstheme="minorHAnsi"/>
        </w:rPr>
        <w:t>behaviour</w:t>
      </w:r>
      <w:proofErr w:type="spellEnd"/>
      <w:r w:rsidRPr="008E5F95">
        <w:rPr>
          <w:rFonts w:cstheme="minorHAnsi"/>
        </w:rPr>
        <w:t xml:space="preserve"> should be notified in writing to the Club Secretary as soon as possible (email or text is acceptable) after the incident occurs.  It may be that the Management Committee is made aware of an incident, and in this instance an initial investigation will be carried out.</w:t>
      </w:r>
    </w:p>
    <w:p w14:paraId="36537863" w14:textId="77777777" w:rsidR="00E27F9C" w:rsidRPr="008E5F95" w:rsidRDefault="00E27F9C" w:rsidP="00274A85">
      <w:pPr>
        <w:jc w:val="both"/>
        <w:rPr>
          <w:rFonts w:cstheme="minorHAnsi"/>
        </w:rPr>
      </w:pPr>
    </w:p>
    <w:p w14:paraId="3B3E4448" w14:textId="77777777" w:rsidR="00E27F9C" w:rsidRPr="008E5F95" w:rsidRDefault="00E27F9C" w:rsidP="00274A85">
      <w:pPr>
        <w:jc w:val="both"/>
        <w:rPr>
          <w:rFonts w:cstheme="minorHAnsi"/>
        </w:rPr>
      </w:pPr>
      <w:r w:rsidRPr="008E5F95">
        <w:rPr>
          <w:rFonts w:cstheme="minorHAnsi"/>
        </w:rPr>
        <w:t>The complaint must be supported with details including evidence and details of any witnesses wherever possible, but in all cases an initial investigation will be carried out.</w:t>
      </w:r>
    </w:p>
    <w:p w14:paraId="5ECE6196" w14:textId="77777777" w:rsidR="00E27F9C" w:rsidRPr="008E5F95" w:rsidRDefault="00E27F9C" w:rsidP="00274A85">
      <w:pPr>
        <w:jc w:val="both"/>
        <w:rPr>
          <w:rFonts w:cstheme="minorHAnsi"/>
        </w:rPr>
      </w:pPr>
    </w:p>
    <w:p w14:paraId="2E8292C2" w14:textId="0E781099" w:rsidR="00E27F9C" w:rsidRPr="008E5F95" w:rsidRDefault="00E27F9C" w:rsidP="00274A85">
      <w:pPr>
        <w:jc w:val="both"/>
        <w:rPr>
          <w:rFonts w:cstheme="minorHAnsi"/>
        </w:rPr>
      </w:pPr>
      <w:r w:rsidRPr="008E5F95">
        <w:rPr>
          <w:rFonts w:cstheme="minorHAnsi"/>
        </w:rPr>
        <w:t>Upon receipt the Secretary shall ASAP acknowledge the complaint/incident and shall appoint a Club member to be Disciplinary Chair.</w:t>
      </w:r>
    </w:p>
    <w:p w14:paraId="6244D917" w14:textId="77777777" w:rsidR="00E27F9C" w:rsidRPr="008E5F95" w:rsidRDefault="00E27F9C" w:rsidP="00274A85">
      <w:pPr>
        <w:jc w:val="both"/>
        <w:rPr>
          <w:rFonts w:cstheme="minorHAnsi"/>
        </w:rPr>
      </w:pPr>
    </w:p>
    <w:p w14:paraId="0649458A" w14:textId="25715CE2" w:rsidR="00E27F9C" w:rsidRPr="008E5F95" w:rsidRDefault="00E27F9C" w:rsidP="00274A85">
      <w:pPr>
        <w:jc w:val="both"/>
        <w:rPr>
          <w:rFonts w:cstheme="minorHAnsi"/>
        </w:rPr>
      </w:pPr>
      <w:r w:rsidRPr="008E5F95">
        <w:rPr>
          <w:rFonts w:cstheme="minorHAnsi"/>
        </w:rPr>
        <w:t>Potential offences shall be categorized as Levels 1/2/3/4 – details at Appendix C</w:t>
      </w:r>
      <w:r w:rsidR="00147F1C">
        <w:rPr>
          <w:rFonts w:cstheme="minorHAnsi"/>
        </w:rPr>
        <w:t>.</w:t>
      </w:r>
    </w:p>
    <w:p w14:paraId="43FD6E1D" w14:textId="77777777" w:rsidR="00E27F9C" w:rsidRPr="008E5F95" w:rsidRDefault="00E27F9C" w:rsidP="00E27F9C">
      <w:pPr>
        <w:rPr>
          <w:rFonts w:cstheme="minorHAnsi"/>
        </w:rPr>
      </w:pPr>
    </w:p>
    <w:p w14:paraId="6C76241A" w14:textId="77777777" w:rsidR="00E27F9C" w:rsidRPr="008E5F95" w:rsidRDefault="00E27F9C" w:rsidP="00E27F9C">
      <w:pPr>
        <w:rPr>
          <w:rFonts w:cstheme="minorHAnsi"/>
          <w:u w:val="single"/>
        </w:rPr>
      </w:pPr>
      <w:r w:rsidRPr="008E5F95">
        <w:rPr>
          <w:rFonts w:cstheme="minorHAnsi"/>
          <w:u w:val="single"/>
        </w:rPr>
        <w:t>Penalties</w:t>
      </w:r>
    </w:p>
    <w:p w14:paraId="0B53E3EC" w14:textId="77777777" w:rsidR="00E27F9C" w:rsidRPr="008E5F95" w:rsidRDefault="00E27F9C" w:rsidP="00E27F9C">
      <w:pPr>
        <w:rPr>
          <w:rFonts w:cstheme="minorHAnsi"/>
          <w:u w:val="single"/>
        </w:rPr>
      </w:pPr>
    </w:p>
    <w:p w14:paraId="2C5B8C8F" w14:textId="77777777" w:rsidR="00E27F9C" w:rsidRPr="008E5F95" w:rsidRDefault="00E27F9C" w:rsidP="00E27F9C">
      <w:pPr>
        <w:rPr>
          <w:rFonts w:cstheme="minorHAnsi"/>
        </w:rPr>
      </w:pPr>
      <w:r w:rsidRPr="008E5F95">
        <w:rPr>
          <w:rFonts w:cstheme="minorHAnsi"/>
        </w:rPr>
        <w:t>Details of penalties for Levels 1/2/3/4 are at Appendix D.</w:t>
      </w:r>
    </w:p>
    <w:p w14:paraId="4F2C09CA" w14:textId="77777777" w:rsidR="00E27F9C" w:rsidRPr="008E5F95" w:rsidRDefault="00E27F9C" w:rsidP="00E27F9C">
      <w:pPr>
        <w:rPr>
          <w:rFonts w:cstheme="minorHAnsi"/>
        </w:rPr>
      </w:pPr>
    </w:p>
    <w:p w14:paraId="67805AEE" w14:textId="77777777" w:rsidR="00E27F9C" w:rsidRPr="008E5F95" w:rsidRDefault="00E27F9C" w:rsidP="007E78E7">
      <w:pPr>
        <w:pStyle w:val="Heading2"/>
        <w:rPr>
          <w:rFonts w:asciiTheme="minorHAnsi" w:hAnsiTheme="minorHAnsi" w:cstheme="minorHAnsi"/>
          <w:sz w:val="22"/>
          <w:szCs w:val="22"/>
          <w:u w:val="single"/>
        </w:rPr>
      </w:pPr>
      <w:bookmarkStart w:id="13" w:name="_Toc121927491"/>
      <w:r w:rsidRPr="008E5F95">
        <w:rPr>
          <w:rFonts w:asciiTheme="minorHAnsi" w:hAnsiTheme="minorHAnsi" w:cstheme="minorHAnsi"/>
          <w:sz w:val="22"/>
          <w:szCs w:val="22"/>
          <w:u w:val="single"/>
        </w:rPr>
        <w:t>CONVENING A DISCIPLINARY PROCEDURE</w:t>
      </w:r>
      <w:bookmarkEnd w:id="13"/>
    </w:p>
    <w:p w14:paraId="422D406A" w14:textId="77777777" w:rsidR="00E27F9C" w:rsidRPr="008E5F95" w:rsidRDefault="00E27F9C" w:rsidP="00E27F9C">
      <w:pPr>
        <w:rPr>
          <w:rFonts w:cstheme="minorHAnsi"/>
          <w:u w:val="single"/>
        </w:rPr>
      </w:pPr>
    </w:p>
    <w:p w14:paraId="5D0D082F" w14:textId="77777777" w:rsidR="00E27F9C" w:rsidRPr="008E5F95" w:rsidRDefault="00E27F9C" w:rsidP="00147F1C">
      <w:pPr>
        <w:jc w:val="both"/>
        <w:rPr>
          <w:rFonts w:cstheme="minorHAnsi"/>
        </w:rPr>
      </w:pPr>
      <w:r w:rsidRPr="008E5F95">
        <w:rPr>
          <w:rFonts w:cstheme="minorHAnsi"/>
        </w:rPr>
        <w:t>All disciplinary proceedings taking place under the Disciplinary procedures will be confidential and will take place in private.</w:t>
      </w:r>
    </w:p>
    <w:p w14:paraId="57FFDF92" w14:textId="77777777" w:rsidR="00E27F9C" w:rsidRPr="008E5F95" w:rsidRDefault="00E27F9C" w:rsidP="00147F1C">
      <w:pPr>
        <w:jc w:val="both"/>
        <w:rPr>
          <w:rFonts w:cstheme="minorHAnsi"/>
        </w:rPr>
      </w:pPr>
    </w:p>
    <w:p w14:paraId="0E30BE7B" w14:textId="77777777" w:rsidR="00E27F9C" w:rsidRPr="008E5F95" w:rsidRDefault="00E27F9C" w:rsidP="00147F1C">
      <w:pPr>
        <w:jc w:val="both"/>
        <w:rPr>
          <w:rFonts w:cstheme="minorHAnsi"/>
        </w:rPr>
      </w:pPr>
      <w:r w:rsidRPr="008E5F95">
        <w:rPr>
          <w:rFonts w:cstheme="minorHAnsi"/>
        </w:rPr>
        <w:t>Within 48 hours of notification the Disciplinary Chair shall consider the matter to determine whether the complaint/incident constitutes Level 1/2/3/4 offence.</w:t>
      </w:r>
    </w:p>
    <w:p w14:paraId="7F08315F" w14:textId="77777777" w:rsidR="00E27F9C" w:rsidRPr="008E5F95" w:rsidRDefault="00E27F9C" w:rsidP="00147F1C">
      <w:pPr>
        <w:jc w:val="both"/>
        <w:rPr>
          <w:rFonts w:cstheme="minorHAnsi"/>
        </w:rPr>
      </w:pPr>
    </w:p>
    <w:p w14:paraId="785B0EA8" w14:textId="77777777" w:rsidR="00E27F9C" w:rsidRPr="008E5F95" w:rsidRDefault="00E27F9C" w:rsidP="00147F1C">
      <w:pPr>
        <w:jc w:val="both"/>
        <w:rPr>
          <w:rFonts w:cstheme="minorHAnsi"/>
        </w:rPr>
      </w:pPr>
      <w:r w:rsidRPr="008E5F95">
        <w:rPr>
          <w:rFonts w:cstheme="minorHAnsi"/>
        </w:rPr>
        <w:t>For Levels 1 and 2 breaches:</w:t>
      </w:r>
    </w:p>
    <w:p w14:paraId="584E3AB1" w14:textId="1D88B11E" w:rsidR="00E27F9C" w:rsidRPr="008E5F95" w:rsidRDefault="00E27F9C" w:rsidP="00147F1C">
      <w:pPr>
        <w:jc w:val="both"/>
        <w:rPr>
          <w:rFonts w:cstheme="minorHAnsi"/>
        </w:rPr>
      </w:pPr>
      <w:r w:rsidRPr="008E5F95">
        <w:rPr>
          <w:rFonts w:cstheme="minorHAnsi"/>
        </w:rPr>
        <w:t xml:space="preserve">Where the participant admits the matter(s) the </w:t>
      </w:r>
      <w:r w:rsidR="00370A70">
        <w:rPr>
          <w:rFonts w:cstheme="minorHAnsi"/>
        </w:rPr>
        <w:t>Disciplinary C</w:t>
      </w:r>
      <w:r w:rsidR="00370A70" w:rsidRPr="008E5F95">
        <w:rPr>
          <w:rFonts w:cstheme="minorHAnsi"/>
        </w:rPr>
        <w:t xml:space="preserve">hair </w:t>
      </w:r>
      <w:r w:rsidRPr="008E5F95">
        <w:rPr>
          <w:rFonts w:cstheme="minorHAnsi"/>
        </w:rPr>
        <w:t>may resolve to:</w:t>
      </w:r>
    </w:p>
    <w:p w14:paraId="4C2E7549" w14:textId="77777777" w:rsidR="00E27F9C" w:rsidRPr="008E5F95" w:rsidRDefault="00E27F9C">
      <w:pPr>
        <w:pStyle w:val="ListParagraph"/>
        <w:numPr>
          <w:ilvl w:val="0"/>
          <w:numId w:val="3"/>
        </w:numPr>
        <w:jc w:val="both"/>
        <w:rPr>
          <w:rFonts w:cstheme="minorHAnsi"/>
        </w:rPr>
      </w:pPr>
      <w:r w:rsidRPr="008E5F95">
        <w:rPr>
          <w:rFonts w:cstheme="minorHAnsi"/>
        </w:rPr>
        <w:t>Take no further action except to record the complaint</w:t>
      </w:r>
    </w:p>
    <w:p w14:paraId="2D565B52" w14:textId="77777777" w:rsidR="00E27F9C" w:rsidRPr="008E5F95" w:rsidRDefault="00E27F9C">
      <w:pPr>
        <w:pStyle w:val="ListParagraph"/>
        <w:numPr>
          <w:ilvl w:val="0"/>
          <w:numId w:val="3"/>
        </w:numPr>
        <w:jc w:val="both"/>
        <w:rPr>
          <w:rFonts w:cstheme="minorHAnsi"/>
        </w:rPr>
      </w:pPr>
      <w:r w:rsidRPr="008E5F95">
        <w:rPr>
          <w:rFonts w:cstheme="minorHAnsi"/>
        </w:rPr>
        <w:t>Propose a penalty(s) in line with the appropriate level of penalties</w:t>
      </w:r>
    </w:p>
    <w:p w14:paraId="64FA1E8C" w14:textId="2454626D" w:rsidR="00E27F9C" w:rsidRPr="008E5F95" w:rsidRDefault="00E27F9C" w:rsidP="00147F1C">
      <w:pPr>
        <w:jc w:val="both"/>
        <w:rPr>
          <w:rFonts w:cstheme="minorHAnsi"/>
        </w:rPr>
      </w:pPr>
      <w:r w:rsidRPr="008E5F95">
        <w:rPr>
          <w:rFonts w:cstheme="minorHAnsi"/>
        </w:rPr>
        <w:t>Where the participant denies the matter</w:t>
      </w:r>
      <w:r w:rsidR="00FF4F22">
        <w:rPr>
          <w:rFonts w:cstheme="minorHAnsi"/>
        </w:rPr>
        <w:t>(s)</w:t>
      </w:r>
      <w:r w:rsidRPr="008E5F95">
        <w:rPr>
          <w:rFonts w:cstheme="minorHAnsi"/>
        </w:rPr>
        <w:t xml:space="preserve"> the </w:t>
      </w:r>
      <w:r w:rsidR="00370A70">
        <w:rPr>
          <w:rFonts w:cstheme="minorHAnsi"/>
        </w:rPr>
        <w:t>Disciplinary C</w:t>
      </w:r>
      <w:r w:rsidRPr="008E5F95">
        <w:rPr>
          <w:rFonts w:cstheme="minorHAnsi"/>
        </w:rPr>
        <w:t>hair may resolve to:</w:t>
      </w:r>
    </w:p>
    <w:p w14:paraId="6A72BED1" w14:textId="77777777" w:rsidR="00E27F9C" w:rsidRPr="008E5F95" w:rsidRDefault="00E27F9C">
      <w:pPr>
        <w:pStyle w:val="ListParagraph"/>
        <w:numPr>
          <w:ilvl w:val="0"/>
          <w:numId w:val="4"/>
        </w:numPr>
        <w:jc w:val="both"/>
        <w:rPr>
          <w:rFonts w:cstheme="minorHAnsi"/>
        </w:rPr>
      </w:pPr>
      <w:r w:rsidRPr="008E5F95">
        <w:rPr>
          <w:rFonts w:cstheme="minorHAnsi"/>
        </w:rPr>
        <w:t>Take no further action except to record the complaint</w:t>
      </w:r>
    </w:p>
    <w:p w14:paraId="4F0F4F96" w14:textId="5450BC8C" w:rsidR="00E27F9C" w:rsidRPr="008E5F95" w:rsidRDefault="00E27F9C">
      <w:pPr>
        <w:pStyle w:val="ListParagraph"/>
        <w:numPr>
          <w:ilvl w:val="0"/>
          <w:numId w:val="4"/>
        </w:numPr>
        <w:jc w:val="both"/>
        <w:rPr>
          <w:rFonts w:cstheme="minorHAnsi"/>
        </w:rPr>
      </w:pPr>
      <w:r w:rsidRPr="008E5F95">
        <w:rPr>
          <w:rFonts w:cstheme="minorHAnsi"/>
        </w:rPr>
        <w:t>Refer the matter for a full disciplinary hearing</w:t>
      </w:r>
    </w:p>
    <w:p w14:paraId="196D0A68" w14:textId="77777777" w:rsidR="00E27F9C" w:rsidRPr="008E5F95" w:rsidRDefault="00E27F9C" w:rsidP="00147F1C">
      <w:pPr>
        <w:jc w:val="both"/>
        <w:rPr>
          <w:rFonts w:cstheme="minorHAnsi"/>
        </w:rPr>
      </w:pPr>
    </w:p>
    <w:p w14:paraId="0734F441" w14:textId="146B6365" w:rsidR="00E27F9C" w:rsidRPr="008E5F95" w:rsidRDefault="00E27F9C" w:rsidP="00147F1C">
      <w:pPr>
        <w:jc w:val="both"/>
        <w:rPr>
          <w:rFonts w:cstheme="minorHAnsi"/>
        </w:rPr>
      </w:pPr>
      <w:r w:rsidRPr="008E5F95">
        <w:rPr>
          <w:rFonts w:cstheme="minorHAnsi"/>
        </w:rPr>
        <w:t xml:space="preserve">For Level 3 and 4 breaches: the Disciplinary </w:t>
      </w:r>
      <w:r w:rsidR="00370A70">
        <w:rPr>
          <w:rFonts w:cstheme="minorHAnsi"/>
        </w:rPr>
        <w:t>C</w:t>
      </w:r>
      <w:r w:rsidRPr="008E5F95">
        <w:rPr>
          <w:rFonts w:cstheme="minorHAnsi"/>
        </w:rPr>
        <w:t>hair will refer the matter for a full disciplinary hearing.</w:t>
      </w:r>
    </w:p>
    <w:p w14:paraId="158B0522" w14:textId="77777777" w:rsidR="00E27F9C" w:rsidRPr="008E5F95" w:rsidRDefault="00E27F9C" w:rsidP="00147F1C">
      <w:pPr>
        <w:jc w:val="both"/>
        <w:rPr>
          <w:rFonts w:cstheme="minorHAnsi"/>
        </w:rPr>
      </w:pPr>
    </w:p>
    <w:p w14:paraId="1150A094" w14:textId="43ECD4B4" w:rsidR="00E27F9C" w:rsidRPr="008E5F95" w:rsidRDefault="00E27F9C" w:rsidP="00147F1C">
      <w:pPr>
        <w:jc w:val="both"/>
        <w:rPr>
          <w:rFonts w:cstheme="minorHAnsi"/>
        </w:rPr>
      </w:pPr>
      <w:r w:rsidRPr="008E5F95">
        <w:rPr>
          <w:rFonts w:cstheme="minorHAnsi"/>
        </w:rPr>
        <w:t xml:space="preserve">The </w:t>
      </w:r>
      <w:r w:rsidR="00370A70">
        <w:rPr>
          <w:rFonts w:cstheme="minorHAnsi"/>
        </w:rPr>
        <w:t>D</w:t>
      </w:r>
      <w:r w:rsidRPr="008E5F95">
        <w:rPr>
          <w:rFonts w:cstheme="minorHAnsi"/>
        </w:rPr>
        <w:t xml:space="preserve">isciplinary </w:t>
      </w:r>
      <w:r w:rsidR="00370A70">
        <w:rPr>
          <w:rFonts w:cstheme="minorHAnsi"/>
        </w:rPr>
        <w:t>Ch</w:t>
      </w:r>
      <w:r w:rsidRPr="008E5F95">
        <w:rPr>
          <w:rFonts w:cstheme="minorHAnsi"/>
        </w:rPr>
        <w:t xml:space="preserve">air will notify the Club’s Safeguarding Officer if there is any potential involvement/impact on any Under 18 </w:t>
      </w:r>
      <w:proofErr w:type="gramStart"/>
      <w:r w:rsidRPr="008E5F95">
        <w:rPr>
          <w:rFonts w:cstheme="minorHAnsi"/>
        </w:rPr>
        <w:t>member</w:t>
      </w:r>
      <w:proofErr w:type="gramEnd"/>
      <w:r w:rsidRPr="008E5F95">
        <w:rPr>
          <w:rFonts w:cstheme="minorHAnsi"/>
        </w:rPr>
        <w:t>.</w:t>
      </w:r>
    </w:p>
    <w:p w14:paraId="5D2CFC38" w14:textId="77777777" w:rsidR="00E27F9C" w:rsidRPr="008E5F95" w:rsidRDefault="00E27F9C" w:rsidP="00147F1C">
      <w:pPr>
        <w:jc w:val="both"/>
        <w:rPr>
          <w:rFonts w:cstheme="minorHAnsi"/>
        </w:rPr>
      </w:pPr>
    </w:p>
    <w:p w14:paraId="21D4E1DD" w14:textId="38F0FC8F" w:rsidR="00E27F9C" w:rsidRPr="008E5F95" w:rsidRDefault="00E27F9C" w:rsidP="00147F1C">
      <w:pPr>
        <w:jc w:val="both"/>
        <w:rPr>
          <w:rFonts w:cstheme="minorHAnsi"/>
        </w:rPr>
      </w:pPr>
      <w:r w:rsidRPr="008E5F95">
        <w:rPr>
          <w:rFonts w:cstheme="minorHAnsi"/>
        </w:rPr>
        <w:lastRenderedPageBreak/>
        <w:t>The Disciplinary Chair reserves the right to immediately suspend a participant prior to any hearing if they deem the offence serious enough that not taking action could put the welfare of players, officials or supporters at risk.</w:t>
      </w:r>
    </w:p>
    <w:p w14:paraId="7EE995E0" w14:textId="77777777" w:rsidR="00E27F9C" w:rsidRPr="008E5F95" w:rsidRDefault="00E27F9C" w:rsidP="00147F1C">
      <w:pPr>
        <w:jc w:val="both"/>
        <w:rPr>
          <w:rFonts w:cstheme="minorHAnsi"/>
        </w:rPr>
      </w:pPr>
    </w:p>
    <w:p w14:paraId="6227B439" w14:textId="77777777" w:rsidR="00E27F9C" w:rsidRPr="008E5F95" w:rsidRDefault="00E27F9C" w:rsidP="00147F1C">
      <w:pPr>
        <w:jc w:val="both"/>
        <w:rPr>
          <w:rFonts w:cstheme="minorHAnsi"/>
          <w:u w:val="single"/>
        </w:rPr>
      </w:pPr>
      <w:r w:rsidRPr="008E5F95">
        <w:rPr>
          <w:rFonts w:cstheme="minorHAnsi"/>
          <w:u w:val="single"/>
        </w:rPr>
        <w:t>Hearings:</w:t>
      </w:r>
    </w:p>
    <w:p w14:paraId="5053008B" w14:textId="292AC7EA" w:rsidR="00E27F9C" w:rsidRPr="008E5F95" w:rsidRDefault="00E27F9C" w:rsidP="00147F1C">
      <w:pPr>
        <w:jc w:val="both"/>
        <w:rPr>
          <w:rFonts w:cstheme="minorHAnsi"/>
        </w:rPr>
      </w:pPr>
      <w:r w:rsidRPr="008E5F95">
        <w:rPr>
          <w:rFonts w:cstheme="minorHAnsi"/>
        </w:rPr>
        <w:t>All hearings shall follow the ECB Conduct of Hearing Guidelines.</w:t>
      </w:r>
      <w:r w:rsidR="00FF4F22">
        <w:rPr>
          <w:rFonts w:cstheme="minorHAnsi"/>
        </w:rPr>
        <w:t xml:space="preserve">  </w:t>
      </w:r>
      <w:r w:rsidRPr="008E5F95">
        <w:rPr>
          <w:rFonts w:cstheme="minorHAnsi"/>
        </w:rPr>
        <w:t xml:space="preserve">The </w:t>
      </w:r>
      <w:r w:rsidR="00370A70">
        <w:rPr>
          <w:rFonts w:cstheme="minorHAnsi"/>
        </w:rPr>
        <w:t>D</w:t>
      </w:r>
      <w:r w:rsidRPr="008E5F95">
        <w:rPr>
          <w:rFonts w:cstheme="minorHAnsi"/>
        </w:rPr>
        <w:t xml:space="preserve">isciplinary </w:t>
      </w:r>
      <w:r w:rsidR="00370A70">
        <w:rPr>
          <w:rFonts w:cstheme="minorHAnsi"/>
        </w:rPr>
        <w:t>C</w:t>
      </w:r>
      <w:r w:rsidRPr="008E5F95">
        <w:rPr>
          <w:rFonts w:cstheme="minorHAnsi"/>
        </w:rPr>
        <w:t xml:space="preserve">hair will call a </w:t>
      </w:r>
      <w:proofErr w:type="gramStart"/>
      <w:r w:rsidRPr="008E5F95">
        <w:rPr>
          <w:rFonts w:cstheme="minorHAnsi"/>
        </w:rPr>
        <w:t>3 member</w:t>
      </w:r>
      <w:proofErr w:type="gramEnd"/>
      <w:r w:rsidRPr="008E5F95">
        <w:rPr>
          <w:rFonts w:cstheme="minorHAnsi"/>
        </w:rPr>
        <w:t xml:space="preserve"> panel to be convened within 14 days of notification of the complaint/incident.</w:t>
      </w:r>
    </w:p>
    <w:p w14:paraId="1B48A6D8" w14:textId="77777777" w:rsidR="00E27F9C" w:rsidRPr="008E5F95" w:rsidRDefault="00E27F9C" w:rsidP="00147F1C">
      <w:pPr>
        <w:jc w:val="both"/>
        <w:rPr>
          <w:rFonts w:cstheme="minorHAnsi"/>
        </w:rPr>
      </w:pPr>
    </w:p>
    <w:p w14:paraId="4D3577D9" w14:textId="77777777" w:rsidR="00E27F9C" w:rsidRPr="008E5F95" w:rsidRDefault="00E27F9C" w:rsidP="00147F1C">
      <w:pPr>
        <w:jc w:val="both"/>
        <w:rPr>
          <w:rFonts w:cstheme="minorHAnsi"/>
        </w:rPr>
      </w:pPr>
      <w:r w:rsidRPr="008E5F95">
        <w:rPr>
          <w:rFonts w:cstheme="minorHAnsi"/>
        </w:rPr>
        <w:t>Written reports including any complaint, notification, witness statements, report from Team Captain/Manager will be sought where this is appropriate.</w:t>
      </w:r>
    </w:p>
    <w:p w14:paraId="17438F55" w14:textId="77777777" w:rsidR="00E27F9C" w:rsidRPr="008E5F95" w:rsidRDefault="00E27F9C" w:rsidP="00147F1C">
      <w:pPr>
        <w:jc w:val="both"/>
        <w:rPr>
          <w:rFonts w:cstheme="minorHAnsi"/>
        </w:rPr>
      </w:pPr>
    </w:p>
    <w:p w14:paraId="15DE7F02" w14:textId="77777777" w:rsidR="00E27F9C" w:rsidRPr="008E5F95" w:rsidRDefault="00E27F9C" w:rsidP="00147F1C">
      <w:pPr>
        <w:jc w:val="both"/>
        <w:rPr>
          <w:rFonts w:cstheme="minorHAnsi"/>
        </w:rPr>
      </w:pPr>
      <w:r w:rsidRPr="008E5F95">
        <w:rPr>
          <w:rFonts w:cstheme="minorHAnsi"/>
        </w:rPr>
        <w:t xml:space="preserve">The participant shall be given 7 </w:t>
      </w:r>
      <w:proofErr w:type="spellStart"/>
      <w:r w:rsidRPr="008E5F95">
        <w:rPr>
          <w:rFonts w:cstheme="minorHAnsi"/>
        </w:rPr>
        <w:t>days notice</w:t>
      </w:r>
      <w:proofErr w:type="spellEnd"/>
      <w:r w:rsidRPr="008E5F95">
        <w:rPr>
          <w:rFonts w:cstheme="minorHAnsi"/>
        </w:rPr>
        <w:t xml:space="preserve"> of the hearing and this will specify the alleged breach(es) of the Code of Conduct.</w:t>
      </w:r>
    </w:p>
    <w:p w14:paraId="13BB1C03" w14:textId="77777777" w:rsidR="00E27F9C" w:rsidRPr="008E5F95" w:rsidRDefault="00E27F9C" w:rsidP="00147F1C">
      <w:pPr>
        <w:jc w:val="both"/>
        <w:rPr>
          <w:rFonts w:cstheme="minorHAnsi"/>
        </w:rPr>
      </w:pPr>
    </w:p>
    <w:p w14:paraId="0C2E5FFB" w14:textId="57D97A1A" w:rsidR="00E27F9C" w:rsidRPr="008E5F95" w:rsidRDefault="00E27F9C" w:rsidP="00147F1C">
      <w:pPr>
        <w:jc w:val="both"/>
        <w:rPr>
          <w:rFonts w:cstheme="minorHAnsi"/>
        </w:rPr>
      </w:pPr>
      <w:r w:rsidRPr="008E5F95">
        <w:rPr>
          <w:rFonts w:cstheme="minorHAnsi"/>
        </w:rPr>
        <w:t xml:space="preserve">Any delay to the hearing will only be granted at the discretion of the Disciplinary </w:t>
      </w:r>
      <w:r w:rsidR="00370A70">
        <w:rPr>
          <w:rFonts w:cstheme="minorHAnsi"/>
        </w:rPr>
        <w:t>C</w:t>
      </w:r>
      <w:r w:rsidRPr="008E5F95">
        <w:rPr>
          <w:rFonts w:cstheme="minorHAnsi"/>
        </w:rPr>
        <w:t>hair.</w:t>
      </w:r>
    </w:p>
    <w:p w14:paraId="6A24DF32" w14:textId="77777777" w:rsidR="00E27F9C" w:rsidRPr="008E5F95" w:rsidRDefault="00E27F9C" w:rsidP="00147F1C">
      <w:pPr>
        <w:jc w:val="both"/>
        <w:rPr>
          <w:rFonts w:cstheme="minorHAnsi"/>
        </w:rPr>
      </w:pPr>
    </w:p>
    <w:p w14:paraId="23937827" w14:textId="77777777" w:rsidR="00E27F9C" w:rsidRPr="008E5F95" w:rsidRDefault="00E27F9C" w:rsidP="00147F1C">
      <w:pPr>
        <w:jc w:val="both"/>
        <w:rPr>
          <w:rFonts w:cstheme="minorHAnsi"/>
        </w:rPr>
      </w:pPr>
      <w:r w:rsidRPr="008E5F95">
        <w:rPr>
          <w:rFonts w:cstheme="minorHAnsi"/>
        </w:rPr>
        <w:t xml:space="preserve">Of the </w:t>
      </w:r>
      <w:proofErr w:type="gramStart"/>
      <w:r w:rsidRPr="008E5F95">
        <w:rPr>
          <w:rFonts w:cstheme="minorHAnsi"/>
        </w:rPr>
        <w:t>3 member</w:t>
      </w:r>
      <w:proofErr w:type="gramEnd"/>
      <w:r w:rsidRPr="008E5F95">
        <w:rPr>
          <w:rFonts w:cstheme="minorHAnsi"/>
        </w:rPr>
        <w:t xml:space="preserve"> panel, none shall be related to the participant or any of the witnesses.</w:t>
      </w:r>
    </w:p>
    <w:p w14:paraId="6B7534BA" w14:textId="77777777" w:rsidR="00E27F9C" w:rsidRPr="008E5F95" w:rsidRDefault="00E27F9C" w:rsidP="00147F1C">
      <w:pPr>
        <w:jc w:val="both"/>
        <w:rPr>
          <w:rFonts w:cstheme="minorHAnsi"/>
        </w:rPr>
      </w:pPr>
    </w:p>
    <w:p w14:paraId="0A74A521" w14:textId="77777777" w:rsidR="00E27F9C" w:rsidRPr="008E5F95" w:rsidRDefault="00E27F9C" w:rsidP="00147F1C">
      <w:pPr>
        <w:jc w:val="both"/>
        <w:rPr>
          <w:rFonts w:cstheme="minorHAnsi"/>
        </w:rPr>
      </w:pPr>
      <w:r w:rsidRPr="008E5F95">
        <w:rPr>
          <w:rFonts w:cstheme="minorHAnsi"/>
        </w:rPr>
        <w:t>No Club Member should seek to influence the Panel nor try to affect the opinions or the verdict of the Panel.</w:t>
      </w:r>
    </w:p>
    <w:p w14:paraId="37EFA9A5" w14:textId="77777777" w:rsidR="00E27F9C" w:rsidRPr="008E5F95" w:rsidRDefault="00E27F9C" w:rsidP="00147F1C">
      <w:pPr>
        <w:jc w:val="both"/>
        <w:rPr>
          <w:rFonts w:cstheme="minorHAnsi"/>
        </w:rPr>
      </w:pPr>
    </w:p>
    <w:p w14:paraId="004C03CD" w14:textId="5F3A244E" w:rsidR="00E27F9C" w:rsidRPr="008E5F95" w:rsidRDefault="00E27F9C" w:rsidP="00147F1C">
      <w:pPr>
        <w:jc w:val="both"/>
        <w:rPr>
          <w:rFonts w:cstheme="minorHAnsi"/>
        </w:rPr>
      </w:pPr>
      <w:r w:rsidRPr="008E5F95">
        <w:rPr>
          <w:rFonts w:cstheme="minorHAnsi"/>
        </w:rPr>
        <w:t xml:space="preserve">The Disciplinary </w:t>
      </w:r>
      <w:r w:rsidR="00370A70">
        <w:rPr>
          <w:rFonts w:cstheme="minorHAnsi"/>
        </w:rPr>
        <w:t>C</w:t>
      </w:r>
      <w:r w:rsidRPr="008E5F95">
        <w:rPr>
          <w:rFonts w:cstheme="minorHAnsi"/>
        </w:rPr>
        <w:t>hair may require witnesses to appear at a hearing to validate or question the content of any report.</w:t>
      </w:r>
    </w:p>
    <w:p w14:paraId="7F3A6F50" w14:textId="77777777" w:rsidR="00E27F9C" w:rsidRPr="008E5F95" w:rsidRDefault="00E27F9C" w:rsidP="00147F1C">
      <w:pPr>
        <w:jc w:val="both"/>
        <w:rPr>
          <w:rFonts w:cstheme="minorHAnsi"/>
        </w:rPr>
      </w:pPr>
    </w:p>
    <w:p w14:paraId="7FCD57D5" w14:textId="69441FAA" w:rsidR="00E27F9C" w:rsidRPr="008E5F95" w:rsidRDefault="00E27F9C" w:rsidP="00147F1C">
      <w:pPr>
        <w:jc w:val="both"/>
        <w:rPr>
          <w:rFonts w:cstheme="minorHAnsi"/>
        </w:rPr>
      </w:pPr>
      <w:r w:rsidRPr="008E5F95">
        <w:rPr>
          <w:rFonts w:cstheme="minorHAnsi"/>
        </w:rPr>
        <w:t>The accused participant shall be entitled to</w:t>
      </w:r>
      <w:r w:rsidR="00FF4F22">
        <w:rPr>
          <w:rFonts w:cstheme="minorHAnsi"/>
        </w:rPr>
        <w:t>:</w:t>
      </w:r>
    </w:p>
    <w:p w14:paraId="03AF73B4" w14:textId="77777777" w:rsidR="00E27F9C" w:rsidRPr="008E5F95" w:rsidRDefault="00E27F9C">
      <w:pPr>
        <w:pStyle w:val="ListParagraph"/>
        <w:numPr>
          <w:ilvl w:val="0"/>
          <w:numId w:val="5"/>
        </w:numPr>
        <w:jc w:val="both"/>
        <w:rPr>
          <w:rFonts w:cstheme="minorHAnsi"/>
        </w:rPr>
      </w:pPr>
      <w:r w:rsidRPr="008E5F95">
        <w:rPr>
          <w:rFonts w:cstheme="minorHAnsi"/>
        </w:rPr>
        <w:t>Submit written statements ahead of the hearing</w:t>
      </w:r>
    </w:p>
    <w:p w14:paraId="7CF67476" w14:textId="77777777" w:rsidR="00E27F9C" w:rsidRPr="008E5F95" w:rsidRDefault="00E27F9C">
      <w:pPr>
        <w:pStyle w:val="ListParagraph"/>
        <w:numPr>
          <w:ilvl w:val="0"/>
          <w:numId w:val="5"/>
        </w:numPr>
        <w:jc w:val="both"/>
        <w:rPr>
          <w:rFonts w:cstheme="minorHAnsi"/>
        </w:rPr>
      </w:pPr>
      <w:r w:rsidRPr="008E5F95">
        <w:rPr>
          <w:rFonts w:cstheme="minorHAnsi"/>
        </w:rPr>
        <w:t>State their case at the hearing</w:t>
      </w:r>
    </w:p>
    <w:p w14:paraId="15DEDC4A" w14:textId="77777777" w:rsidR="00E27F9C" w:rsidRPr="008E5F95" w:rsidRDefault="00E27F9C">
      <w:pPr>
        <w:pStyle w:val="ListParagraph"/>
        <w:numPr>
          <w:ilvl w:val="0"/>
          <w:numId w:val="5"/>
        </w:numPr>
        <w:jc w:val="both"/>
        <w:rPr>
          <w:rFonts w:cstheme="minorHAnsi"/>
        </w:rPr>
      </w:pPr>
      <w:r w:rsidRPr="008E5F95">
        <w:rPr>
          <w:rFonts w:cstheme="minorHAnsi"/>
        </w:rPr>
        <w:t>Be supported by a colleague and call witnesses</w:t>
      </w:r>
    </w:p>
    <w:p w14:paraId="21B5BB75" w14:textId="77777777" w:rsidR="00E27F9C" w:rsidRPr="008E5F95" w:rsidRDefault="00E27F9C">
      <w:pPr>
        <w:pStyle w:val="ListParagraph"/>
        <w:numPr>
          <w:ilvl w:val="0"/>
          <w:numId w:val="5"/>
        </w:numPr>
        <w:jc w:val="both"/>
        <w:rPr>
          <w:rFonts w:cstheme="minorHAnsi"/>
        </w:rPr>
      </w:pPr>
      <w:r w:rsidRPr="008E5F95">
        <w:rPr>
          <w:rFonts w:cstheme="minorHAnsi"/>
        </w:rPr>
        <w:t>Legal representation is not required</w:t>
      </w:r>
    </w:p>
    <w:p w14:paraId="40A0999E" w14:textId="77777777" w:rsidR="00FF4F22" w:rsidRDefault="00FF4F22" w:rsidP="00147F1C">
      <w:pPr>
        <w:jc w:val="both"/>
        <w:rPr>
          <w:rFonts w:cstheme="minorHAnsi"/>
        </w:rPr>
      </w:pPr>
    </w:p>
    <w:p w14:paraId="53E5304C" w14:textId="757FBDC8" w:rsidR="00E27F9C" w:rsidRPr="008E5F95" w:rsidRDefault="00E27F9C" w:rsidP="00147F1C">
      <w:pPr>
        <w:jc w:val="both"/>
        <w:rPr>
          <w:rFonts w:cstheme="minorHAnsi"/>
        </w:rPr>
      </w:pPr>
      <w:r w:rsidRPr="008E5F95">
        <w:rPr>
          <w:rFonts w:cstheme="minorHAnsi"/>
        </w:rPr>
        <w:t>The standard of proof shall be on the balance of probabilities.</w:t>
      </w:r>
    </w:p>
    <w:p w14:paraId="1A7AC7AD" w14:textId="77777777" w:rsidR="00E27F9C" w:rsidRPr="008E5F95" w:rsidRDefault="00E27F9C" w:rsidP="00147F1C">
      <w:pPr>
        <w:jc w:val="both"/>
        <w:rPr>
          <w:rFonts w:cstheme="minorHAnsi"/>
        </w:rPr>
      </w:pPr>
    </w:p>
    <w:p w14:paraId="734AF92F" w14:textId="77777777" w:rsidR="00E27F9C" w:rsidRPr="008E5F95" w:rsidRDefault="00E27F9C" w:rsidP="00147F1C">
      <w:pPr>
        <w:jc w:val="both"/>
        <w:rPr>
          <w:rFonts w:cstheme="minorHAnsi"/>
        </w:rPr>
      </w:pPr>
      <w:r w:rsidRPr="008E5F95">
        <w:rPr>
          <w:rFonts w:cstheme="minorHAnsi"/>
        </w:rPr>
        <w:t>Non-attendance by an accused participant will not delay a hearing provided they have been given reasonable notice.  The hearing will be conducted in their absence.  In this instance they will automatically forfeit their right to an Appeal Hearing and the Panel’s decision will be final and binding.</w:t>
      </w:r>
    </w:p>
    <w:p w14:paraId="1E4668E7" w14:textId="77777777" w:rsidR="00E27F9C" w:rsidRPr="008E5F95" w:rsidRDefault="00E27F9C" w:rsidP="00147F1C">
      <w:pPr>
        <w:jc w:val="both"/>
        <w:rPr>
          <w:rFonts w:cstheme="minorHAnsi"/>
        </w:rPr>
      </w:pPr>
    </w:p>
    <w:p w14:paraId="0E331DE5" w14:textId="77777777" w:rsidR="00E27F9C" w:rsidRPr="008E5F95" w:rsidRDefault="00E27F9C" w:rsidP="00147F1C">
      <w:pPr>
        <w:jc w:val="both"/>
        <w:rPr>
          <w:rFonts w:cstheme="minorHAnsi"/>
        </w:rPr>
      </w:pPr>
      <w:r w:rsidRPr="008E5F95">
        <w:rPr>
          <w:rFonts w:cstheme="minorHAnsi"/>
        </w:rPr>
        <w:t>A written statement will be provided within a reasonable period to all parties explaining the decision of the panel, and where applicable outlining the rights to appeal.</w:t>
      </w:r>
    </w:p>
    <w:p w14:paraId="5A0E819A" w14:textId="77777777" w:rsidR="00E27F9C" w:rsidRPr="008E5F95" w:rsidRDefault="00E27F9C" w:rsidP="00147F1C">
      <w:pPr>
        <w:jc w:val="both"/>
        <w:rPr>
          <w:rFonts w:cstheme="minorHAnsi"/>
        </w:rPr>
      </w:pPr>
    </w:p>
    <w:p w14:paraId="798EDF9C" w14:textId="77777777" w:rsidR="00E27F9C" w:rsidRPr="008E5F95" w:rsidRDefault="00E27F9C" w:rsidP="00147F1C">
      <w:pPr>
        <w:jc w:val="both"/>
        <w:rPr>
          <w:rFonts w:cstheme="minorHAnsi"/>
          <w:u w:val="single"/>
        </w:rPr>
      </w:pPr>
      <w:r w:rsidRPr="008E5F95">
        <w:rPr>
          <w:rFonts w:cstheme="minorHAnsi"/>
          <w:u w:val="single"/>
        </w:rPr>
        <w:t>Penalties:</w:t>
      </w:r>
    </w:p>
    <w:p w14:paraId="79256EBC" w14:textId="77777777" w:rsidR="00E27F9C" w:rsidRPr="008E5F95" w:rsidRDefault="00E27F9C" w:rsidP="00147F1C">
      <w:pPr>
        <w:jc w:val="both"/>
        <w:rPr>
          <w:rFonts w:cstheme="minorHAnsi"/>
          <w:u w:val="single"/>
        </w:rPr>
      </w:pPr>
    </w:p>
    <w:p w14:paraId="2C16274C" w14:textId="58586E81" w:rsidR="00E27F9C" w:rsidRPr="008E5F95" w:rsidRDefault="00E27F9C" w:rsidP="00147F1C">
      <w:pPr>
        <w:jc w:val="both"/>
        <w:rPr>
          <w:rFonts w:cstheme="minorHAnsi"/>
        </w:rPr>
      </w:pPr>
      <w:r w:rsidRPr="008E5F95">
        <w:rPr>
          <w:rFonts w:cstheme="minorHAnsi"/>
        </w:rPr>
        <w:t xml:space="preserve">If at the hearing, a breach of the </w:t>
      </w:r>
      <w:r w:rsidR="00FF4F22">
        <w:rPr>
          <w:rFonts w:cstheme="minorHAnsi"/>
        </w:rPr>
        <w:t>C</w:t>
      </w:r>
      <w:r w:rsidRPr="008E5F95">
        <w:rPr>
          <w:rFonts w:cstheme="minorHAnsi"/>
        </w:rPr>
        <w:t>ode of Conduct is proved the panel will take into account the level of the breach and the recommended penalty levels for each.</w:t>
      </w:r>
    </w:p>
    <w:p w14:paraId="68EE51F8" w14:textId="77777777" w:rsidR="00E27F9C" w:rsidRPr="008E5F95" w:rsidRDefault="00E27F9C" w:rsidP="00147F1C">
      <w:pPr>
        <w:jc w:val="both"/>
        <w:rPr>
          <w:rFonts w:cstheme="minorHAnsi"/>
        </w:rPr>
      </w:pPr>
    </w:p>
    <w:p w14:paraId="19CB7C40" w14:textId="77777777" w:rsidR="00E27F9C" w:rsidRPr="008E5F95" w:rsidRDefault="00E27F9C" w:rsidP="00147F1C">
      <w:pPr>
        <w:jc w:val="both"/>
        <w:rPr>
          <w:rFonts w:cstheme="minorHAnsi"/>
        </w:rPr>
      </w:pPr>
      <w:r w:rsidRPr="008E5F95">
        <w:rPr>
          <w:rFonts w:cstheme="minorHAnsi"/>
        </w:rPr>
        <w:t>The panel shall also take into account:</w:t>
      </w:r>
    </w:p>
    <w:p w14:paraId="2E6A5EF8" w14:textId="77777777" w:rsidR="00E27F9C" w:rsidRPr="008E5F95" w:rsidRDefault="00E27F9C">
      <w:pPr>
        <w:pStyle w:val="ListParagraph"/>
        <w:numPr>
          <w:ilvl w:val="0"/>
          <w:numId w:val="6"/>
        </w:numPr>
        <w:jc w:val="both"/>
        <w:rPr>
          <w:rFonts w:cstheme="minorHAnsi"/>
        </w:rPr>
      </w:pPr>
      <w:r w:rsidRPr="008E5F95">
        <w:rPr>
          <w:rFonts w:cstheme="minorHAnsi"/>
        </w:rPr>
        <w:t>If the accused participant pleaded guilty</w:t>
      </w:r>
    </w:p>
    <w:p w14:paraId="41CA2104" w14:textId="77777777" w:rsidR="00E27F9C" w:rsidRPr="008E5F95" w:rsidRDefault="00E27F9C">
      <w:pPr>
        <w:pStyle w:val="ListParagraph"/>
        <w:numPr>
          <w:ilvl w:val="0"/>
          <w:numId w:val="6"/>
        </w:numPr>
        <w:jc w:val="both"/>
        <w:rPr>
          <w:rFonts w:cstheme="minorHAnsi"/>
        </w:rPr>
      </w:pPr>
      <w:r w:rsidRPr="008E5F95">
        <w:rPr>
          <w:rFonts w:cstheme="minorHAnsi"/>
        </w:rPr>
        <w:t>Their previous disciplinary record</w:t>
      </w:r>
    </w:p>
    <w:p w14:paraId="026176E4" w14:textId="5394387C" w:rsidR="00E27F9C" w:rsidRPr="008E5F95" w:rsidRDefault="00E27F9C">
      <w:pPr>
        <w:pStyle w:val="ListParagraph"/>
        <w:numPr>
          <w:ilvl w:val="0"/>
          <w:numId w:val="6"/>
        </w:numPr>
        <w:jc w:val="both"/>
        <w:rPr>
          <w:rFonts w:cstheme="minorHAnsi"/>
        </w:rPr>
      </w:pPr>
      <w:r w:rsidRPr="008E5F95">
        <w:rPr>
          <w:rFonts w:cstheme="minorHAnsi"/>
        </w:rPr>
        <w:lastRenderedPageBreak/>
        <w:t>Any other mitigating or aggravating factors relevant to the circumstances of the breach</w:t>
      </w:r>
    </w:p>
    <w:p w14:paraId="701AB389" w14:textId="7847BCEB" w:rsidR="00E27F9C" w:rsidRPr="008E5F95" w:rsidRDefault="00E27F9C">
      <w:pPr>
        <w:pStyle w:val="ListParagraph"/>
        <w:numPr>
          <w:ilvl w:val="0"/>
          <w:numId w:val="6"/>
        </w:numPr>
        <w:jc w:val="both"/>
        <w:rPr>
          <w:rFonts w:cstheme="minorHAnsi"/>
        </w:rPr>
      </w:pPr>
      <w:r w:rsidRPr="008E5F95">
        <w:rPr>
          <w:rFonts w:cstheme="minorHAnsi"/>
        </w:rPr>
        <w:t>For levels 3 and 4 offences the regularity of attendance of the participant in the Club (to ensure the length of any suspension/ban is an appropriate penalty and a future deterrent)</w:t>
      </w:r>
    </w:p>
    <w:p w14:paraId="4B667D24" w14:textId="77777777" w:rsidR="00E27F9C" w:rsidRPr="008E5F95" w:rsidRDefault="00E27F9C" w:rsidP="00147F1C">
      <w:pPr>
        <w:jc w:val="both"/>
        <w:rPr>
          <w:rFonts w:cstheme="minorHAnsi"/>
        </w:rPr>
      </w:pPr>
    </w:p>
    <w:p w14:paraId="35DBADEA" w14:textId="77777777" w:rsidR="00E27F9C" w:rsidRPr="008E5F95" w:rsidRDefault="00E27F9C" w:rsidP="00147F1C">
      <w:pPr>
        <w:jc w:val="both"/>
        <w:rPr>
          <w:rFonts w:cstheme="minorHAnsi"/>
        </w:rPr>
      </w:pPr>
      <w:r w:rsidRPr="008E5F95">
        <w:rPr>
          <w:rFonts w:cstheme="minorHAnsi"/>
        </w:rPr>
        <w:t>The panel shall have the power to suspend any, part or all of the penalty imposed for a period subject to the terms and conditions it deems appropriate.</w:t>
      </w:r>
    </w:p>
    <w:p w14:paraId="47ABA9B2" w14:textId="77777777" w:rsidR="00E27F9C" w:rsidRPr="008E5F95" w:rsidRDefault="00E27F9C" w:rsidP="00147F1C">
      <w:pPr>
        <w:jc w:val="both"/>
        <w:rPr>
          <w:rFonts w:cstheme="minorHAnsi"/>
        </w:rPr>
      </w:pPr>
    </w:p>
    <w:p w14:paraId="1F99FAA4" w14:textId="77777777" w:rsidR="00E27F9C" w:rsidRPr="008E5F95" w:rsidRDefault="00E27F9C" w:rsidP="00147F1C">
      <w:pPr>
        <w:jc w:val="both"/>
        <w:rPr>
          <w:rFonts w:cstheme="minorHAnsi"/>
        </w:rPr>
      </w:pPr>
      <w:r w:rsidRPr="008E5F95">
        <w:rPr>
          <w:rFonts w:cstheme="minorHAnsi"/>
        </w:rPr>
        <w:t>Penalties may also be carried over to apply in the following season/year.</w:t>
      </w:r>
    </w:p>
    <w:p w14:paraId="71312B69" w14:textId="77777777" w:rsidR="00E27F9C" w:rsidRPr="008E5F95" w:rsidRDefault="00E27F9C" w:rsidP="00147F1C">
      <w:pPr>
        <w:jc w:val="both"/>
        <w:rPr>
          <w:rFonts w:cstheme="minorHAnsi"/>
        </w:rPr>
      </w:pPr>
    </w:p>
    <w:p w14:paraId="065B4014" w14:textId="13143F30" w:rsidR="00E27F9C" w:rsidRPr="008E5F95" w:rsidRDefault="00E27F9C" w:rsidP="00147F1C">
      <w:pPr>
        <w:jc w:val="both"/>
        <w:rPr>
          <w:rFonts w:cstheme="minorHAnsi"/>
        </w:rPr>
      </w:pPr>
      <w:r w:rsidRPr="008E5F95">
        <w:rPr>
          <w:rFonts w:cstheme="minorHAnsi"/>
        </w:rPr>
        <w:t xml:space="preserve">Decisions of the panel shall be by a majority vote. Where necessary the </w:t>
      </w:r>
      <w:r w:rsidR="00370A70" w:rsidRPr="008E5F95">
        <w:rPr>
          <w:rFonts w:cstheme="minorHAnsi"/>
        </w:rPr>
        <w:t xml:space="preserve">Disciplinary </w:t>
      </w:r>
      <w:r w:rsidR="00370A70">
        <w:rPr>
          <w:rFonts w:cstheme="minorHAnsi"/>
        </w:rPr>
        <w:t>C</w:t>
      </w:r>
      <w:r w:rsidR="00370A70" w:rsidRPr="008E5F95">
        <w:rPr>
          <w:rFonts w:cstheme="minorHAnsi"/>
        </w:rPr>
        <w:t xml:space="preserve">hair </w:t>
      </w:r>
      <w:r w:rsidRPr="008E5F95">
        <w:rPr>
          <w:rFonts w:cstheme="minorHAnsi"/>
        </w:rPr>
        <w:t>shall have the casting vote.</w:t>
      </w:r>
    </w:p>
    <w:p w14:paraId="75B5E627" w14:textId="77777777" w:rsidR="00E27F9C" w:rsidRPr="008E5F95" w:rsidRDefault="00E27F9C" w:rsidP="00147F1C">
      <w:pPr>
        <w:jc w:val="both"/>
        <w:rPr>
          <w:rFonts w:cstheme="minorHAnsi"/>
        </w:rPr>
      </w:pPr>
    </w:p>
    <w:p w14:paraId="5E4B4A6C" w14:textId="105BCA01" w:rsidR="00E27F9C" w:rsidRPr="008E5F95" w:rsidRDefault="00E27F9C" w:rsidP="00147F1C">
      <w:pPr>
        <w:jc w:val="both"/>
        <w:rPr>
          <w:rFonts w:cstheme="minorHAnsi"/>
        </w:rPr>
      </w:pPr>
      <w:r w:rsidRPr="008E5F95">
        <w:rPr>
          <w:rFonts w:cstheme="minorHAnsi"/>
        </w:rPr>
        <w:t xml:space="preserve">Where conduct or alleged breaches fall outside levels 1-4 the Disciplinary </w:t>
      </w:r>
      <w:r w:rsidR="00370A70">
        <w:rPr>
          <w:rFonts w:cstheme="minorHAnsi"/>
        </w:rPr>
        <w:t>C</w:t>
      </w:r>
      <w:r w:rsidRPr="008E5F95">
        <w:rPr>
          <w:rFonts w:cstheme="minorHAnsi"/>
        </w:rPr>
        <w:t xml:space="preserve">hair shall determine the nearest level depending upon the factors involved.  The aim being to maintain the highest standard of </w:t>
      </w:r>
      <w:proofErr w:type="spellStart"/>
      <w:r w:rsidRPr="008E5F95">
        <w:rPr>
          <w:rFonts w:cstheme="minorHAnsi"/>
        </w:rPr>
        <w:t>behaviour</w:t>
      </w:r>
      <w:proofErr w:type="spellEnd"/>
      <w:r w:rsidRPr="008E5F95">
        <w:rPr>
          <w:rFonts w:cstheme="minorHAnsi"/>
        </w:rPr>
        <w:t xml:space="preserve"> in the social setting.</w:t>
      </w:r>
    </w:p>
    <w:p w14:paraId="0972EC93" w14:textId="77777777" w:rsidR="00E27F9C" w:rsidRPr="008E5F95" w:rsidRDefault="00E27F9C" w:rsidP="00147F1C">
      <w:pPr>
        <w:jc w:val="both"/>
        <w:rPr>
          <w:rFonts w:cstheme="minorHAnsi"/>
        </w:rPr>
      </w:pPr>
    </w:p>
    <w:p w14:paraId="18EA86FE" w14:textId="7A95CE87" w:rsidR="00E27F9C" w:rsidRPr="008E5F95" w:rsidRDefault="00E27F9C" w:rsidP="00147F1C">
      <w:pPr>
        <w:jc w:val="both"/>
        <w:rPr>
          <w:rFonts w:cstheme="minorHAnsi"/>
        </w:rPr>
      </w:pPr>
      <w:r w:rsidRPr="008E5F95">
        <w:rPr>
          <w:rFonts w:cstheme="minorHAnsi"/>
        </w:rPr>
        <w:t xml:space="preserve">Where suspension of the participant or a ban from the Clubhouse/bar area </w:t>
      </w:r>
      <w:r w:rsidR="00FF4F22">
        <w:rPr>
          <w:rFonts w:cstheme="minorHAnsi"/>
        </w:rPr>
        <w:t>i</w:t>
      </w:r>
      <w:r w:rsidRPr="008E5F95">
        <w:rPr>
          <w:rFonts w:cstheme="minorHAnsi"/>
        </w:rPr>
        <w:t xml:space="preserve">s for reasons of drunken or disorderly </w:t>
      </w:r>
      <w:proofErr w:type="spellStart"/>
      <w:r w:rsidRPr="008E5F95">
        <w:rPr>
          <w:rFonts w:cstheme="minorHAnsi"/>
        </w:rPr>
        <w:t>behaviour</w:t>
      </w:r>
      <w:proofErr w:type="spellEnd"/>
      <w:r w:rsidRPr="008E5F95">
        <w:rPr>
          <w:rFonts w:cstheme="minorHAnsi"/>
        </w:rPr>
        <w:t xml:space="preserve"> deemed appropriate to warrant a ban</w:t>
      </w:r>
      <w:r w:rsidR="00FF4F22">
        <w:rPr>
          <w:rFonts w:cstheme="minorHAnsi"/>
        </w:rPr>
        <w:t xml:space="preserve">, </w:t>
      </w:r>
      <w:r w:rsidRPr="008E5F95">
        <w:rPr>
          <w:rFonts w:cstheme="minorHAnsi"/>
        </w:rPr>
        <w:t>the Management Committee will be recommended to notify Pub Watch.</w:t>
      </w:r>
    </w:p>
    <w:p w14:paraId="78496B9A" w14:textId="77777777" w:rsidR="00E27F9C" w:rsidRPr="008E5F95" w:rsidRDefault="00E27F9C" w:rsidP="00147F1C">
      <w:pPr>
        <w:jc w:val="both"/>
        <w:rPr>
          <w:rFonts w:cstheme="minorHAnsi"/>
        </w:rPr>
      </w:pPr>
    </w:p>
    <w:p w14:paraId="33B1EF07" w14:textId="77777777" w:rsidR="00E27F9C" w:rsidRPr="008E5F95" w:rsidRDefault="00E27F9C" w:rsidP="00147F1C">
      <w:pPr>
        <w:jc w:val="both"/>
        <w:rPr>
          <w:rFonts w:cstheme="minorHAnsi"/>
          <w:u w:val="single"/>
        </w:rPr>
      </w:pPr>
      <w:r w:rsidRPr="008E5F95">
        <w:rPr>
          <w:rFonts w:cstheme="minorHAnsi"/>
          <w:u w:val="single"/>
        </w:rPr>
        <w:t>Appeals</w:t>
      </w:r>
    </w:p>
    <w:p w14:paraId="4C2BB197" w14:textId="77777777" w:rsidR="00E27F9C" w:rsidRPr="008E5F95" w:rsidRDefault="00E27F9C" w:rsidP="00147F1C">
      <w:pPr>
        <w:jc w:val="both"/>
        <w:rPr>
          <w:rFonts w:cstheme="minorHAnsi"/>
          <w:u w:val="single"/>
        </w:rPr>
      </w:pPr>
    </w:p>
    <w:p w14:paraId="4348C3B9" w14:textId="77777777" w:rsidR="00E27F9C" w:rsidRPr="008E5F95" w:rsidRDefault="00E27F9C" w:rsidP="00147F1C">
      <w:pPr>
        <w:jc w:val="both"/>
        <w:rPr>
          <w:rFonts w:cstheme="minorHAnsi"/>
        </w:rPr>
      </w:pPr>
      <w:r w:rsidRPr="008E5F95">
        <w:rPr>
          <w:rFonts w:cstheme="minorHAnsi"/>
        </w:rPr>
        <w:t>Where a breach has been proved and where the participant has the right to appeal – the participant will be informed of their right to appeal.</w:t>
      </w:r>
    </w:p>
    <w:p w14:paraId="59897030" w14:textId="77777777" w:rsidR="00E27F9C" w:rsidRPr="008E5F95" w:rsidRDefault="00E27F9C" w:rsidP="00147F1C">
      <w:pPr>
        <w:jc w:val="both"/>
        <w:rPr>
          <w:rFonts w:cstheme="minorHAnsi"/>
        </w:rPr>
      </w:pPr>
    </w:p>
    <w:p w14:paraId="08A1D56E" w14:textId="77777777" w:rsidR="00E27F9C" w:rsidRPr="008E5F95" w:rsidRDefault="00E27F9C" w:rsidP="00147F1C">
      <w:pPr>
        <w:jc w:val="both"/>
        <w:rPr>
          <w:rFonts w:cstheme="minorHAnsi"/>
        </w:rPr>
      </w:pPr>
      <w:r w:rsidRPr="008E5F95">
        <w:rPr>
          <w:rFonts w:cstheme="minorHAnsi"/>
        </w:rPr>
        <w:t>A participant who denied the breach but it has been proven may appeal against (a) the finding and (b) the penalty imposed.  A participant who has admitted the breach may appeal the penalty only.</w:t>
      </w:r>
    </w:p>
    <w:p w14:paraId="43859755" w14:textId="77777777" w:rsidR="00E27F9C" w:rsidRPr="008E5F95" w:rsidRDefault="00E27F9C" w:rsidP="00147F1C">
      <w:pPr>
        <w:jc w:val="both"/>
        <w:rPr>
          <w:rFonts w:cstheme="minorHAnsi"/>
        </w:rPr>
      </w:pPr>
    </w:p>
    <w:p w14:paraId="770B5E75" w14:textId="6D356B5C" w:rsidR="00E27F9C" w:rsidRPr="008E5F95" w:rsidRDefault="00E27F9C" w:rsidP="00147F1C">
      <w:pPr>
        <w:jc w:val="both"/>
        <w:rPr>
          <w:rFonts w:cstheme="minorHAnsi"/>
        </w:rPr>
      </w:pPr>
      <w:r w:rsidRPr="008E5F95">
        <w:rPr>
          <w:rFonts w:cstheme="minorHAnsi"/>
        </w:rPr>
        <w:t xml:space="preserve">A notice of appeal by the participant must be given in writing to the Club </w:t>
      </w:r>
      <w:r w:rsidR="00FF4F22">
        <w:rPr>
          <w:rFonts w:cstheme="minorHAnsi"/>
        </w:rPr>
        <w:t>S</w:t>
      </w:r>
      <w:r w:rsidRPr="008E5F95">
        <w:rPr>
          <w:rFonts w:cstheme="minorHAnsi"/>
        </w:rPr>
        <w:t xml:space="preserve">ecretary within 7 days of the decision notified by the Disciplinary </w:t>
      </w:r>
      <w:r w:rsidR="00370A70">
        <w:rPr>
          <w:rFonts w:cstheme="minorHAnsi"/>
        </w:rPr>
        <w:t>C</w:t>
      </w:r>
      <w:r w:rsidRPr="008E5F95">
        <w:rPr>
          <w:rFonts w:cstheme="minorHAnsi"/>
        </w:rPr>
        <w:t>hair.</w:t>
      </w:r>
    </w:p>
    <w:p w14:paraId="0A33B2C2" w14:textId="77777777" w:rsidR="00E27F9C" w:rsidRPr="008E5F95" w:rsidRDefault="00E27F9C" w:rsidP="00147F1C">
      <w:pPr>
        <w:jc w:val="both"/>
        <w:rPr>
          <w:rFonts w:cstheme="minorHAnsi"/>
        </w:rPr>
      </w:pPr>
    </w:p>
    <w:p w14:paraId="7C5D6084" w14:textId="77777777" w:rsidR="00E27F9C" w:rsidRPr="008E5F95" w:rsidRDefault="00E27F9C" w:rsidP="00147F1C">
      <w:pPr>
        <w:jc w:val="both"/>
        <w:rPr>
          <w:rFonts w:cstheme="minorHAnsi"/>
        </w:rPr>
      </w:pPr>
      <w:r w:rsidRPr="008E5F95">
        <w:rPr>
          <w:rFonts w:cstheme="minorHAnsi"/>
        </w:rPr>
        <w:t>The grounds for appeal should be set out in the notice of appeal.</w:t>
      </w:r>
    </w:p>
    <w:p w14:paraId="254C8FF5" w14:textId="77777777" w:rsidR="00E27F9C" w:rsidRPr="008E5F95" w:rsidRDefault="00E27F9C" w:rsidP="00147F1C">
      <w:pPr>
        <w:jc w:val="both"/>
        <w:rPr>
          <w:rFonts w:cstheme="minorHAnsi"/>
        </w:rPr>
      </w:pPr>
    </w:p>
    <w:p w14:paraId="053B61FB" w14:textId="72216E62" w:rsidR="00E27F9C" w:rsidRPr="008E5F95" w:rsidRDefault="00E27F9C" w:rsidP="00147F1C">
      <w:pPr>
        <w:jc w:val="both"/>
        <w:rPr>
          <w:rFonts w:cstheme="minorHAnsi"/>
        </w:rPr>
      </w:pPr>
      <w:r w:rsidRPr="008E5F95">
        <w:rPr>
          <w:rFonts w:cstheme="minorHAnsi"/>
        </w:rPr>
        <w:t>I</w:t>
      </w:r>
      <w:r w:rsidR="00FF4F22">
        <w:rPr>
          <w:rFonts w:cstheme="minorHAnsi"/>
        </w:rPr>
        <w:t>f</w:t>
      </w:r>
      <w:r w:rsidRPr="008E5F95">
        <w:rPr>
          <w:rFonts w:cstheme="minorHAnsi"/>
        </w:rPr>
        <w:t xml:space="preserve"> a notice of appeal is accepted, the penalty shall not take effect pending the hearing of the appeal which should take place as soon as practicable and within 14 days.</w:t>
      </w:r>
    </w:p>
    <w:p w14:paraId="522A8198" w14:textId="77777777" w:rsidR="00E27F9C" w:rsidRPr="008E5F95" w:rsidRDefault="00E27F9C" w:rsidP="00147F1C">
      <w:pPr>
        <w:jc w:val="both"/>
        <w:rPr>
          <w:rFonts w:cstheme="minorHAnsi"/>
        </w:rPr>
      </w:pPr>
    </w:p>
    <w:p w14:paraId="43BA92E3" w14:textId="77777777" w:rsidR="00E27F9C" w:rsidRPr="008E5F95" w:rsidRDefault="00E27F9C" w:rsidP="00147F1C">
      <w:pPr>
        <w:jc w:val="both"/>
        <w:rPr>
          <w:rFonts w:cstheme="minorHAnsi"/>
        </w:rPr>
      </w:pPr>
      <w:r w:rsidRPr="008E5F95">
        <w:rPr>
          <w:rFonts w:cstheme="minorHAnsi"/>
        </w:rPr>
        <w:t>The appeal shall be by way of a new Disciplinary hearing by a different panel.  All the same rights of the original panel shall apply.</w:t>
      </w:r>
    </w:p>
    <w:p w14:paraId="67A1F32B" w14:textId="77777777" w:rsidR="00E27F9C" w:rsidRPr="008E5F95" w:rsidRDefault="00E27F9C" w:rsidP="00147F1C">
      <w:pPr>
        <w:jc w:val="both"/>
        <w:rPr>
          <w:rFonts w:cstheme="minorHAnsi"/>
        </w:rPr>
      </w:pPr>
    </w:p>
    <w:p w14:paraId="4AFA9741" w14:textId="77777777" w:rsidR="00E27F9C" w:rsidRPr="008E5F95" w:rsidRDefault="00E27F9C" w:rsidP="00147F1C">
      <w:pPr>
        <w:jc w:val="both"/>
        <w:rPr>
          <w:rFonts w:cstheme="minorHAnsi"/>
        </w:rPr>
      </w:pPr>
      <w:r w:rsidRPr="008E5F95">
        <w:rPr>
          <w:rFonts w:cstheme="minorHAnsi"/>
        </w:rPr>
        <w:t>Any non-attendance by the participant at the appeal hearing, unless for a very good reason, the participant will automatically result in forfeiture of the appeal.</w:t>
      </w:r>
    </w:p>
    <w:p w14:paraId="0A898244" w14:textId="77777777" w:rsidR="00E27F9C" w:rsidRPr="008E5F95" w:rsidRDefault="00E27F9C" w:rsidP="00147F1C">
      <w:pPr>
        <w:jc w:val="both"/>
        <w:rPr>
          <w:rFonts w:cstheme="minorHAnsi"/>
        </w:rPr>
      </w:pPr>
    </w:p>
    <w:p w14:paraId="58572286" w14:textId="4A88258C" w:rsidR="00E27F9C" w:rsidRPr="008E5F95" w:rsidRDefault="00E27F9C" w:rsidP="00147F1C">
      <w:pPr>
        <w:jc w:val="both"/>
        <w:rPr>
          <w:rFonts w:cstheme="minorHAnsi"/>
        </w:rPr>
      </w:pPr>
      <w:r w:rsidRPr="008E5F95">
        <w:rPr>
          <w:rFonts w:cstheme="minorHAnsi"/>
        </w:rPr>
        <w:t xml:space="preserve">The appeal panel may confirm, vary or reverse the decision of the disciplinary panel.  It may increase any sanctions.  The decision of the appeal panel shall be by majority vote and where necessary the </w:t>
      </w:r>
      <w:r w:rsidR="00370A70" w:rsidRPr="008E5F95">
        <w:rPr>
          <w:rFonts w:cstheme="minorHAnsi"/>
        </w:rPr>
        <w:t xml:space="preserve">Disciplinary </w:t>
      </w:r>
      <w:r w:rsidR="00370A70">
        <w:rPr>
          <w:rFonts w:cstheme="minorHAnsi"/>
        </w:rPr>
        <w:t>C</w:t>
      </w:r>
      <w:r w:rsidR="00370A70" w:rsidRPr="008E5F95">
        <w:rPr>
          <w:rFonts w:cstheme="minorHAnsi"/>
        </w:rPr>
        <w:t xml:space="preserve">hair </w:t>
      </w:r>
      <w:r w:rsidRPr="008E5F95">
        <w:rPr>
          <w:rFonts w:cstheme="minorHAnsi"/>
        </w:rPr>
        <w:t>shall have a casting vote.</w:t>
      </w:r>
    </w:p>
    <w:p w14:paraId="21D454E2" w14:textId="77777777" w:rsidR="00E27F9C" w:rsidRPr="008E5F95" w:rsidRDefault="00E27F9C" w:rsidP="00147F1C">
      <w:pPr>
        <w:jc w:val="both"/>
        <w:rPr>
          <w:rFonts w:cstheme="minorHAnsi"/>
        </w:rPr>
      </w:pPr>
    </w:p>
    <w:p w14:paraId="69C932A6" w14:textId="77777777" w:rsidR="00E27F9C" w:rsidRPr="008E5F95" w:rsidRDefault="00E27F9C" w:rsidP="00147F1C">
      <w:pPr>
        <w:jc w:val="both"/>
        <w:rPr>
          <w:rFonts w:cstheme="minorHAnsi"/>
        </w:rPr>
      </w:pPr>
      <w:r w:rsidRPr="008E5F95">
        <w:rPr>
          <w:rFonts w:cstheme="minorHAnsi"/>
        </w:rPr>
        <w:t>The decisions of the appeal panel or if no appeal of the disciplinary panel, shall be final and binding.</w:t>
      </w:r>
    </w:p>
    <w:p w14:paraId="66A8EE42" w14:textId="77777777" w:rsidR="00E27F9C" w:rsidRPr="008E5F95" w:rsidRDefault="00E27F9C" w:rsidP="00147F1C">
      <w:pPr>
        <w:jc w:val="both"/>
        <w:rPr>
          <w:rFonts w:cstheme="minorHAnsi"/>
        </w:rPr>
      </w:pPr>
    </w:p>
    <w:p w14:paraId="79C93FA7" w14:textId="77777777" w:rsidR="00E27F9C" w:rsidRPr="008E5F95" w:rsidRDefault="00E27F9C" w:rsidP="00147F1C">
      <w:pPr>
        <w:jc w:val="both"/>
        <w:rPr>
          <w:rFonts w:cstheme="minorHAnsi"/>
        </w:rPr>
      </w:pPr>
      <w:r w:rsidRPr="008E5F95">
        <w:rPr>
          <w:rFonts w:cstheme="minorHAnsi"/>
        </w:rPr>
        <w:lastRenderedPageBreak/>
        <w:t>A written statement will be provided within a reasonable period to all parties explaining the decision of the panel and confirming the end of proceedings.  This will also be reported back to the Management Committee.</w:t>
      </w:r>
    </w:p>
    <w:p w14:paraId="389BD62A" w14:textId="77777777" w:rsidR="00E27F9C" w:rsidRPr="008E5F95" w:rsidRDefault="00E27F9C" w:rsidP="00E27F9C">
      <w:pPr>
        <w:rPr>
          <w:rFonts w:cstheme="minorHAnsi"/>
        </w:rPr>
      </w:pPr>
    </w:p>
    <w:p w14:paraId="1A5D3BA4" w14:textId="20E55867" w:rsidR="00E27F9C" w:rsidRPr="008F37FA" w:rsidRDefault="00E27F9C" w:rsidP="007E78E7">
      <w:pPr>
        <w:pStyle w:val="Heading1"/>
        <w:rPr>
          <w:b/>
          <w:bCs/>
        </w:rPr>
      </w:pPr>
      <w:bookmarkStart w:id="14" w:name="_Toc121927492"/>
      <w:r w:rsidRPr="008F37FA">
        <w:rPr>
          <w:b/>
          <w:bCs/>
        </w:rPr>
        <w:t xml:space="preserve">APPENDIX </w:t>
      </w:r>
      <w:r w:rsidR="00147F1C">
        <w:rPr>
          <w:b/>
          <w:bCs/>
        </w:rPr>
        <w:t>C</w:t>
      </w:r>
      <w:r w:rsidRPr="008F37FA">
        <w:rPr>
          <w:b/>
          <w:bCs/>
        </w:rPr>
        <w:t xml:space="preserve"> “SOCIAL”</w:t>
      </w:r>
      <w:r w:rsidR="007E78E7">
        <w:rPr>
          <w:b/>
          <w:bCs/>
        </w:rPr>
        <w:t xml:space="preserve"> - </w:t>
      </w:r>
      <w:r w:rsidRPr="008F37FA">
        <w:rPr>
          <w:b/>
          <w:bCs/>
        </w:rPr>
        <w:t>OFFENCES</w:t>
      </w:r>
      <w:bookmarkEnd w:id="14"/>
    </w:p>
    <w:p w14:paraId="05C5BB3A" w14:textId="77777777" w:rsidR="00E27F9C" w:rsidRPr="008F37FA" w:rsidRDefault="00E27F9C" w:rsidP="00E27F9C">
      <w:pPr>
        <w:rPr>
          <w:rFonts w:asciiTheme="majorHAnsi" w:eastAsiaTheme="majorEastAsia" w:hAnsiTheme="majorHAnsi" w:cstheme="majorBidi"/>
          <w:b/>
          <w:bCs/>
          <w:color w:val="1F4E79" w:themeColor="accent1" w:themeShade="80"/>
          <w:sz w:val="32"/>
          <w:szCs w:val="32"/>
        </w:rPr>
      </w:pPr>
    </w:p>
    <w:p w14:paraId="0DAC5FD6" w14:textId="77777777" w:rsidR="00E27F9C" w:rsidRPr="008E5F95" w:rsidRDefault="00E27F9C" w:rsidP="00E27F9C">
      <w:pPr>
        <w:rPr>
          <w:rFonts w:cstheme="minorHAnsi"/>
        </w:rPr>
      </w:pPr>
      <w:r w:rsidRPr="008E5F95">
        <w:rPr>
          <w:rFonts w:cstheme="minorHAnsi"/>
        </w:rPr>
        <w:t>Level 1:</w:t>
      </w:r>
    </w:p>
    <w:p w14:paraId="28E55E53" w14:textId="77777777" w:rsidR="00E27F9C" w:rsidRPr="008E5F95" w:rsidRDefault="00E27F9C">
      <w:pPr>
        <w:pStyle w:val="ListParagraph"/>
        <w:numPr>
          <w:ilvl w:val="0"/>
          <w:numId w:val="26"/>
        </w:numPr>
        <w:rPr>
          <w:rFonts w:cstheme="minorHAnsi"/>
        </w:rPr>
      </w:pPr>
      <w:r w:rsidRPr="008E5F95">
        <w:rPr>
          <w:rFonts w:cstheme="minorHAnsi"/>
        </w:rPr>
        <w:t>Willfully mistreating any part of the Club property, fixtures or fittings</w:t>
      </w:r>
    </w:p>
    <w:p w14:paraId="026057DE" w14:textId="77777777" w:rsidR="00E27F9C" w:rsidRPr="008E5F95" w:rsidRDefault="00E27F9C">
      <w:pPr>
        <w:pStyle w:val="ListParagraph"/>
        <w:numPr>
          <w:ilvl w:val="0"/>
          <w:numId w:val="26"/>
        </w:numPr>
        <w:rPr>
          <w:rFonts w:cstheme="minorHAnsi"/>
        </w:rPr>
      </w:pPr>
      <w:r w:rsidRPr="008E5F95">
        <w:rPr>
          <w:rFonts w:cstheme="minorHAnsi"/>
        </w:rPr>
        <w:t>Using language that is obscene, offensive or insulting</w:t>
      </w:r>
    </w:p>
    <w:p w14:paraId="45179E97" w14:textId="77777777" w:rsidR="00E27F9C" w:rsidRPr="008E5F95" w:rsidRDefault="00E27F9C">
      <w:pPr>
        <w:pStyle w:val="ListParagraph"/>
        <w:numPr>
          <w:ilvl w:val="0"/>
          <w:numId w:val="26"/>
        </w:numPr>
        <w:rPr>
          <w:rFonts w:cstheme="minorHAnsi"/>
        </w:rPr>
      </w:pPr>
      <w:r w:rsidRPr="008E5F95">
        <w:rPr>
          <w:rFonts w:cstheme="minorHAnsi"/>
        </w:rPr>
        <w:t>Making an obscene gesture</w:t>
      </w:r>
    </w:p>
    <w:p w14:paraId="362BD083" w14:textId="77777777" w:rsidR="00E27F9C" w:rsidRPr="008E5F95" w:rsidRDefault="00E27F9C" w:rsidP="00E27F9C">
      <w:pPr>
        <w:rPr>
          <w:rFonts w:cstheme="minorHAnsi"/>
        </w:rPr>
      </w:pPr>
    </w:p>
    <w:p w14:paraId="49EB1146" w14:textId="77777777" w:rsidR="00E27F9C" w:rsidRPr="008E5F95" w:rsidRDefault="00E27F9C" w:rsidP="00E27F9C">
      <w:pPr>
        <w:rPr>
          <w:rFonts w:cstheme="minorHAnsi"/>
        </w:rPr>
      </w:pPr>
      <w:r w:rsidRPr="008E5F95">
        <w:rPr>
          <w:rFonts w:cstheme="minorHAnsi"/>
        </w:rPr>
        <w:t>Level 2:</w:t>
      </w:r>
    </w:p>
    <w:p w14:paraId="5A02828B" w14:textId="77777777" w:rsidR="00E27F9C" w:rsidRPr="008E5F95" w:rsidRDefault="00E27F9C">
      <w:pPr>
        <w:pStyle w:val="ListParagraph"/>
        <w:numPr>
          <w:ilvl w:val="0"/>
          <w:numId w:val="27"/>
        </w:numPr>
        <w:rPr>
          <w:rFonts w:cstheme="minorHAnsi"/>
        </w:rPr>
      </w:pPr>
      <w:r w:rsidRPr="008E5F95">
        <w:rPr>
          <w:rFonts w:cstheme="minorHAnsi"/>
        </w:rPr>
        <w:t>Making inappropriate contact with another person</w:t>
      </w:r>
    </w:p>
    <w:p w14:paraId="2D56FFB7" w14:textId="77777777" w:rsidR="00E27F9C" w:rsidRPr="008E5F95" w:rsidRDefault="00E27F9C">
      <w:pPr>
        <w:pStyle w:val="ListParagraph"/>
        <w:numPr>
          <w:ilvl w:val="0"/>
          <w:numId w:val="27"/>
        </w:numPr>
        <w:rPr>
          <w:rFonts w:cstheme="minorHAnsi"/>
        </w:rPr>
      </w:pPr>
      <w:r w:rsidRPr="008E5F95">
        <w:rPr>
          <w:rFonts w:cstheme="minorHAnsi"/>
        </w:rPr>
        <w:t>Willfully causing very serious damage to club property, fixtures or fittings</w:t>
      </w:r>
    </w:p>
    <w:p w14:paraId="7D9CD490" w14:textId="77777777" w:rsidR="00E27F9C" w:rsidRPr="008E5F95" w:rsidRDefault="00E27F9C">
      <w:pPr>
        <w:pStyle w:val="ListParagraph"/>
        <w:numPr>
          <w:ilvl w:val="0"/>
          <w:numId w:val="27"/>
        </w:numPr>
        <w:rPr>
          <w:rFonts w:cstheme="minorHAnsi"/>
        </w:rPr>
      </w:pPr>
      <w:r w:rsidRPr="008E5F95">
        <w:rPr>
          <w:rFonts w:cstheme="minorHAnsi"/>
        </w:rPr>
        <w:t>Continuing with obscene, offensive, insulting or abusive language despite a warning being issued</w:t>
      </w:r>
    </w:p>
    <w:p w14:paraId="0493844A" w14:textId="77777777" w:rsidR="00E27F9C" w:rsidRPr="008E5F95" w:rsidRDefault="00E27F9C">
      <w:pPr>
        <w:pStyle w:val="ListParagraph"/>
        <w:numPr>
          <w:ilvl w:val="0"/>
          <w:numId w:val="27"/>
        </w:numPr>
        <w:rPr>
          <w:rFonts w:cstheme="minorHAnsi"/>
        </w:rPr>
      </w:pPr>
      <w:r w:rsidRPr="008E5F95">
        <w:rPr>
          <w:rFonts w:cstheme="minorHAnsi"/>
        </w:rPr>
        <w:t>Continuing with an obscene gesture despite a warning being issued</w:t>
      </w:r>
    </w:p>
    <w:p w14:paraId="2A46B49F" w14:textId="77777777" w:rsidR="00E27F9C" w:rsidRPr="008E5F95" w:rsidRDefault="00E27F9C" w:rsidP="00E27F9C">
      <w:pPr>
        <w:rPr>
          <w:rFonts w:cstheme="minorHAnsi"/>
        </w:rPr>
      </w:pPr>
    </w:p>
    <w:p w14:paraId="758BF1E7" w14:textId="77777777" w:rsidR="00E27F9C" w:rsidRPr="008E5F95" w:rsidRDefault="00E27F9C" w:rsidP="00E27F9C">
      <w:pPr>
        <w:rPr>
          <w:rFonts w:cstheme="minorHAnsi"/>
        </w:rPr>
      </w:pPr>
      <w:r w:rsidRPr="008E5F95">
        <w:rPr>
          <w:rFonts w:cstheme="minorHAnsi"/>
        </w:rPr>
        <w:t>Level 3:</w:t>
      </w:r>
    </w:p>
    <w:p w14:paraId="14CC2953" w14:textId="77777777" w:rsidR="00E27F9C" w:rsidRPr="008E5F95" w:rsidRDefault="00E27F9C">
      <w:pPr>
        <w:pStyle w:val="ListParagraph"/>
        <w:numPr>
          <w:ilvl w:val="0"/>
          <w:numId w:val="28"/>
        </w:numPr>
        <w:rPr>
          <w:rFonts w:cstheme="minorHAnsi"/>
        </w:rPr>
      </w:pPr>
      <w:r w:rsidRPr="008E5F95">
        <w:rPr>
          <w:rFonts w:cstheme="minorHAnsi"/>
        </w:rPr>
        <w:t>Intimidation of bar staff/members by language or gesture</w:t>
      </w:r>
    </w:p>
    <w:p w14:paraId="775A191C" w14:textId="77777777" w:rsidR="00E27F9C" w:rsidRPr="008E5F95" w:rsidRDefault="00E27F9C">
      <w:pPr>
        <w:pStyle w:val="ListParagraph"/>
        <w:numPr>
          <w:ilvl w:val="0"/>
          <w:numId w:val="28"/>
        </w:numPr>
        <w:rPr>
          <w:rFonts w:cstheme="minorHAnsi"/>
        </w:rPr>
      </w:pPr>
      <w:r w:rsidRPr="008E5F95">
        <w:rPr>
          <w:rFonts w:cstheme="minorHAnsi"/>
        </w:rPr>
        <w:t>Threatening to assault another person</w:t>
      </w:r>
    </w:p>
    <w:p w14:paraId="56823DB5" w14:textId="77777777" w:rsidR="00E27F9C" w:rsidRPr="008E5F95" w:rsidRDefault="00E27F9C">
      <w:pPr>
        <w:pStyle w:val="ListParagraph"/>
        <w:numPr>
          <w:ilvl w:val="0"/>
          <w:numId w:val="28"/>
        </w:numPr>
        <w:rPr>
          <w:rFonts w:cstheme="minorHAnsi"/>
        </w:rPr>
      </w:pPr>
      <w:r w:rsidRPr="008E5F95">
        <w:rPr>
          <w:rFonts w:cstheme="minorHAnsi"/>
        </w:rPr>
        <w:t>Theft of club property</w:t>
      </w:r>
    </w:p>
    <w:p w14:paraId="5D863061" w14:textId="77777777" w:rsidR="00E27F9C" w:rsidRPr="008E5F95" w:rsidRDefault="00E27F9C">
      <w:pPr>
        <w:pStyle w:val="ListParagraph"/>
        <w:numPr>
          <w:ilvl w:val="0"/>
          <w:numId w:val="28"/>
        </w:numPr>
        <w:rPr>
          <w:rFonts w:cstheme="minorHAnsi"/>
        </w:rPr>
      </w:pPr>
      <w:r w:rsidRPr="008E5F95">
        <w:rPr>
          <w:rFonts w:cstheme="minorHAnsi"/>
        </w:rPr>
        <w:t>Where bar service has been suspended for whatever reason, threatening bar staff/others</w:t>
      </w:r>
    </w:p>
    <w:p w14:paraId="7FFADB17" w14:textId="77777777" w:rsidR="00E27F9C" w:rsidRPr="008E5F95" w:rsidRDefault="00E27F9C">
      <w:pPr>
        <w:pStyle w:val="ListParagraph"/>
        <w:numPr>
          <w:ilvl w:val="0"/>
          <w:numId w:val="28"/>
        </w:numPr>
        <w:rPr>
          <w:rFonts w:cstheme="minorHAnsi"/>
        </w:rPr>
      </w:pPr>
      <w:r w:rsidRPr="008E5F95">
        <w:rPr>
          <w:rFonts w:cstheme="minorHAnsi"/>
        </w:rPr>
        <w:t xml:space="preserve">A level of drunken </w:t>
      </w:r>
      <w:proofErr w:type="spellStart"/>
      <w:r w:rsidRPr="008E5F95">
        <w:rPr>
          <w:rFonts w:cstheme="minorHAnsi"/>
        </w:rPr>
        <w:t>behaviour</w:t>
      </w:r>
      <w:proofErr w:type="spellEnd"/>
      <w:r w:rsidRPr="008E5F95">
        <w:rPr>
          <w:rFonts w:cstheme="minorHAnsi"/>
        </w:rPr>
        <w:t xml:space="preserve"> not acceptable in the family setting of the club</w:t>
      </w:r>
    </w:p>
    <w:p w14:paraId="55B40A19" w14:textId="77777777" w:rsidR="00E27F9C" w:rsidRPr="008E5F95" w:rsidRDefault="00E27F9C" w:rsidP="00E27F9C">
      <w:pPr>
        <w:rPr>
          <w:rFonts w:cstheme="minorHAnsi"/>
        </w:rPr>
      </w:pPr>
    </w:p>
    <w:p w14:paraId="76F44DF3" w14:textId="77777777" w:rsidR="00E27F9C" w:rsidRPr="008E5F95" w:rsidRDefault="00E27F9C" w:rsidP="00E27F9C">
      <w:pPr>
        <w:rPr>
          <w:rFonts w:cstheme="minorHAnsi"/>
        </w:rPr>
      </w:pPr>
      <w:r w:rsidRPr="008E5F95">
        <w:rPr>
          <w:rFonts w:cstheme="minorHAnsi"/>
        </w:rPr>
        <w:t>Level 4:</w:t>
      </w:r>
    </w:p>
    <w:p w14:paraId="155F608F" w14:textId="77777777" w:rsidR="00E27F9C" w:rsidRPr="008E5F95" w:rsidRDefault="00E27F9C">
      <w:pPr>
        <w:pStyle w:val="ListParagraph"/>
        <w:numPr>
          <w:ilvl w:val="0"/>
          <w:numId w:val="29"/>
        </w:numPr>
        <w:rPr>
          <w:rFonts w:cstheme="minorHAnsi"/>
        </w:rPr>
      </w:pPr>
      <w:r w:rsidRPr="008E5F95">
        <w:rPr>
          <w:rFonts w:cstheme="minorHAnsi"/>
        </w:rPr>
        <w:t>Making threatening physical/aggressive contact with another person</w:t>
      </w:r>
    </w:p>
    <w:p w14:paraId="07081C67" w14:textId="77777777" w:rsidR="00E27F9C" w:rsidRPr="008E5F95" w:rsidRDefault="00E27F9C">
      <w:pPr>
        <w:pStyle w:val="ListParagraph"/>
        <w:numPr>
          <w:ilvl w:val="0"/>
          <w:numId w:val="29"/>
        </w:numPr>
        <w:rPr>
          <w:rFonts w:cstheme="minorHAnsi"/>
        </w:rPr>
      </w:pPr>
      <w:r w:rsidRPr="008E5F95">
        <w:rPr>
          <w:rFonts w:cstheme="minorHAnsi"/>
        </w:rPr>
        <w:t>Committing ANY act of violence</w:t>
      </w:r>
    </w:p>
    <w:p w14:paraId="5D3655B6" w14:textId="77777777" w:rsidR="00E27F9C" w:rsidRPr="008E5F95" w:rsidRDefault="00E27F9C">
      <w:pPr>
        <w:pStyle w:val="ListParagraph"/>
        <w:numPr>
          <w:ilvl w:val="0"/>
          <w:numId w:val="29"/>
        </w:numPr>
        <w:rPr>
          <w:rFonts w:cstheme="minorHAnsi"/>
        </w:rPr>
      </w:pPr>
      <w:r w:rsidRPr="008E5F95">
        <w:rPr>
          <w:rFonts w:cstheme="minorHAnsi"/>
        </w:rPr>
        <w:t>Refusing to leave the clubhouse, its environs, or its other social setting when instructed to do so</w:t>
      </w:r>
    </w:p>
    <w:p w14:paraId="08830D19" w14:textId="77777777" w:rsidR="00E27F9C" w:rsidRPr="008E5F95" w:rsidRDefault="00E27F9C">
      <w:pPr>
        <w:pStyle w:val="ListParagraph"/>
        <w:numPr>
          <w:ilvl w:val="0"/>
          <w:numId w:val="29"/>
        </w:numPr>
        <w:rPr>
          <w:rFonts w:cstheme="minorHAnsi"/>
        </w:rPr>
      </w:pPr>
      <w:r w:rsidRPr="008E5F95">
        <w:rPr>
          <w:rFonts w:cstheme="minorHAnsi"/>
        </w:rPr>
        <w:t>Causing a level of harm (or potential harm) to the interests or reputation of the Club</w:t>
      </w:r>
    </w:p>
    <w:p w14:paraId="269A33BA" w14:textId="77777777" w:rsidR="00E27F9C" w:rsidRPr="008E5F95" w:rsidRDefault="00E27F9C">
      <w:pPr>
        <w:pStyle w:val="ListParagraph"/>
        <w:numPr>
          <w:ilvl w:val="0"/>
          <w:numId w:val="29"/>
        </w:numPr>
        <w:rPr>
          <w:rFonts w:cstheme="minorHAnsi"/>
        </w:rPr>
      </w:pPr>
      <w:r w:rsidRPr="008E5F95">
        <w:rPr>
          <w:rFonts w:cstheme="minorHAnsi"/>
        </w:rPr>
        <w:t xml:space="preserve">Any bullying, coercive or threatening </w:t>
      </w:r>
      <w:proofErr w:type="spellStart"/>
      <w:r w:rsidRPr="008E5F95">
        <w:rPr>
          <w:rFonts w:cstheme="minorHAnsi"/>
        </w:rPr>
        <w:t>behaviour</w:t>
      </w:r>
      <w:proofErr w:type="spellEnd"/>
      <w:r w:rsidRPr="008E5F95">
        <w:rPr>
          <w:rFonts w:cstheme="minorHAnsi"/>
        </w:rPr>
        <w:t xml:space="preserve"> towards a child (Under 18 years)</w:t>
      </w:r>
    </w:p>
    <w:p w14:paraId="04BF3087" w14:textId="77777777" w:rsidR="00E27F9C" w:rsidRPr="008E5F95" w:rsidRDefault="00E27F9C">
      <w:pPr>
        <w:pStyle w:val="ListParagraph"/>
        <w:numPr>
          <w:ilvl w:val="0"/>
          <w:numId w:val="29"/>
        </w:numPr>
        <w:rPr>
          <w:rFonts w:cstheme="minorHAnsi"/>
        </w:rPr>
      </w:pPr>
      <w:r w:rsidRPr="008E5F95">
        <w:rPr>
          <w:rFonts w:cstheme="minorHAnsi"/>
        </w:rPr>
        <w:t>Conduct of a criminal or unlawful nature</w:t>
      </w:r>
    </w:p>
    <w:p w14:paraId="32735B79" w14:textId="2910081E" w:rsidR="00E27F9C" w:rsidRPr="008E5F95" w:rsidRDefault="00E27F9C" w:rsidP="00F50375">
      <w:pPr>
        <w:rPr>
          <w:rFonts w:cstheme="minorHAnsi"/>
        </w:rPr>
      </w:pPr>
    </w:p>
    <w:p w14:paraId="671439B1" w14:textId="0DF6307E" w:rsidR="00E27F9C" w:rsidRPr="008E5F95" w:rsidRDefault="00E27F9C" w:rsidP="00F50375">
      <w:pPr>
        <w:rPr>
          <w:rFonts w:cstheme="minorHAnsi"/>
        </w:rPr>
      </w:pPr>
    </w:p>
    <w:p w14:paraId="375D8988" w14:textId="7354A8A2" w:rsidR="008E5F95" w:rsidRPr="008F37FA" w:rsidRDefault="008E5F95" w:rsidP="007E78E7">
      <w:pPr>
        <w:pStyle w:val="Heading1"/>
        <w:rPr>
          <w:b/>
          <w:bCs/>
        </w:rPr>
      </w:pPr>
      <w:bookmarkStart w:id="15" w:name="_Toc121927493"/>
      <w:r w:rsidRPr="008F37FA">
        <w:rPr>
          <w:b/>
          <w:bCs/>
        </w:rPr>
        <w:t xml:space="preserve">APPENDIX </w:t>
      </w:r>
      <w:r w:rsidR="00147F1C">
        <w:rPr>
          <w:b/>
          <w:bCs/>
        </w:rPr>
        <w:t>D</w:t>
      </w:r>
      <w:r w:rsidRPr="008F37FA">
        <w:rPr>
          <w:b/>
          <w:bCs/>
        </w:rPr>
        <w:t xml:space="preserve"> “SOCIAL”</w:t>
      </w:r>
      <w:r w:rsidR="007E78E7">
        <w:rPr>
          <w:b/>
          <w:bCs/>
        </w:rPr>
        <w:t xml:space="preserve"> - </w:t>
      </w:r>
      <w:r w:rsidRPr="008F37FA">
        <w:rPr>
          <w:b/>
          <w:bCs/>
        </w:rPr>
        <w:t>PENALTIES</w:t>
      </w:r>
      <w:bookmarkEnd w:id="15"/>
    </w:p>
    <w:p w14:paraId="1A71ECB1" w14:textId="77777777" w:rsidR="008E5F95" w:rsidRPr="008E5F95" w:rsidRDefault="008E5F95" w:rsidP="008E5F95">
      <w:pPr>
        <w:rPr>
          <w:rFonts w:cstheme="minorHAnsi"/>
        </w:rPr>
      </w:pPr>
    </w:p>
    <w:p w14:paraId="1F920451" w14:textId="77777777" w:rsidR="008E5F95" w:rsidRPr="008E5F95" w:rsidRDefault="008E5F95" w:rsidP="008E5F95">
      <w:pPr>
        <w:rPr>
          <w:rFonts w:cstheme="minorHAnsi"/>
        </w:rPr>
      </w:pPr>
      <w:r w:rsidRPr="008E5F95">
        <w:rPr>
          <w:rFonts w:cstheme="minorHAnsi"/>
        </w:rPr>
        <w:t>Level 1:</w:t>
      </w:r>
    </w:p>
    <w:p w14:paraId="3FBC4BE0" w14:textId="77777777" w:rsidR="008E5F95" w:rsidRPr="008E5F95" w:rsidRDefault="008E5F95">
      <w:pPr>
        <w:pStyle w:val="ListParagraph"/>
        <w:numPr>
          <w:ilvl w:val="0"/>
          <w:numId w:val="30"/>
        </w:numPr>
        <w:rPr>
          <w:rFonts w:cstheme="minorHAnsi"/>
        </w:rPr>
      </w:pPr>
      <w:r w:rsidRPr="008E5F95">
        <w:rPr>
          <w:rFonts w:cstheme="minorHAnsi"/>
        </w:rPr>
        <w:t>To require the participant to submit appropriate letters of apology within a specified time</w:t>
      </w:r>
    </w:p>
    <w:p w14:paraId="35B7AFE9" w14:textId="77777777" w:rsidR="008E5F95" w:rsidRPr="008E5F95" w:rsidRDefault="008E5F95">
      <w:pPr>
        <w:pStyle w:val="ListParagraph"/>
        <w:numPr>
          <w:ilvl w:val="0"/>
          <w:numId w:val="30"/>
        </w:numPr>
        <w:rPr>
          <w:rFonts w:cstheme="minorHAnsi"/>
        </w:rPr>
      </w:pPr>
      <w:r w:rsidRPr="008E5F95">
        <w:rPr>
          <w:rFonts w:cstheme="minorHAnsi"/>
        </w:rPr>
        <w:t>To record a reprimand and issue a warning as to future conduct</w:t>
      </w:r>
    </w:p>
    <w:p w14:paraId="62E447D2" w14:textId="77777777" w:rsidR="008E5F95" w:rsidRPr="008E5F95" w:rsidRDefault="008E5F95">
      <w:pPr>
        <w:pStyle w:val="ListParagraph"/>
        <w:numPr>
          <w:ilvl w:val="0"/>
          <w:numId w:val="30"/>
        </w:numPr>
        <w:rPr>
          <w:rFonts w:cstheme="minorHAnsi"/>
        </w:rPr>
      </w:pPr>
      <w:r w:rsidRPr="008E5F95">
        <w:rPr>
          <w:rFonts w:cstheme="minorHAnsi"/>
        </w:rPr>
        <w:t>To impose a fine to cover the cost of any damage</w:t>
      </w:r>
    </w:p>
    <w:p w14:paraId="6AA43CBF" w14:textId="77777777" w:rsidR="008E5F95" w:rsidRPr="008E5F95" w:rsidRDefault="008E5F95">
      <w:pPr>
        <w:pStyle w:val="ListParagraph"/>
        <w:numPr>
          <w:ilvl w:val="0"/>
          <w:numId w:val="30"/>
        </w:numPr>
        <w:rPr>
          <w:rFonts w:cstheme="minorHAnsi"/>
        </w:rPr>
      </w:pPr>
      <w:r w:rsidRPr="008E5F95">
        <w:rPr>
          <w:rFonts w:cstheme="minorHAnsi"/>
        </w:rPr>
        <w:t>To take into account if the participant pleaded guilty, or previous disciplinary record</w:t>
      </w:r>
    </w:p>
    <w:p w14:paraId="39BB5616" w14:textId="77777777" w:rsidR="008E5F95" w:rsidRPr="008E5F95" w:rsidRDefault="008E5F95" w:rsidP="008E5F95">
      <w:pPr>
        <w:rPr>
          <w:rFonts w:cstheme="minorHAnsi"/>
        </w:rPr>
      </w:pPr>
    </w:p>
    <w:p w14:paraId="62E256A4" w14:textId="77777777" w:rsidR="008E5F95" w:rsidRPr="008E5F95" w:rsidRDefault="008E5F95" w:rsidP="008E5F95">
      <w:pPr>
        <w:rPr>
          <w:rFonts w:cstheme="minorHAnsi"/>
        </w:rPr>
      </w:pPr>
      <w:r w:rsidRPr="008E5F95">
        <w:rPr>
          <w:rFonts w:cstheme="minorHAnsi"/>
        </w:rPr>
        <w:t>Level 2:</w:t>
      </w:r>
    </w:p>
    <w:p w14:paraId="2022CAD0" w14:textId="77777777" w:rsidR="008E5F95" w:rsidRPr="008E5F95" w:rsidRDefault="008E5F95">
      <w:pPr>
        <w:pStyle w:val="ListParagraph"/>
        <w:numPr>
          <w:ilvl w:val="0"/>
          <w:numId w:val="31"/>
        </w:numPr>
        <w:rPr>
          <w:rFonts w:cstheme="minorHAnsi"/>
        </w:rPr>
      </w:pPr>
      <w:r w:rsidRPr="008E5F95">
        <w:rPr>
          <w:rFonts w:cstheme="minorHAnsi"/>
        </w:rPr>
        <w:t>To require the participant to submit appropriate letters of apology within a specified time</w:t>
      </w:r>
    </w:p>
    <w:p w14:paraId="71CB635A" w14:textId="77777777" w:rsidR="008E5F95" w:rsidRPr="008E5F95" w:rsidRDefault="008E5F95">
      <w:pPr>
        <w:pStyle w:val="ListParagraph"/>
        <w:numPr>
          <w:ilvl w:val="0"/>
          <w:numId w:val="31"/>
        </w:numPr>
        <w:rPr>
          <w:rFonts w:cstheme="minorHAnsi"/>
        </w:rPr>
      </w:pPr>
      <w:r w:rsidRPr="008E5F95">
        <w:rPr>
          <w:rFonts w:cstheme="minorHAnsi"/>
        </w:rPr>
        <w:t>To record a reprimand and issue a warning as to future conduct</w:t>
      </w:r>
    </w:p>
    <w:p w14:paraId="22AF7313" w14:textId="77777777" w:rsidR="008E5F95" w:rsidRPr="008E5F95" w:rsidRDefault="008E5F95">
      <w:pPr>
        <w:pStyle w:val="ListParagraph"/>
        <w:numPr>
          <w:ilvl w:val="0"/>
          <w:numId w:val="31"/>
        </w:numPr>
        <w:rPr>
          <w:rFonts w:cstheme="minorHAnsi"/>
        </w:rPr>
      </w:pPr>
      <w:r w:rsidRPr="008E5F95">
        <w:rPr>
          <w:rFonts w:cstheme="minorHAnsi"/>
        </w:rPr>
        <w:lastRenderedPageBreak/>
        <w:t>To impose a fine to cover the cost of any damage</w:t>
      </w:r>
    </w:p>
    <w:p w14:paraId="3FDE71A6" w14:textId="77777777" w:rsidR="008E5F95" w:rsidRPr="008E5F95" w:rsidRDefault="008E5F95">
      <w:pPr>
        <w:pStyle w:val="ListParagraph"/>
        <w:numPr>
          <w:ilvl w:val="0"/>
          <w:numId w:val="31"/>
        </w:numPr>
        <w:rPr>
          <w:rFonts w:cstheme="minorHAnsi"/>
        </w:rPr>
      </w:pPr>
      <w:r w:rsidRPr="008E5F95">
        <w:rPr>
          <w:rFonts w:cstheme="minorHAnsi"/>
        </w:rPr>
        <w:t>To take into account if the participant pleaded guilty, or previous disciplinary record</w:t>
      </w:r>
    </w:p>
    <w:p w14:paraId="6838E308" w14:textId="77777777" w:rsidR="008E5F95" w:rsidRDefault="008E5F95" w:rsidP="008E5F95">
      <w:pPr>
        <w:rPr>
          <w:rFonts w:cstheme="minorHAnsi"/>
        </w:rPr>
      </w:pPr>
    </w:p>
    <w:p w14:paraId="53BACDA9" w14:textId="1AEF450E" w:rsidR="008E5F95" w:rsidRPr="008E5F95" w:rsidRDefault="008E5F95" w:rsidP="008E5F95">
      <w:pPr>
        <w:rPr>
          <w:rFonts w:cstheme="minorHAnsi"/>
        </w:rPr>
      </w:pPr>
      <w:r w:rsidRPr="008E5F95">
        <w:rPr>
          <w:rFonts w:cstheme="minorHAnsi"/>
        </w:rPr>
        <w:t>Level 3:</w:t>
      </w:r>
    </w:p>
    <w:p w14:paraId="4070BCDD" w14:textId="77777777" w:rsidR="008E5F95" w:rsidRPr="008E5F95" w:rsidRDefault="008E5F95">
      <w:pPr>
        <w:pStyle w:val="ListParagraph"/>
        <w:numPr>
          <w:ilvl w:val="0"/>
          <w:numId w:val="32"/>
        </w:numPr>
        <w:rPr>
          <w:rFonts w:cstheme="minorHAnsi"/>
        </w:rPr>
      </w:pPr>
      <w:r w:rsidRPr="008E5F95">
        <w:rPr>
          <w:rFonts w:cstheme="minorHAnsi"/>
        </w:rPr>
        <w:t>Will automatically be the subject of a full disciplinary hearing</w:t>
      </w:r>
    </w:p>
    <w:p w14:paraId="400A366A" w14:textId="77777777" w:rsidR="008E5F95" w:rsidRPr="008E5F95" w:rsidRDefault="008E5F95">
      <w:pPr>
        <w:pStyle w:val="ListParagraph"/>
        <w:numPr>
          <w:ilvl w:val="0"/>
          <w:numId w:val="32"/>
        </w:numPr>
        <w:rPr>
          <w:rFonts w:cstheme="minorHAnsi"/>
        </w:rPr>
      </w:pPr>
      <w:r w:rsidRPr="008E5F95">
        <w:rPr>
          <w:rFonts w:cstheme="minorHAnsi"/>
        </w:rPr>
        <w:t>To require the participant to submit appropriate letters of apology within a specified time</w:t>
      </w:r>
    </w:p>
    <w:p w14:paraId="62D648F6" w14:textId="77777777" w:rsidR="008E5F95" w:rsidRPr="008E5F95" w:rsidRDefault="008E5F95">
      <w:pPr>
        <w:pStyle w:val="ListParagraph"/>
        <w:numPr>
          <w:ilvl w:val="0"/>
          <w:numId w:val="32"/>
        </w:numPr>
        <w:rPr>
          <w:rFonts w:cstheme="minorHAnsi"/>
        </w:rPr>
      </w:pPr>
      <w:r w:rsidRPr="008E5F95">
        <w:rPr>
          <w:rFonts w:cstheme="minorHAnsi"/>
        </w:rPr>
        <w:t>To impose a fine to cover the cost of any damage or loss</w:t>
      </w:r>
    </w:p>
    <w:p w14:paraId="51B9F802" w14:textId="77777777" w:rsidR="008E5F95" w:rsidRPr="008E5F95" w:rsidRDefault="008E5F95">
      <w:pPr>
        <w:pStyle w:val="ListParagraph"/>
        <w:numPr>
          <w:ilvl w:val="0"/>
          <w:numId w:val="32"/>
        </w:numPr>
        <w:rPr>
          <w:rFonts w:cstheme="minorHAnsi"/>
        </w:rPr>
      </w:pPr>
      <w:r w:rsidRPr="008E5F95">
        <w:rPr>
          <w:rFonts w:cstheme="minorHAnsi"/>
        </w:rPr>
        <w:t>To suspend the participant’s social membership (access to the bar, social environs and any social events on or off the premises) for an agreed period of time</w:t>
      </w:r>
    </w:p>
    <w:p w14:paraId="666C3B1E" w14:textId="77777777" w:rsidR="008E5F95" w:rsidRPr="008E5F95" w:rsidRDefault="008E5F95" w:rsidP="008E5F95">
      <w:pPr>
        <w:pStyle w:val="ListParagraph"/>
        <w:rPr>
          <w:rFonts w:cstheme="minorHAnsi"/>
        </w:rPr>
      </w:pPr>
    </w:p>
    <w:p w14:paraId="6124D84B" w14:textId="77777777" w:rsidR="008E5F95" w:rsidRPr="008E5F95" w:rsidRDefault="008E5F95" w:rsidP="008E5F95">
      <w:pPr>
        <w:rPr>
          <w:rFonts w:cstheme="minorHAnsi"/>
        </w:rPr>
      </w:pPr>
      <w:r w:rsidRPr="008E5F95">
        <w:rPr>
          <w:rFonts w:cstheme="minorHAnsi"/>
        </w:rPr>
        <w:t>Level 4:</w:t>
      </w:r>
    </w:p>
    <w:p w14:paraId="5D8AB2C0" w14:textId="77777777" w:rsidR="008E5F95" w:rsidRPr="008E5F95" w:rsidRDefault="008E5F95">
      <w:pPr>
        <w:pStyle w:val="ListParagraph"/>
        <w:numPr>
          <w:ilvl w:val="0"/>
          <w:numId w:val="33"/>
        </w:numPr>
        <w:rPr>
          <w:rFonts w:cstheme="minorHAnsi"/>
        </w:rPr>
      </w:pPr>
      <w:r w:rsidRPr="008E5F95">
        <w:rPr>
          <w:rFonts w:cstheme="minorHAnsi"/>
        </w:rPr>
        <w:t>Will automatically be the subject of a full disciplinary hearing</w:t>
      </w:r>
    </w:p>
    <w:p w14:paraId="2CF8531B" w14:textId="77777777" w:rsidR="008E5F95" w:rsidRPr="008E5F95" w:rsidRDefault="008E5F95">
      <w:pPr>
        <w:pStyle w:val="ListParagraph"/>
        <w:numPr>
          <w:ilvl w:val="0"/>
          <w:numId w:val="33"/>
        </w:numPr>
        <w:rPr>
          <w:rFonts w:cstheme="minorHAnsi"/>
        </w:rPr>
      </w:pPr>
      <w:r w:rsidRPr="008E5F95">
        <w:rPr>
          <w:rFonts w:cstheme="minorHAnsi"/>
        </w:rPr>
        <w:t>To require the participant to submit appropriate letters of apology within a specified time</w:t>
      </w:r>
    </w:p>
    <w:p w14:paraId="4D99071A" w14:textId="77777777" w:rsidR="008E5F95" w:rsidRPr="008E5F95" w:rsidRDefault="008E5F95">
      <w:pPr>
        <w:pStyle w:val="ListParagraph"/>
        <w:numPr>
          <w:ilvl w:val="0"/>
          <w:numId w:val="33"/>
        </w:numPr>
        <w:rPr>
          <w:rFonts w:cstheme="minorHAnsi"/>
        </w:rPr>
      </w:pPr>
      <w:r w:rsidRPr="008E5F95">
        <w:rPr>
          <w:rFonts w:cstheme="minorHAnsi"/>
        </w:rPr>
        <w:t>To impose fines to cover the cost of any damage or loss</w:t>
      </w:r>
    </w:p>
    <w:p w14:paraId="02B2578D" w14:textId="77777777" w:rsidR="008E5F95" w:rsidRPr="008E5F95" w:rsidRDefault="008E5F95">
      <w:pPr>
        <w:pStyle w:val="ListParagraph"/>
        <w:numPr>
          <w:ilvl w:val="0"/>
          <w:numId w:val="33"/>
        </w:numPr>
        <w:rPr>
          <w:rFonts w:cstheme="minorHAnsi"/>
        </w:rPr>
      </w:pPr>
      <w:r w:rsidRPr="008E5F95">
        <w:rPr>
          <w:rFonts w:cstheme="minorHAnsi"/>
        </w:rPr>
        <w:t>To ban a participant’s social membership (and/or playing membership depending upon the level of seriousness) for an agreed period of time – dependent upon the level of seriousness, and previous disciplinary record</w:t>
      </w:r>
    </w:p>
    <w:p w14:paraId="0ED56D4E" w14:textId="77777777" w:rsidR="008E5F95" w:rsidRPr="008E5F95" w:rsidRDefault="008E5F95">
      <w:pPr>
        <w:pStyle w:val="ListParagraph"/>
        <w:numPr>
          <w:ilvl w:val="0"/>
          <w:numId w:val="33"/>
        </w:numPr>
        <w:rPr>
          <w:rFonts w:cstheme="minorHAnsi"/>
        </w:rPr>
      </w:pPr>
      <w:r w:rsidRPr="008E5F95">
        <w:rPr>
          <w:rFonts w:cstheme="minorHAnsi"/>
        </w:rPr>
        <w:t>To notify any appropriate authorities of any unlawful or criminal acts</w:t>
      </w:r>
    </w:p>
    <w:p w14:paraId="38AF088C" w14:textId="4FE1515B" w:rsidR="00E27F9C" w:rsidRPr="008E5F95" w:rsidRDefault="00E27F9C" w:rsidP="00F50375">
      <w:pPr>
        <w:rPr>
          <w:rFonts w:cstheme="minorHAnsi"/>
        </w:rPr>
      </w:pPr>
    </w:p>
    <w:p w14:paraId="5859F3A2" w14:textId="6B4ACEEB" w:rsidR="008E5F95" w:rsidRPr="008F37FA" w:rsidRDefault="008E5F95" w:rsidP="007E78E7">
      <w:pPr>
        <w:pStyle w:val="Heading1"/>
        <w:rPr>
          <w:b/>
          <w:bCs/>
        </w:rPr>
      </w:pPr>
      <w:bookmarkStart w:id="16" w:name="_Toc121927494"/>
      <w:r w:rsidRPr="008F37FA">
        <w:rPr>
          <w:b/>
          <w:bCs/>
        </w:rPr>
        <w:t>ANNEX III</w:t>
      </w:r>
      <w:r w:rsidR="007E78E7">
        <w:rPr>
          <w:b/>
          <w:bCs/>
        </w:rPr>
        <w:t xml:space="preserve"> - </w:t>
      </w:r>
      <w:r w:rsidRPr="008F37FA">
        <w:rPr>
          <w:b/>
          <w:bCs/>
        </w:rPr>
        <w:t>DISCIPLINARY PROCEDURES TO BE FOLLOWED FOR CHILDREN UNDER 18 YEARS (Junior Members)</w:t>
      </w:r>
      <w:bookmarkEnd w:id="16"/>
    </w:p>
    <w:p w14:paraId="0DE4812B" w14:textId="77777777" w:rsidR="008E5F95" w:rsidRPr="008E5F95" w:rsidRDefault="008E5F95" w:rsidP="008E5F95">
      <w:pPr>
        <w:rPr>
          <w:rFonts w:cstheme="minorHAnsi"/>
        </w:rPr>
      </w:pPr>
    </w:p>
    <w:p w14:paraId="123C1701" w14:textId="77777777" w:rsidR="008E5F95" w:rsidRPr="008E5F95" w:rsidRDefault="008E5F95" w:rsidP="00147F1C">
      <w:pPr>
        <w:jc w:val="both"/>
        <w:rPr>
          <w:rFonts w:cstheme="minorHAnsi"/>
        </w:rPr>
      </w:pPr>
      <w:r w:rsidRPr="008E5F95">
        <w:rPr>
          <w:rFonts w:cstheme="minorHAnsi"/>
        </w:rPr>
        <w:t xml:space="preserve">All junior members, whether social or playing should display good standards of </w:t>
      </w:r>
      <w:proofErr w:type="spellStart"/>
      <w:r w:rsidRPr="008E5F95">
        <w:rPr>
          <w:rFonts w:cstheme="minorHAnsi"/>
        </w:rPr>
        <w:t>behaviour</w:t>
      </w:r>
      <w:proofErr w:type="spellEnd"/>
      <w:r w:rsidRPr="008E5F95">
        <w:rPr>
          <w:rFonts w:cstheme="minorHAnsi"/>
        </w:rPr>
        <w:t xml:space="preserve"> – both on or off the cricket field – and should abide by the Club’s Code of Conduct.</w:t>
      </w:r>
    </w:p>
    <w:p w14:paraId="264B46AD" w14:textId="77777777" w:rsidR="008E5F95" w:rsidRPr="008E5F95" w:rsidRDefault="008E5F95" w:rsidP="00147F1C">
      <w:pPr>
        <w:jc w:val="both"/>
        <w:rPr>
          <w:rFonts w:cstheme="minorHAnsi"/>
        </w:rPr>
      </w:pPr>
    </w:p>
    <w:p w14:paraId="30E30F00" w14:textId="77777777" w:rsidR="008E5F95" w:rsidRPr="008E5F95" w:rsidRDefault="008E5F95">
      <w:pPr>
        <w:pStyle w:val="ListParagraph"/>
        <w:numPr>
          <w:ilvl w:val="0"/>
          <w:numId w:val="34"/>
        </w:numPr>
        <w:jc w:val="both"/>
        <w:rPr>
          <w:rFonts w:cstheme="minorHAnsi"/>
        </w:rPr>
      </w:pPr>
      <w:r w:rsidRPr="008E5F95">
        <w:rPr>
          <w:rFonts w:cstheme="minorHAnsi"/>
        </w:rPr>
        <w:t>Play within the rules and respect officials and their decisions.  This means you accept decisions without question.  You may not agree with the decision, but it is important to behave properly when being given a decision you do not agree with.</w:t>
      </w:r>
    </w:p>
    <w:p w14:paraId="11C336AA" w14:textId="77777777" w:rsidR="008E5F95" w:rsidRPr="008E5F95" w:rsidRDefault="008E5F95">
      <w:pPr>
        <w:pStyle w:val="ListParagraph"/>
        <w:numPr>
          <w:ilvl w:val="0"/>
          <w:numId w:val="34"/>
        </w:numPr>
        <w:jc w:val="both"/>
        <w:rPr>
          <w:rFonts w:cstheme="minorHAnsi"/>
        </w:rPr>
      </w:pPr>
      <w:r w:rsidRPr="008E5F95">
        <w:rPr>
          <w:rFonts w:cstheme="minorHAnsi"/>
        </w:rPr>
        <w:t>Attend training sessions and matches regularly.  This is important if you want to be considered for selection. You should be there on time.  You should let your coach know if you are going to be late.  You should not leave the sessions without permission.</w:t>
      </w:r>
    </w:p>
    <w:p w14:paraId="0914CC10" w14:textId="77777777" w:rsidR="008E5F95" w:rsidRPr="008E5F95" w:rsidRDefault="008E5F95">
      <w:pPr>
        <w:pStyle w:val="ListParagraph"/>
        <w:numPr>
          <w:ilvl w:val="0"/>
          <w:numId w:val="34"/>
        </w:numPr>
        <w:jc w:val="both"/>
        <w:rPr>
          <w:rFonts w:cstheme="minorHAnsi"/>
        </w:rPr>
      </w:pPr>
      <w:r w:rsidRPr="008E5F95">
        <w:rPr>
          <w:rFonts w:cstheme="minorHAnsi"/>
        </w:rPr>
        <w:t>You should wear suitable kit – both for training and for matches – be smart.  The coach will let you know if you need to wear protective clothing.</w:t>
      </w:r>
    </w:p>
    <w:p w14:paraId="7DE52D0B" w14:textId="77777777" w:rsidR="008E5F95" w:rsidRPr="008E5F95" w:rsidRDefault="008E5F95">
      <w:pPr>
        <w:pStyle w:val="ListParagraph"/>
        <w:numPr>
          <w:ilvl w:val="0"/>
          <w:numId w:val="34"/>
        </w:numPr>
        <w:jc w:val="both"/>
        <w:rPr>
          <w:rFonts w:cstheme="minorHAnsi"/>
        </w:rPr>
      </w:pPr>
      <w:r w:rsidRPr="008E5F95">
        <w:rPr>
          <w:rFonts w:cstheme="minorHAnsi"/>
        </w:rPr>
        <w:t>You should not take any food or drinks into the nets.</w:t>
      </w:r>
    </w:p>
    <w:p w14:paraId="5BFDF7C7" w14:textId="77777777" w:rsidR="008E5F95" w:rsidRPr="008E5F95" w:rsidRDefault="008E5F95">
      <w:pPr>
        <w:pStyle w:val="ListParagraph"/>
        <w:numPr>
          <w:ilvl w:val="0"/>
          <w:numId w:val="34"/>
        </w:numPr>
        <w:jc w:val="both"/>
        <w:rPr>
          <w:rFonts w:cstheme="minorHAnsi"/>
        </w:rPr>
      </w:pPr>
      <w:r w:rsidRPr="008E5F95">
        <w:rPr>
          <w:rFonts w:cstheme="minorHAnsi"/>
        </w:rPr>
        <w:t>You should pay any fees on time.</w:t>
      </w:r>
    </w:p>
    <w:p w14:paraId="39178601" w14:textId="77777777" w:rsidR="008E5F95" w:rsidRPr="008E5F95" w:rsidRDefault="008E5F95">
      <w:pPr>
        <w:pStyle w:val="ListParagraph"/>
        <w:numPr>
          <w:ilvl w:val="0"/>
          <w:numId w:val="34"/>
        </w:numPr>
        <w:jc w:val="both"/>
        <w:rPr>
          <w:rFonts w:cstheme="minorHAnsi"/>
        </w:rPr>
      </w:pPr>
      <w:r w:rsidRPr="008E5F95">
        <w:rPr>
          <w:rFonts w:cstheme="minorHAnsi"/>
        </w:rPr>
        <w:t xml:space="preserve">You should not smoke, drink any alcohol or take drugs whilst at </w:t>
      </w:r>
      <w:proofErr w:type="spellStart"/>
      <w:r w:rsidRPr="008E5F95">
        <w:rPr>
          <w:rFonts w:cstheme="minorHAnsi"/>
        </w:rPr>
        <w:t>Anston</w:t>
      </w:r>
      <w:proofErr w:type="spellEnd"/>
      <w:r w:rsidRPr="008E5F95">
        <w:rPr>
          <w:rFonts w:cstheme="minorHAnsi"/>
        </w:rPr>
        <w:t xml:space="preserve"> Cricket Club or when representing the Club at matches or events.</w:t>
      </w:r>
    </w:p>
    <w:p w14:paraId="567C9FBD" w14:textId="77777777" w:rsidR="008E5F95" w:rsidRPr="008E5F95" w:rsidRDefault="008E5F95">
      <w:pPr>
        <w:pStyle w:val="ListParagraph"/>
        <w:numPr>
          <w:ilvl w:val="0"/>
          <w:numId w:val="34"/>
        </w:numPr>
        <w:jc w:val="both"/>
        <w:rPr>
          <w:rFonts w:cstheme="minorHAnsi"/>
        </w:rPr>
      </w:pPr>
      <w:r w:rsidRPr="008E5F95">
        <w:rPr>
          <w:rFonts w:cstheme="minorHAnsi"/>
        </w:rPr>
        <w:t xml:space="preserve">Your </w:t>
      </w:r>
      <w:proofErr w:type="spellStart"/>
      <w:r w:rsidRPr="008E5F95">
        <w:rPr>
          <w:rFonts w:cstheme="minorHAnsi"/>
        </w:rPr>
        <w:t>behaviour</w:t>
      </w:r>
      <w:proofErr w:type="spellEnd"/>
      <w:r w:rsidRPr="008E5F95">
        <w:rPr>
          <w:rFonts w:cstheme="minorHAnsi"/>
        </w:rPr>
        <w:t xml:space="preserve"> towards others should always be positive.  Do not use threatening </w:t>
      </w:r>
      <w:proofErr w:type="spellStart"/>
      <w:r w:rsidRPr="008E5F95">
        <w:rPr>
          <w:rFonts w:cstheme="minorHAnsi"/>
        </w:rPr>
        <w:t>behaviour</w:t>
      </w:r>
      <w:proofErr w:type="spellEnd"/>
      <w:r w:rsidRPr="008E5F95">
        <w:rPr>
          <w:rFonts w:cstheme="minorHAnsi"/>
        </w:rPr>
        <w:t xml:space="preserve"> towards others.  Do not use abusive gestures or language towards others.</w:t>
      </w:r>
    </w:p>
    <w:p w14:paraId="06090B87" w14:textId="77777777" w:rsidR="008E5F95" w:rsidRPr="008E5F95" w:rsidRDefault="008E5F95">
      <w:pPr>
        <w:pStyle w:val="ListParagraph"/>
        <w:numPr>
          <w:ilvl w:val="0"/>
          <w:numId w:val="34"/>
        </w:numPr>
        <w:jc w:val="both"/>
        <w:rPr>
          <w:rFonts w:cstheme="minorHAnsi"/>
        </w:rPr>
      </w:pPr>
      <w:r w:rsidRPr="008E5F95">
        <w:rPr>
          <w:rFonts w:cstheme="minorHAnsi"/>
        </w:rPr>
        <w:t>Be very careful when using social media.  Do not criticize the Club or others on social media.</w:t>
      </w:r>
    </w:p>
    <w:p w14:paraId="240BE2CE" w14:textId="77777777" w:rsidR="008E5F95" w:rsidRPr="008E5F95" w:rsidRDefault="008E5F95">
      <w:pPr>
        <w:pStyle w:val="ListParagraph"/>
        <w:numPr>
          <w:ilvl w:val="0"/>
          <w:numId w:val="34"/>
        </w:numPr>
        <w:jc w:val="both"/>
        <w:rPr>
          <w:rFonts w:cstheme="minorHAnsi"/>
        </w:rPr>
      </w:pPr>
      <w:r w:rsidRPr="008E5F95">
        <w:rPr>
          <w:rFonts w:cstheme="minorHAnsi"/>
        </w:rPr>
        <w:t xml:space="preserve">Remember – when you play cricket for </w:t>
      </w:r>
      <w:proofErr w:type="spellStart"/>
      <w:r w:rsidRPr="008E5F95">
        <w:rPr>
          <w:rFonts w:cstheme="minorHAnsi"/>
        </w:rPr>
        <w:t>Anston</w:t>
      </w:r>
      <w:proofErr w:type="spellEnd"/>
      <w:r w:rsidRPr="008E5F95">
        <w:rPr>
          <w:rFonts w:cstheme="minorHAnsi"/>
        </w:rPr>
        <w:t xml:space="preserve"> Cricket Club you should remember you are representing the Club – be a good ambassador.</w:t>
      </w:r>
    </w:p>
    <w:p w14:paraId="7708CB7B" w14:textId="77777777" w:rsidR="008E5F95" w:rsidRPr="008E5F95" w:rsidRDefault="008E5F95" w:rsidP="00147F1C">
      <w:pPr>
        <w:jc w:val="both"/>
        <w:rPr>
          <w:rFonts w:cstheme="minorHAnsi"/>
        </w:rPr>
      </w:pPr>
    </w:p>
    <w:p w14:paraId="277314F0" w14:textId="29EBE412" w:rsidR="008E5F95" w:rsidRPr="008E5F95" w:rsidRDefault="008E5F95" w:rsidP="00147F1C">
      <w:pPr>
        <w:jc w:val="both"/>
        <w:rPr>
          <w:rFonts w:cstheme="minorHAnsi"/>
        </w:rPr>
      </w:pPr>
      <w:r w:rsidRPr="008E5F95">
        <w:rPr>
          <w:rFonts w:cstheme="minorHAnsi"/>
        </w:rPr>
        <w:lastRenderedPageBreak/>
        <w:t>Junior members may well find themselves involved in disciplinary matters – and the following sets out the steps the Club will take in all instances involving a Junior Member Under 18 years (</w:t>
      </w:r>
      <w:r w:rsidR="00147F1C">
        <w:rPr>
          <w:rFonts w:cstheme="minorHAnsi"/>
        </w:rPr>
        <w:t>i</w:t>
      </w:r>
      <w:r w:rsidRPr="008E5F95">
        <w:rPr>
          <w:rFonts w:cstheme="minorHAnsi"/>
        </w:rPr>
        <w:t>n line with the ECB Guidance on Disciplinary Proceedings that Involve Under 18’s)</w:t>
      </w:r>
      <w:r w:rsidR="00147F1C">
        <w:rPr>
          <w:rFonts w:cstheme="minorHAnsi"/>
        </w:rPr>
        <w:t>.</w:t>
      </w:r>
    </w:p>
    <w:p w14:paraId="04F6FA5B" w14:textId="77777777" w:rsidR="008E5F95" w:rsidRPr="008E5F95" w:rsidRDefault="008E5F95" w:rsidP="00147F1C">
      <w:pPr>
        <w:jc w:val="both"/>
        <w:rPr>
          <w:rFonts w:cstheme="minorHAnsi"/>
        </w:rPr>
      </w:pPr>
    </w:p>
    <w:p w14:paraId="11EF2D42" w14:textId="77777777" w:rsidR="008E5F95" w:rsidRPr="008E5F95" w:rsidRDefault="008E5F95" w:rsidP="00370A70">
      <w:pPr>
        <w:rPr>
          <w:rFonts w:cstheme="minorHAnsi"/>
          <w:u w:val="single"/>
        </w:rPr>
      </w:pPr>
      <w:r w:rsidRPr="008E5F95">
        <w:rPr>
          <w:rFonts w:cstheme="minorHAnsi"/>
          <w:u w:val="single"/>
        </w:rPr>
        <w:t>Proceedings where an Under 18 is a witness, alleged victim or alleged offender:</w:t>
      </w:r>
    </w:p>
    <w:p w14:paraId="0A13948E" w14:textId="7991E842" w:rsidR="008E5F95" w:rsidRPr="008E5F95" w:rsidRDefault="008E5F95" w:rsidP="00147F1C">
      <w:pPr>
        <w:jc w:val="both"/>
        <w:rPr>
          <w:rFonts w:cstheme="minorHAnsi"/>
        </w:rPr>
      </w:pPr>
      <w:r w:rsidRPr="008E5F95">
        <w:rPr>
          <w:rFonts w:cstheme="minorHAnsi"/>
        </w:rPr>
        <w:t>This guidance applies to all settings where an Under 18 is involved in disciplinary matters as witness, victim, offender or any other way.</w:t>
      </w:r>
      <w:r w:rsidR="00147F1C">
        <w:rPr>
          <w:rFonts w:cstheme="minorHAnsi"/>
        </w:rPr>
        <w:t xml:space="preserve">  </w:t>
      </w:r>
      <w:r w:rsidRPr="008E5F95">
        <w:rPr>
          <w:rFonts w:cstheme="minorHAnsi"/>
        </w:rPr>
        <w:t>The processes that are followed must pay due consideration to safeguarding and welfare issues.  No part of the process should be oppressive or intimidating for the young person.</w:t>
      </w:r>
    </w:p>
    <w:p w14:paraId="2C36CB0D" w14:textId="77777777" w:rsidR="008E5F95" w:rsidRPr="008E5F95" w:rsidRDefault="008E5F95" w:rsidP="00147F1C">
      <w:pPr>
        <w:jc w:val="both"/>
        <w:rPr>
          <w:rFonts w:cstheme="minorHAnsi"/>
        </w:rPr>
      </w:pPr>
    </w:p>
    <w:p w14:paraId="4D1885CB" w14:textId="77777777" w:rsidR="008E5F95" w:rsidRPr="008E5F95" w:rsidRDefault="008E5F95" w:rsidP="00147F1C">
      <w:pPr>
        <w:jc w:val="both"/>
        <w:rPr>
          <w:rFonts w:cstheme="minorHAnsi"/>
        </w:rPr>
      </w:pPr>
      <w:r w:rsidRPr="008E5F95">
        <w:rPr>
          <w:rFonts w:cstheme="minorHAnsi"/>
        </w:rPr>
        <w:t>As soon as it becomes apparent that the process involves an Under 18 – the County Welfare Officer must be informed.</w:t>
      </w:r>
    </w:p>
    <w:p w14:paraId="40D18EF1" w14:textId="77777777" w:rsidR="008E5F95" w:rsidRPr="008E5F95" w:rsidRDefault="008E5F95" w:rsidP="00147F1C">
      <w:pPr>
        <w:jc w:val="both"/>
        <w:rPr>
          <w:rFonts w:cstheme="minorHAnsi"/>
        </w:rPr>
      </w:pPr>
    </w:p>
    <w:p w14:paraId="4265975B" w14:textId="6D882835" w:rsidR="008E5F95" w:rsidRPr="008E5F95" w:rsidRDefault="008E5F95" w:rsidP="00147F1C">
      <w:pPr>
        <w:jc w:val="both"/>
        <w:rPr>
          <w:rFonts w:cstheme="minorHAnsi"/>
        </w:rPr>
      </w:pPr>
      <w:r w:rsidRPr="008E5F95">
        <w:rPr>
          <w:rFonts w:cstheme="minorHAnsi"/>
        </w:rPr>
        <w:t>Any Panel should consider whether they need the child to attend in person, and may discuss this with the County Welfare Officer.  When making this decision consideration should be given to:</w:t>
      </w:r>
    </w:p>
    <w:p w14:paraId="4E6C55CD" w14:textId="77777777" w:rsidR="008E5F95" w:rsidRPr="008E5F95" w:rsidRDefault="008E5F95">
      <w:pPr>
        <w:pStyle w:val="ListParagraph"/>
        <w:numPr>
          <w:ilvl w:val="0"/>
          <w:numId w:val="35"/>
        </w:numPr>
        <w:jc w:val="both"/>
        <w:rPr>
          <w:rFonts w:cstheme="minorHAnsi"/>
        </w:rPr>
      </w:pPr>
      <w:r w:rsidRPr="008E5F95">
        <w:rPr>
          <w:rFonts w:cstheme="minorHAnsi"/>
        </w:rPr>
        <w:t>The age of the child</w:t>
      </w:r>
    </w:p>
    <w:p w14:paraId="2D2467D9" w14:textId="77777777" w:rsidR="008E5F95" w:rsidRPr="008E5F95" w:rsidRDefault="008E5F95">
      <w:pPr>
        <w:pStyle w:val="ListParagraph"/>
        <w:numPr>
          <w:ilvl w:val="0"/>
          <w:numId w:val="35"/>
        </w:numPr>
        <w:jc w:val="both"/>
        <w:rPr>
          <w:rFonts w:cstheme="minorHAnsi"/>
        </w:rPr>
      </w:pPr>
      <w:r w:rsidRPr="008E5F95">
        <w:rPr>
          <w:rFonts w:cstheme="minorHAnsi"/>
        </w:rPr>
        <w:t>The seriousness of the offence</w:t>
      </w:r>
    </w:p>
    <w:p w14:paraId="68B0C985" w14:textId="77777777" w:rsidR="008E5F95" w:rsidRPr="008E5F95" w:rsidRDefault="008E5F95">
      <w:pPr>
        <w:pStyle w:val="ListParagraph"/>
        <w:numPr>
          <w:ilvl w:val="0"/>
          <w:numId w:val="35"/>
        </w:numPr>
        <w:jc w:val="both"/>
        <w:rPr>
          <w:rFonts w:cstheme="minorHAnsi"/>
        </w:rPr>
      </w:pPr>
      <w:r w:rsidRPr="008E5F95">
        <w:rPr>
          <w:rFonts w:cstheme="minorHAnsi"/>
        </w:rPr>
        <w:t>The evidence likely to be given</w:t>
      </w:r>
    </w:p>
    <w:p w14:paraId="612FDD6A" w14:textId="77777777" w:rsidR="008E5F95" w:rsidRPr="008E5F95" w:rsidRDefault="008E5F95">
      <w:pPr>
        <w:pStyle w:val="ListParagraph"/>
        <w:numPr>
          <w:ilvl w:val="0"/>
          <w:numId w:val="35"/>
        </w:numPr>
        <w:jc w:val="both"/>
        <w:rPr>
          <w:rFonts w:cstheme="minorHAnsi"/>
        </w:rPr>
      </w:pPr>
      <w:r w:rsidRPr="008E5F95">
        <w:rPr>
          <w:rFonts w:cstheme="minorHAnsi"/>
        </w:rPr>
        <w:t>The possible effect on the child</w:t>
      </w:r>
    </w:p>
    <w:p w14:paraId="044E0D25" w14:textId="1B7B5964" w:rsidR="008E5F95" w:rsidRPr="008E5F95" w:rsidRDefault="00147F1C" w:rsidP="00147F1C">
      <w:pPr>
        <w:jc w:val="both"/>
        <w:rPr>
          <w:rFonts w:cstheme="minorHAnsi"/>
        </w:rPr>
      </w:pPr>
      <w:r>
        <w:rPr>
          <w:rFonts w:cstheme="minorHAnsi"/>
        </w:rPr>
        <w:br/>
      </w:r>
      <w:r w:rsidR="008E5F95" w:rsidRPr="008E5F95">
        <w:rPr>
          <w:rFonts w:cstheme="minorHAnsi"/>
        </w:rPr>
        <w:t>Parents should be included in any invitation.</w:t>
      </w:r>
    </w:p>
    <w:p w14:paraId="415AEB8E" w14:textId="77777777" w:rsidR="008E5F95" w:rsidRPr="008E5F95" w:rsidRDefault="008E5F95" w:rsidP="00147F1C">
      <w:pPr>
        <w:jc w:val="both"/>
        <w:rPr>
          <w:rFonts w:cstheme="minorHAnsi"/>
        </w:rPr>
      </w:pPr>
    </w:p>
    <w:p w14:paraId="4B3C736D" w14:textId="589955FE" w:rsidR="008E5F95" w:rsidRPr="008E5F95" w:rsidRDefault="008E5F95" w:rsidP="00147F1C">
      <w:pPr>
        <w:jc w:val="both"/>
        <w:rPr>
          <w:rFonts w:cstheme="minorHAnsi"/>
        </w:rPr>
      </w:pPr>
      <w:r w:rsidRPr="008E5F95">
        <w:rPr>
          <w:rFonts w:cstheme="minorHAnsi"/>
        </w:rPr>
        <w:t>The County Welfare Officer will ensure that the child is properly supported and will either act as or appoint a suitable Welfare Chaperone for the investigative/disciplinary process, in consultation with the child’s parents.</w:t>
      </w:r>
      <w:r w:rsidR="00147F1C">
        <w:rPr>
          <w:rFonts w:cstheme="minorHAnsi"/>
        </w:rPr>
        <w:t xml:space="preserve">  </w:t>
      </w:r>
      <w:r w:rsidRPr="008E5F95">
        <w:rPr>
          <w:rFonts w:cstheme="minorHAnsi"/>
        </w:rPr>
        <w:t>The Welfare Chaperone is likely to be the child’s Club Welfare Officer unless there is potential conflict of interest (The Club WO is the parent, or the Club WO is also involved in the incident). If this is the case then a Club WO from another club may be asked to assist, or a League WO or County WO will undertake this role.</w:t>
      </w:r>
    </w:p>
    <w:p w14:paraId="6924F9BB" w14:textId="77777777" w:rsidR="008E5F95" w:rsidRPr="008E5F95" w:rsidRDefault="008E5F95" w:rsidP="00147F1C">
      <w:pPr>
        <w:jc w:val="both"/>
        <w:rPr>
          <w:rFonts w:cstheme="minorHAnsi"/>
        </w:rPr>
      </w:pPr>
    </w:p>
    <w:p w14:paraId="4A8D72AB" w14:textId="01AD4A1A" w:rsidR="008E5F95" w:rsidRPr="008E5F95" w:rsidRDefault="008E5F95" w:rsidP="00147F1C">
      <w:pPr>
        <w:jc w:val="both"/>
        <w:rPr>
          <w:rFonts w:cstheme="minorHAnsi"/>
        </w:rPr>
      </w:pPr>
      <w:r w:rsidRPr="008E5F95">
        <w:rPr>
          <w:rFonts w:cstheme="minorHAnsi"/>
        </w:rPr>
        <w:t>The WO should have no role in the proceedings – their involvement is purely in regard to the welfare of the child.  The Welfare Chaperone should liaise with the child and their family to ensure they fully understand the procedure.  The Welfare Chaperone should ensure that the child and the family is kept fully informed, and can act for more than one child at the same hearing if this is thought appropriate.</w:t>
      </w:r>
    </w:p>
    <w:p w14:paraId="2F74EE00" w14:textId="77777777" w:rsidR="008E5F95" w:rsidRPr="008E5F95" w:rsidRDefault="008E5F95" w:rsidP="00147F1C">
      <w:pPr>
        <w:jc w:val="both"/>
        <w:rPr>
          <w:rFonts w:cstheme="minorHAnsi"/>
        </w:rPr>
      </w:pPr>
    </w:p>
    <w:p w14:paraId="33DB54B6" w14:textId="700083E9" w:rsidR="008E5F95" w:rsidRPr="008E5F95" w:rsidRDefault="008E5F95" w:rsidP="00147F1C">
      <w:pPr>
        <w:jc w:val="both"/>
        <w:rPr>
          <w:rFonts w:cstheme="minorHAnsi"/>
        </w:rPr>
      </w:pPr>
      <w:r w:rsidRPr="008E5F95">
        <w:rPr>
          <w:rFonts w:cstheme="minorHAnsi"/>
        </w:rPr>
        <w:t>If a child does not wish to attend</w:t>
      </w:r>
      <w:r w:rsidR="003A11AE">
        <w:rPr>
          <w:rFonts w:cstheme="minorHAnsi"/>
        </w:rPr>
        <w:t>,</w:t>
      </w:r>
      <w:r w:rsidRPr="008E5F95">
        <w:rPr>
          <w:rFonts w:cstheme="minorHAnsi"/>
        </w:rPr>
        <w:t xml:space="preserve"> they cannot be compelled to do so. </w:t>
      </w:r>
    </w:p>
    <w:p w14:paraId="004D9460" w14:textId="77777777" w:rsidR="008E5F95" w:rsidRPr="008E5F95" w:rsidRDefault="008E5F95" w:rsidP="00147F1C">
      <w:pPr>
        <w:jc w:val="both"/>
        <w:rPr>
          <w:rFonts w:cstheme="minorHAnsi"/>
        </w:rPr>
      </w:pPr>
    </w:p>
    <w:p w14:paraId="3B41DA93" w14:textId="5ED171E3" w:rsidR="008E5F95" w:rsidRPr="008E5F95" w:rsidRDefault="008E5F95" w:rsidP="00147F1C">
      <w:pPr>
        <w:jc w:val="both"/>
        <w:rPr>
          <w:rFonts w:cstheme="minorHAnsi"/>
        </w:rPr>
      </w:pPr>
      <w:r w:rsidRPr="008E5F95">
        <w:rPr>
          <w:rFonts w:cstheme="minorHAnsi"/>
        </w:rPr>
        <w:t>If the child wishes to give a statement to the panel</w:t>
      </w:r>
      <w:r w:rsidR="003A11AE">
        <w:rPr>
          <w:rFonts w:cstheme="minorHAnsi"/>
        </w:rPr>
        <w:t>,</w:t>
      </w:r>
      <w:r w:rsidRPr="008E5F95">
        <w:rPr>
          <w:rFonts w:cstheme="minorHAnsi"/>
        </w:rPr>
        <w:t xml:space="preserve"> then ordinarily that statement should be prepared in advance in a written format.  This can be written by the child or another person. It is important that this statement is the child’s views and words.</w:t>
      </w:r>
    </w:p>
    <w:p w14:paraId="686B1FFA" w14:textId="77777777" w:rsidR="008E5F95" w:rsidRPr="008E5F95" w:rsidRDefault="008E5F95" w:rsidP="00147F1C">
      <w:pPr>
        <w:jc w:val="both"/>
        <w:rPr>
          <w:rFonts w:cstheme="minorHAnsi"/>
        </w:rPr>
      </w:pPr>
    </w:p>
    <w:p w14:paraId="11FAF152" w14:textId="77777777" w:rsidR="008E5F95" w:rsidRPr="00E27F9C" w:rsidRDefault="008E5F95" w:rsidP="00147F1C">
      <w:pPr>
        <w:jc w:val="both"/>
        <w:rPr>
          <w:rFonts w:cstheme="minorHAnsi"/>
        </w:rPr>
      </w:pPr>
    </w:p>
    <w:sectPr w:rsidR="008E5F95" w:rsidRPr="00E27F9C" w:rsidSect="00370A70">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E95A" w14:textId="77777777" w:rsidR="009A68EF" w:rsidRDefault="009A68EF" w:rsidP="0009524F">
      <w:r>
        <w:separator/>
      </w:r>
    </w:p>
  </w:endnote>
  <w:endnote w:type="continuationSeparator" w:id="0">
    <w:p w14:paraId="576DF159" w14:textId="77777777" w:rsidR="009A68EF" w:rsidRDefault="009A68EF" w:rsidP="0009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588099"/>
      <w:docPartObj>
        <w:docPartGallery w:val="Page Numbers (Bottom of Page)"/>
        <w:docPartUnique/>
      </w:docPartObj>
    </w:sdtPr>
    <w:sdtContent>
      <w:sdt>
        <w:sdtPr>
          <w:id w:val="1728636285"/>
          <w:docPartObj>
            <w:docPartGallery w:val="Page Numbers (Top of Page)"/>
            <w:docPartUnique/>
          </w:docPartObj>
        </w:sdtPr>
        <w:sdtContent>
          <w:p w14:paraId="1A30E32F" w14:textId="314B4B5C" w:rsidR="0009524F" w:rsidRDefault="000952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9F31D5" w14:textId="77777777" w:rsidR="0009524F" w:rsidRDefault="00095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125A" w14:textId="77777777" w:rsidR="009A68EF" w:rsidRDefault="009A68EF" w:rsidP="0009524F">
      <w:r>
        <w:separator/>
      </w:r>
    </w:p>
  </w:footnote>
  <w:footnote w:type="continuationSeparator" w:id="0">
    <w:p w14:paraId="3287458C" w14:textId="77777777" w:rsidR="009A68EF" w:rsidRDefault="009A68EF" w:rsidP="00095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044"/>
    <w:multiLevelType w:val="hybridMultilevel"/>
    <w:tmpl w:val="5416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8CC"/>
    <w:multiLevelType w:val="hybridMultilevel"/>
    <w:tmpl w:val="2FBA4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94E24"/>
    <w:multiLevelType w:val="hybridMultilevel"/>
    <w:tmpl w:val="12BE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168D9"/>
    <w:multiLevelType w:val="hybridMultilevel"/>
    <w:tmpl w:val="513A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0CAE"/>
    <w:multiLevelType w:val="hybridMultilevel"/>
    <w:tmpl w:val="4E04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95806"/>
    <w:multiLevelType w:val="hybridMultilevel"/>
    <w:tmpl w:val="6CDE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E7493"/>
    <w:multiLevelType w:val="hybridMultilevel"/>
    <w:tmpl w:val="E1DE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C609C"/>
    <w:multiLevelType w:val="hybridMultilevel"/>
    <w:tmpl w:val="0882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A40CC"/>
    <w:multiLevelType w:val="hybridMultilevel"/>
    <w:tmpl w:val="0C30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0209"/>
    <w:multiLevelType w:val="hybridMultilevel"/>
    <w:tmpl w:val="71A6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35B9F"/>
    <w:multiLevelType w:val="hybridMultilevel"/>
    <w:tmpl w:val="4A587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9255DB"/>
    <w:multiLevelType w:val="hybridMultilevel"/>
    <w:tmpl w:val="E3D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8196C"/>
    <w:multiLevelType w:val="hybridMultilevel"/>
    <w:tmpl w:val="D58C0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B20445"/>
    <w:multiLevelType w:val="hybridMultilevel"/>
    <w:tmpl w:val="D908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85B87"/>
    <w:multiLevelType w:val="hybridMultilevel"/>
    <w:tmpl w:val="301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95ECD"/>
    <w:multiLevelType w:val="hybridMultilevel"/>
    <w:tmpl w:val="B6743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422672B"/>
    <w:multiLevelType w:val="hybridMultilevel"/>
    <w:tmpl w:val="9878CABA"/>
    <w:lvl w:ilvl="0" w:tplc="10A6EEB8">
      <w:start w:val="2"/>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B627A25"/>
    <w:multiLevelType w:val="hybridMultilevel"/>
    <w:tmpl w:val="975C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347A1B"/>
    <w:multiLevelType w:val="hybridMultilevel"/>
    <w:tmpl w:val="874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C5295"/>
    <w:multiLevelType w:val="hybridMultilevel"/>
    <w:tmpl w:val="C4FEE560"/>
    <w:lvl w:ilvl="0" w:tplc="10A6EEB8">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12C5"/>
    <w:multiLevelType w:val="hybridMultilevel"/>
    <w:tmpl w:val="7628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96423"/>
    <w:multiLevelType w:val="hybridMultilevel"/>
    <w:tmpl w:val="D46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E6AD6"/>
    <w:multiLevelType w:val="hybridMultilevel"/>
    <w:tmpl w:val="B3C6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00869"/>
    <w:multiLevelType w:val="hybridMultilevel"/>
    <w:tmpl w:val="0C0EB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985D28"/>
    <w:multiLevelType w:val="hybridMultilevel"/>
    <w:tmpl w:val="70D2B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4173B"/>
    <w:multiLevelType w:val="hybridMultilevel"/>
    <w:tmpl w:val="C23401E2"/>
    <w:lvl w:ilvl="0" w:tplc="10A6EEB8">
      <w:start w:val="2"/>
      <w:numFmt w:val="bullet"/>
      <w:lvlText w:val="-"/>
      <w:lvlJc w:val="left"/>
      <w:pPr>
        <w:ind w:left="2160" w:hanging="360"/>
      </w:pPr>
      <w:rPr>
        <w:rFonts w:ascii="Comic Sans MS" w:eastAsiaTheme="minorHAnsi" w:hAnsi="Comic Sans MS"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6773495"/>
    <w:multiLevelType w:val="hybridMultilevel"/>
    <w:tmpl w:val="0D42020A"/>
    <w:lvl w:ilvl="0" w:tplc="10A6EEB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9A7C63"/>
    <w:multiLevelType w:val="hybridMultilevel"/>
    <w:tmpl w:val="8B92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066E8"/>
    <w:multiLevelType w:val="hybridMultilevel"/>
    <w:tmpl w:val="42D2F09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9" w15:restartNumberingAfterBreak="0">
    <w:nsid w:val="6ECB342D"/>
    <w:multiLevelType w:val="hybridMultilevel"/>
    <w:tmpl w:val="DE666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4C71D3"/>
    <w:multiLevelType w:val="hybridMultilevel"/>
    <w:tmpl w:val="F236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22AB2"/>
    <w:multiLevelType w:val="hybridMultilevel"/>
    <w:tmpl w:val="BC22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93F2C"/>
    <w:multiLevelType w:val="hybridMultilevel"/>
    <w:tmpl w:val="7DF2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318FA"/>
    <w:multiLevelType w:val="hybridMultilevel"/>
    <w:tmpl w:val="C71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7411C"/>
    <w:multiLevelType w:val="hybridMultilevel"/>
    <w:tmpl w:val="447A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31C98"/>
    <w:multiLevelType w:val="hybridMultilevel"/>
    <w:tmpl w:val="3F4E2310"/>
    <w:lvl w:ilvl="0" w:tplc="10A6EEB8">
      <w:start w:val="2"/>
      <w:numFmt w:val="bullet"/>
      <w:lvlText w:val="-"/>
      <w:lvlJc w:val="left"/>
      <w:pPr>
        <w:ind w:left="720" w:hanging="360"/>
      </w:pPr>
      <w:rPr>
        <w:rFonts w:ascii="Comic Sans MS" w:eastAsiaTheme="minorHAnsi" w:hAnsi="Comic Sans M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C20DE8"/>
    <w:multiLevelType w:val="hybridMultilevel"/>
    <w:tmpl w:val="76506D8E"/>
    <w:lvl w:ilvl="0" w:tplc="10A6EEB8">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06B45"/>
    <w:multiLevelType w:val="hybridMultilevel"/>
    <w:tmpl w:val="84C84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071588"/>
    <w:multiLevelType w:val="hybridMultilevel"/>
    <w:tmpl w:val="9FE48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16865911">
    <w:abstractNumId w:val="14"/>
  </w:num>
  <w:num w:numId="2" w16cid:durableId="327909367">
    <w:abstractNumId w:val="32"/>
  </w:num>
  <w:num w:numId="3" w16cid:durableId="1828013956">
    <w:abstractNumId w:val="9"/>
  </w:num>
  <w:num w:numId="4" w16cid:durableId="926304199">
    <w:abstractNumId w:val="8"/>
  </w:num>
  <w:num w:numId="5" w16cid:durableId="406419335">
    <w:abstractNumId w:val="5"/>
  </w:num>
  <w:num w:numId="6" w16cid:durableId="1882280162">
    <w:abstractNumId w:val="22"/>
  </w:num>
  <w:num w:numId="7" w16cid:durableId="777213883">
    <w:abstractNumId w:val="23"/>
  </w:num>
  <w:num w:numId="8" w16cid:durableId="1873112805">
    <w:abstractNumId w:val="28"/>
  </w:num>
  <w:num w:numId="9" w16cid:durableId="552809410">
    <w:abstractNumId w:val="10"/>
  </w:num>
  <w:num w:numId="10" w16cid:durableId="1242332149">
    <w:abstractNumId w:val="16"/>
  </w:num>
  <w:num w:numId="11" w16cid:durableId="1276059913">
    <w:abstractNumId w:val="37"/>
  </w:num>
  <w:num w:numId="12" w16cid:durableId="228661756">
    <w:abstractNumId w:val="12"/>
  </w:num>
  <w:num w:numId="13" w16cid:durableId="2109961978">
    <w:abstractNumId w:val="1"/>
  </w:num>
  <w:num w:numId="14" w16cid:durableId="588277805">
    <w:abstractNumId w:val="24"/>
  </w:num>
  <w:num w:numId="15" w16cid:durableId="1378160524">
    <w:abstractNumId w:val="29"/>
  </w:num>
  <w:num w:numId="16" w16cid:durableId="564611176">
    <w:abstractNumId w:val="38"/>
  </w:num>
  <w:num w:numId="17" w16cid:durableId="88046422">
    <w:abstractNumId w:val="25"/>
  </w:num>
  <w:num w:numId="18" w16cid:durableId="1598637302">
    <w:abstractNumId w:val="31"/>
  </w:num>
  <w:num w:numId="19" w16cid:durableId="1551305220">
    <w:abstractNumId w:val="26"/>
  </w:num>
  <w:num w:numId="20" w16cid:durableId="2054766730">
    <w:abstractNumId w:val="34"/>
  </w:num>
  <w:num w:numId="21" w16cid:durableId="987126755">
    <w:abstractNumId w:val="36"/>
  </w:num>
  <w:num w:numId="22" w16cid:durableId="1859812037">
    <w:abstractNumId w:val="19"/>
  </w:num>
  <w:num w:numId="23" w16cid:durableId="1595093618">
    <w:abstractNumId w:val="13"/>
  </w:num>
  <w:num w:numId="24" w16cid:durableId="1976639924">
    <w:abstractNumId w:val="27"/>
  </w:num>
  <w:num w:numId="25" w16cid:durableId="850146877">
    <w:abstractNumId w:val="30"/>
  </w:num>
  <w:num w:numId="26" w16cid:durableId="1671370327">
    <w:abstractNumId w:val="11"/>
  </w:num>
  <w:num w:numId="27" w16cid:durableId="1094473059">
    <w:abstractNumId w:val="4"/>
  </w:num>
  <w:num w:numId="28" w16cid:durableId="1924534627">
    <w:abstractNumId w:val="6"/>
  </w:num>
  <w:num w:numId="29" w16cid:durableId="743526813">
    <w:abstractNumId w:val="18"/>
  </w:num>
  <w:num w:numId="30" w16cid:durableId="1856914841">
    <w:abstractNumId w:val="7"/>
  </w:num>
  <w:num w:numId="31" w16cid:durableId="808742805">
    <w:abstractNumId w:val="33"/>
  </w:num>
  <w:num w:numId="32" w16cid:durableId="1694768781">
    <w:abstractNumId w:val="20"/>
  </w:num>
  <w:num w:numId="33" w16cid:durableId="974213248">
    <w:abstractNumId w:val="0"/>
  </w:num>
  <w:num w:numId="34" w16cid:durableId="513153062">
    <w:abstractNumId w:val="21"/>
  </w:num>
  <w:num w:numId="35" w16cid:durableId="291524552">
    <w:abstractNumId w:val="3"/>
  </w:num>
  <w:num w:numId="36" w16cid:durableId="2135829103">
    <w:abstractNumId w:val="15"/>
  </w:num>
  <w:num w:numId="37" w16cid:durableId="787118718">
    <w:abstractNumId w:val="17"/>
  </w:num>
  <w:num w:numId="38" w16cid:durableId="922952455">
    <w:abstractNumId w:val="2"/>
  </w:num>
  <w:num w:numId="39" w16cid:durableId="836042848">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C5"/>
    <w:rsid w:val="0009524F"/>
    <w:rsid w:val="00147F1C"/>
    <w:rsid w:val="0023095B"/>
    <w:rsid w:val="00274A85"/>
    <w:rsid w:val="00296CF0"/>
    <w:rsid w:val="00370A70"/>
    <w:rsid w:val="003A098D"/>
    <w:rsid w:val="003A11AE"/>
    <w:rsid w:val="003A68FA"/>
    <w:rsid w:val="005259C5"/>
    <w:rsid w:val="0053337A"/>
    <w:rsid w:val="00645252"/>
    <w:rsid w:val="006D3D74"/>
    <w:rsid w:val="007E78E7"/>
    <w:rsid w:val="0083569A"/>
    <w:rsid w:val="008E5F95"/>
    <w:rsid w:val="008F37FA"/>
    <w:rsid w:val="0099368E"/>
    <w:rsid w:val="009A68EF"/>
    <w:rsid w:val="00A9204E"/>
    <w:rsid w:val="00B036D5"/>
    <w:rsid w:val="00D10A4E"/>
    <w:rsid w:val="00D83343"/>
    <w:rsid w:val="00DB79F6"/>
    <w:rsid w:val="00E079B4"/>
    <w:rsid w:val="00E27F9C"/>
    <w:rsid w:val="00E67908"/>
    <w:rsid w:val="00F46002"/>
    <w:rsid w:val="00F50375"/>
    <w:rsid w:val="00FD5779"/>
    <w:rsid w:val="00FF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AEEE"/>
  <w15:chartTrackingRefBased/>
  <w15:docId w15:val="{53DFA144-680F-4B4D-A0DD-8D551398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259C5"/>
    <w:pPr>
      <w:ind w:left="720"/>
      <w:contextualSpacing/>
    </w:pPr>
  </w:style>
  <w:style w:type="paragraph" w:styleId="TOCHeading">
    <w:name w:val="TOC Heading"/>
    <w:basedOn w:val="Heading1"/>
    <w:next w:val="Normal"/>
    <w:uiPriority w:val="39"/>
    <w:unhideWhenUsed/>
    <w:qFormat/>
    <w:rsid w:val="008F37FA"/>
    <w:pPr>
      <w:spacing w:line="259" w:lineRule="auto"/>
      <w:outlineLvl w:val="9"/>
    </w:pPr>
    <w:rPr>
      <w:color w:val="2E74B5" w:themeColor="accent1" w:themeShade="BF"/>
    </w:rPr>
  </w:style>
  <w:style w:type="paragraph" w:styleId="TOC1">
    <w:name w:val="toc 1"/>
    <w:basedOn w:val="Normal"/>
    <w:next w:val="Normal"/>
    <w:autoRedefine/>
    <w:uiPriority w:val="39"/>
    <w:unhideWhenUsed/>
    <w:rsid w:val="008F37FA"/>
    <w:pPr>
      <w:spacing w:after="100"/>
    </w:pPr>
  </w:style>
  <w:style w:type="paragraph" w:styleId="TOC2">
    <w:name w:val="toc 2"/>
    <w:basedOn w:val="Normal"/>
    <w:next w:val="Normal"/>
    <w:autoRedefine/>
    <w:uiPriority w:val="39"/>
    <w:unhideWhenUsed/>
    <w:rsid w:val="003A11AE"/>
    <w:pPr>
      <w:spacing w:after="100"/>
      <w:ind w:left="220"/>
    </w:pPr>
  </w:style>
  <w:style w:type="paragraph" w:styleId="TOC3">
    <w:name w:val="toc 3"/>
    <w:basedOn w:val="Normal"/>
    <w:next w:val="Normal"/>
    <w:autoRedefine/>
    <w:uiPriority w:val="39"/>
    <w:unhideWhenUsed/>
    <w:rsid w:val="00370A70"/>
    <w:pPr>
      <w:tabs>
        <w:tab w:val="right" w:leader="dot" w:pos="9350"/>
      </w:tabs>
      <w:spacing w:after="100"/>
      <w:ind w:left="440"/>
    </w:pPr>
    <w:rPr>
      <w:rFonts w:cstheme="minorHAnsi"/>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9D75A-A541-4626-B551-24FACBC1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1794</TotalTime>
  <Pages>17</Pages>
  <Words>5516</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Suzanne Moyle</cp:lastModifiedBy>
  <cp:revision>6</cp:revision>
  <dcterms:created xsi:type="dcterms:W3CDTF">2022-12-13T10:43:00Z</dcterms:created>
  <dcterms:modified xsi:type="dcterms:W3CDTF">2022-12-14T16:39:00Z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