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008E7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829CBDE" w14:textId="4CFAACEF" w:rsidR="00856C35" w:rsidRDefault="00F923E5" w:rsidP="00856C35">
            <w:r>
              <w:rPr>
                <w:noProof/>
              </w:rPr>
              <w:drawing>
                <wp:inline distT="0" distB="0" distL="0" distR="0" wp14:anchorId="47C91C79" wp14:editId="1DBC92EB">
                  <wp:extent cx="2286000" cy="6261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904" cy="63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4379536" w14:textId="77777777" w:rsidR="00F923E5" w:rsidRPr="00F923E5" w:rsidRDefault="00F923E5" w:rsidP="00F923E5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F923E5">
              <w:rPr>
                <w:rFonts w:ascii="Times New Roman" w:hAnsi="Times New Roman"/>
                <w:b/>
                <w:sz w:val="32"/>
                <w:szCs w:val="32"/>
              </w:rPr>
              <w:t>MONROE CARE CENTER</w:t>
            </w:r>
          </w:p>
          <w:p w14:paraId="3363F4A3" w14:textId="77777777" w:rsidR="00F923E5" w:rsidRPr="00F923E5" w:rsidRDefault="00F923E5" w:rsidP="00F923E5">
            <w:pPr>
              <w:jc w:val="right"/>
              <w:rPr>
                <w:rFonts w:ascii="Times New Roman" w:hAnsi="Times New Roman"/>
                <w:sz w:val="24"/>
              </w:rPr>
            </w:pPr>
            <w:r w:rsidRPr="00F923E5">
              <w:rPr>
                <w:rFonts w:ascii="Times New Roman" w:hAnsi="Times New Roman"/>
                <w:sz w:val="24"/>
              </w:rPr>
              <w:t>120 N 13th Street Albia, Iowa 52531</w:t>
            </w:r>
          </w:p>
          <w:p w14:paraId="767EF84F" w14:textId="1CACD7A6" w:rsidR="00856C35" w:rsidRDefault="00F923E5" w:rsidP="00F923E5">
            <w:pPr>
              <w:pStyle w:val="CompanyName"/>
            </w:pPr>
            <w:r w:rsidRPr="00F923E5">
              <w:rPr>
                <w:rFonts w:ascii="Times New Roman" w:hAnsi="Times New Roman"/>
                <w:b w:val="0"/>
                <w:color w:val="auto"/>
                <w:sz w:val="24"/>
              </w:rPr>
              <w:t>(641) 932-2125</w:t>
            </w:r>
          </w:p>
        </w:tc>
      </w:tr>
    </w:tbl>
    <w:p w14:paraId="41CE9EA6" w14:textId="2AC21151" w:rsidR="009B53C3" w:rsidRPr="009B53C3" w:rsidRDefault="00856C35" w:rsidP="009B53C3">
      <w:pPr>
        <w:pStyle w:val="Heading1"/>
      </w:pPr>
      <w:r>
        <w:t>Employment Application</w:t>
      </w:r>
      <w:r w:rsidR="009B53C3">
        <w:br/>
      </w:r>
      <w:r w:rsidR="009B53C3" w:rsidRPr="009B53C3">
        <w:rPr>
          <w:rStyle w:val="markedcontent"/>
          <w:rFonts w:ascii="Arial" w:hAnsi="Arial" w:cs="Arial"/>
          <w:b w:val="0"/>
          <w:bCs/>
          <w:sz w:val="23"/>
          <w:szCs w:val="23"/>
        </w:rPr>
        <w:t>Equal access to employment is available to all persons. Those applicants requiring a reasonable accommodation to</w:t>
      </w:r>
      <w:r w:rsidR="009B53C3">
        <w:rPr>
          <w:b w:val="0"/>
          <w:bCs/>
        </w:rPr>
        <w:t xml:space="preserve"> </w:t>
      </w:r>
      <w:r w:rsidR="009B53C3" w:rsidRPr="009B53C3">
        <w:rPr>
          <w:rStyle w:val="markedcontent"/>
          <w:rFonts w:ascii="Arial" w:hAnsi="Arial" w:cs="Arial"/>
          <w:b w:val="0"/>
          <w:bCs/>
          <w:sz w:val="23"/>
          <w:szCs w:val="23"/>
        </w:rPr>
        <w:t>the application and/or interview process should notify a representative of the Human Resources Department. We are an equal opportunity</w:t>
      </w:r>
      <w:r w:rsidR="009B53C3">
        <w:rPr>
          <w:b w:val="0"/>
          <w:bCs/>
        </w:rPr>
        <w:t xml:space="preserve"> </w:t>
      </w:r>
      <w:r w:rsidR="009B53C3" w:rsidRPr="009B53C3">
        <w:rPr>
          <w:rStyle w:val="markedcontent"/>
          <w:rFonts w:ascii="Arial" w:hAnsi="Arial" w:cs="Arial"/>
          <w:b w:val="0"/>
          <w:bCs/>
          <w:sz w:val="23"/>
          <w:szCs w:val="23"/>
        </w:rPr>
        <w:t>employer.</w:t>
      </w:r>
    </w:p>
    <w:p w14:paraId="38B9A96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51311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A462B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E6C6E0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0C526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67266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D31CA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6FE4E6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D8FFD18" w14:textId="77777777" w:rsidTr="00FF1313">
        <w:tc>
          <w:tcPr>
            <w:tcW w:w="1081" w:type="dxa"/>
          </w:tcPr>
          <w:p w14:paraId="077FF45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2CD37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5DF7BB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998F3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BCA991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65FA028" w14:textId="77777777" w:rsidR="00856C35" w:rsidRPr="009C220D" w:rsidRDefault="00856C35" w:rsidP="00856C35"/>
        </w:tc>
      </w:tr>
    </w:tbl>
    <w:p w14:paraId="67ED3E0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6C720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71C19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E1C0A3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C14D8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64F6367" w14:textId="77777777" w:rsidTr="00FF1313">
        <w:tc>
          <w:tcPr>
            <w:tcW w:w="1081" w:type="dxa"/>
          </w:tcPr>
          <w:p w14:paraId="0025C3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3C06C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09AD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EA5255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EFFF6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97041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C843BF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7FC941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CA4D3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A127DC3" w14:textId="77777777" w:rsidTr="00FF1313">
        <w:trPr>
          <w:trHeight w:val="288"/>
        </w:trPr>
        <w:tc>
          <w:tcPr>
            <w:tcW w:w="1081" w:type="dxa"/>
          </w:tcPr>
          <w:p w14:paraId="3CA5C10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DEA0B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6C8C4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1740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26F87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6A760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9D803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44CFDE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8B434E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45E09B5" w14:textId="77777777" w:rsidR="00841645" w:rsidRPr="009C220D" w:rsidRDefault="00841645" w:rsidP="00440CD8">
            <w:pPr>
              <w:pStyle w:val="FieldText"/>
            </w:pPr>
          </w:p>
        </w:tc>
      </w:tr>
    </w:tbl>
    <w:p w14:paraId="5E37E3EB" w14:textId="77777777" w:rsidR="00856C35" w:rsidRDefault="00856C35"/>
    <w:p w14:paraId="0344C79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84A76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0A91A3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25E575D" w14:textId="77777777" w:rsidR="00DE7FB7" w:rsidRPr="009C220D" w:rsidRDefault="00DE7FB7" w:rsidP="00083002">
            <w:pPr>
              <w:pStyle w:val="FieldText"/>
            </w:pPr>
          </w:p>
        </w:tc>
      </w:tr>
    </w:tbl>
    <w:p w14:paraId="4BC046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3DF7C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67DF0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DE3620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735CFD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6731E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5D8C5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4DCE97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9F4BB7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C7AF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3AA45B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41C2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FC1A1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CDE9F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53E36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746AC8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D5551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D270D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3262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DFA986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1B58C93" w14:textId="77777777" w:rsidR="009C220D" w:rsidRPr="009C220D" w:rsidRDefault="009C220D" w:rsidP="00617C65">
            <w:pPr>
              <w:pStyle w:val="FieldText"/>
            </w:pPr>
          </w:p>
        </w:tc>
      </w:tr>
    </w:tbl>
    <w:p w14:paraId="138B39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0793DB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F1DA08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EA36C4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7E8DF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8199F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F6253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2FE4A68" w14:textId="77777777" w:rsidR="009C220D" w:rsidRPr="005114CE" w:rsidRDefault="009C220D" w:rsidP="00682C69"/>
        </w:tc>
      </w:tr>
    </w:tbl>
    <w:p w14:paraId="064074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B7722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1CEFEC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D11B5C5" w14:textId="77777777" w:rsidR="000F2DF4" w:rsidRPr="009C220D" w:rsidRDefault="000F2DF4" w:rsidP="00617C65">
            <w:pPr>
              <w:pStyle w:val="FieldText"/>
            </w:pPr>
          </w:p>
        </w:tc>
      </w:tr>
    </w:tbl>
    <w:p w14:paraId="447383D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116B6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E955B7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2E2E34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53729F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050A6AB" w14:textId="77777777" w:rsidR="000F2DF4" w:rsidRPr="005114CE" w:rsidRDefault="000F2DF4" w:rsidP="00617C65">
            <w:pPr>
              <w:pStyle w:val="FieldText"/>
            </w:pPr>
          </w:p>
        </w:tc>
      </w:tr>
    </w:tbl>
    <w:p w14:paraId="6F6CD7C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C8259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D9F082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90944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A2E9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E6092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2FA1B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00EF9A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8BE3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A7F2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0DFDC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7CD6B6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E9DF30E" w14:textId="77777777" w:rsidR="00250014" w:rsidRPr="005114CE" w:rsidRDefault="00250014" w:rsidP="00617C65">
            <w:pPr>
              <w:pStyle w:val="FieldText"/>
            </w:pPr>
          </w:p>
        </w:tc>
      </w:tr>
    </w:tbl>
    <w:p w14:paraId="5FAF345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77FF8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F77250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8D34A7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CDC8C6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03F94F" w14:textId="77777777" w:rsidR="000F2DF4" w:rsidRPr="005114CE" w:rsidRDefault="000F2DF4" w:rsidP="00617C65">
            <w:pPr>
              <w:pStyle w:val="FieldText"/>
            </w:pPr>
          </w:p>
        </w:tc>
      </w:tr>
    </w:tbl>
    <w:p w14:paraId="03731E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E6F8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25D23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A32FD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3BF6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6790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42BC13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DA087F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8DDE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9A326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8C14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605D6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90BA5DD" w14:textId="77777777" w:rsidR="00250014" w:rsidRPr="005114CE" w:rsidRDefault="00250014" w:rsidP="00617C65">
            <w:pPr>
              <w:pStyle w:val="FieldText"/>
            </w:pPr>
          </w:p>
        </w:tc>
      </w:tr>
    </w:tbl>
    <w:p w14:paraId="7DDD478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B1E53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0DD67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6E8832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0FBF0F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C581B5A" w14:textId="77777777" w:rsidR="002A2510" w:rsidRPr="005114CE" w:rsidRDefault="002A2510" w:rsidP="00617C65">
            <w:pPr>
              <w:pStyle w:val="FieldText"/>
            </w:pPr>
          </w:p>
        </w:tc>
      </w:tr>
    </w:tbl>
    <w:p w14:paraId="35861A8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9F059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4B4F48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D14C09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02C74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7BA6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6B091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EDB86F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6D4B4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929E45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2A71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25F20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667DF5A" w14:textId="77777777" w:rsidR="00250014" w:rsidRPr="005114CE" w:rsidRDefault="00250014" w:rsidP="00617C65">
            <w:pPr>
              <w:pStyle w:val="FieldText"/>
            </w:pPr>
          </w:p>
        </w:tc>
      </w:tr>
    </w:tbl>
    <w:p w14:paraId="149F0ED5" w14:textId="77777777" w:rsidR="00330050" w:rsidRDefault="00330050" w:rsidP="00330050">
      <w:pPr>
        <w:pStyle w:val="Heading2"/>
      </w:pPr>
      <w:r>
        <w:t>References</w:t>
      </w:r>
    </w:p>
    <w:p w14:paraId="3508C0D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30008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BDAF28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9976A5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0D6FC5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9AAD8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000FAA5" w14:textId="77777777" w:rsidTr="00BD103E">
        <w:trPr>
          <w:trHeight w:val="360"/>
        </w:trPr>
        <w:tc>
          <w:tcPr>
            <w:tcW w:w="1072" w:type="dxa"/>
          </w:tcPr>
          <w:p w14:paraId="535DBA58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C2AC1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04FE9C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977A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B9B33B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9C5AC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52EE5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8E50F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C56AB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098ADA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CA3E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C9222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D2F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DFCD1" w14:textId="77777777" w:rsidR="00D55AFA" w:rsidRDefault="00D55AFA" w:rsidP="00330050"/>
        </w:tc>
      </w:tr>
      <w:tr w:rsidR="000F2DF4" w:rsidRPr="005114CE" w14:paraId="5EFCBD1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C4A9D5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82B28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207A70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A09EE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E01C679" w14:textId="77777777" w:rsidTr="00BD103E">
        <w:trPr>
          <w:trHeight w:val="360"/>
        </w:trPr>
        <w:tc>
          <w:tcPr>
            <w:tcW w:w="1072" w:type="dxa"/>
          </w:tcPr>
          <w:p w14:paraId="20EEE58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E88BD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F4A87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4F9B3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6FC11A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527ECB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B123B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B4DBC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60647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CAFA3B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3D683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D3E33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BFA72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BEFEA" w14:textId="77777777" w:rsidR="00D55AFA" w:rsidRDefault="00D55AFA" w:rsidP="00330050"/>
        </w:tc>
      </w:tr>
      <w:tr w:rsidR="000D2539" w:rsidRPr="005114CE" w14:paraId="3C2196A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927CCA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E2757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C2020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D449D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A7AA942" w14:textId="77777777" w:rsidTr="00BD103E">
        <w:trPr>
          <w:trHeight w:val="360"/>
        </w:trPr>
        <w:tc>
          <w:tcPr>
            <w:tcW w:w="1072" w:type="dxa"/>
          </w:tcPr>
          <w:p w14:paraId="6F9D141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19135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506FD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3B6AB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81F360D" w14:textId="77777777" w:rsidTr="00BD103E">
        <w:trPr>
          <w:trHeight w:val="360"/>
        </w:trPr>
        <w:tc>
          <w:tcPr>
            <w:tcW w:w="1072" w:type="dxa"/>
          </w:tcPr>
          <w:p w14:paraId="1EBBFF3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3B1B0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88B5E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B7615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06987E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A4CA7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90B55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8A8CF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34E09C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DA571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802C6C8" w14:textId="77777777" w:rsidTr="00BD103E">
        <w:trPr>
          <w:trHeight w:val="360"/>
        </w:trPr>
        <w:tc>
          <w:tcPr>
            <w:tcW w:w="1072" w:type="dxa"/>
          </w:tcPr>
          <w:p w14:paraId="19AFEFC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D8DE53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79FD6A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FADD25" w14:textId="77777777" w:rsidR="000D2539" w:rsidRPr="009C220D" w:rsidRDefault="000D2539" w:rsidP="0014663E">
            <w:pPr>
              <w:pStyle w:val="FieldText"/>
            </w:pPr>
          </w:p>
        </w:tc>
      </w:tr>
    </w:tbl>
    <w:p w14:paraId="7D90C78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878A7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43CDA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35554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16A92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63A41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99FFC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F6932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7C25D7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83088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878F3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98D2E29" w14:textId="77777777" w:rsidR="000D2539" w:rsidRPr="009C220D" w:rsidRDefault="000D2539" w:rsidP="0014663E">
            <w:pPr>
              <w:pStyle w:val="FieldText"/>
            </w:pPr>
          </w:p>
        </w:tc>
      </w:tr>
    </w:tbl>
    <w:p w14:paraId="58FDEDC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1E109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96DC8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980C7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22281F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E02FE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399941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D32FE4" w14:textId="77777777" w:rsidR="000D2539" w:rsidRPr="009C220D" w:rsidRDefault="000D2539" w:rsidP="0014663E">
            <w:pPr>
              <w:pStyle w:val="FieldText"/>
            </w:pPr>
          </w:p>
        </w:tc>
      </w:tr>
    </w:tbl>
    <w:p w14:paraId="412825E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19FCA3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42225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2C829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69B38B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DBBE7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26A9F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53D85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B34072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1C76F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10BDDC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48209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17200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BEDB62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034AF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5EEF6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3BCF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5AC4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9725BD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211F1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398B7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1A7BB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AD3FFE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0CD9F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F268968" w14:textId="77777777" w:rsidTr="00BD103E">
        <w:trPr>
          <w:trHeight w:val="360"/>
        </w:trPr>
        <w:tc>
          <w:tcPr>
            <w:tcW w:w="1072" w:type="dxa"/>
          </w:tcPr>
          <w:p w14:paraId="156B39F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9B40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7F8CA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8F6BC6" w14:textId="77777777" w:rsidR="00BC07E3" w:rsidRPr="009C220D" w:rsidRDefault="00BC07E3" w:rsidP="00BC07E3">
            <w:pPr>
              <w:pStyle w:val="FieldText"/>
            </w:pPr>
          </w:p>
        </w:tc>
      </w:tr>
    </w:tbl>
    <w:p w14:paraId="64724BF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72C0F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FDA611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7CB4E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D9339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23B8A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96EFB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A08C1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4FE92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9FDEC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AF430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2ABF5B5" w14:textId="77777777" w:rsidR="00BC07E3" w:rsidRPr="009C220D" w:rsidRDefault="00BC07E3" w:rsidP="00BC07E3">
            <w:pPr>
              <w:pStyle w:val="FieldText"/>
            </w:pPr>
          </w:p>
        </w:tc>
      </w:tr>
    </w:tbl>
    <w:p w14:paraId="6D58A3D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1A816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92B15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A969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83EAE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BF02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5D58D2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9595FF" w14:textId="77777777" w:rsidR="00BC07E3" w:rsidRPr="009C220D" w:rsidRDefault="00BC07E3" w:rsidP="00BC07E3">
            <w:pPr>
              <w:pStyle w:val="FieldText"/>
            </w:pPr>
          </w:p>
        </w:tc>
      </w:tr>
    </w:tbl>
    <w:p w14:paraId="186E55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89DDF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DEBB3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C2199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35C3D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B8BED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E7D454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D65C3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51D35D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8DC93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96D678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29550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AF9CB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0C808E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A8170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886D2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CFD2B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4CCF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50B6D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A98E7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69161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8165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30D43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E4CCF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A63C67" w14:textId="77777777" w:rsidTr="00BD103E">
        <w:trPr>
          <w:trHeight w:val="360"/>
        </w:trPr>
        <w:tc>
          <w:tcPr>
            <w:tcW w:w="1072" w:type="dxa"/>
          </w:tcPr>
          <w:p w14:paraId="26EC0D7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8CE57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F06EE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FD5B59" w14:textId="77777777" w:rsidR="00BC07E3" w:rsidRPr="009C220D" w:rsidRDefault="00BC07E3" w:rsidP="00BC07E3">
            <w:pPr>
              <w:pStyle w:val="FieldText"/>
            </w:pPr>
          </w:p>
        </w:tc>
      </w:tr>
    </w:tbl>
    <w:p w14:paraId="3D67F1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C468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A6547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3033F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EB974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C9153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C3F2DD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CDF1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2ECBF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5F456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7E1AA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D177F8" w14:textId="77777777" w:rsidR="00BC07E3" w:rsidRPr="009C220D" w:rsidRDefault="00BC07E3" w:rsidP="00BC07E3">
            <w:pPr>
              <w:pStyle w:val="FieldText"/>
            </w:pPr>
          </w:p>
        </w:tc>
      </w:tr>
    </w:tbl>
    <w:p w14:paraId="499D206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2D745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F1CD4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5C71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36C1C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A0B2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0FC537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19AB8E" w14:textId="77777777" w:rsidR="00BC07E3" w:rsidRPr="009C220D" w:rsidRDefault="00BC07E3" w:rsidP="00BC07E3">
            <w:pPr>
              <w:pStyle w:val="FieldText"/>
            </w:pPr>
          </w:p>
        </w:tc>
      </w:tr>
    </w:tbl>
    <w:p w14:paraId="178FFE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19DA1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A27522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186BA5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A698B5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3D2515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56C45B7D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5F6A17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751752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910DA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B08D95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D87064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00958B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19D4CC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A9768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90DA3A" w14:textId="77777777" w:rsidR="000D2539" w:rsidRPr="009C220D" w:rsidRDefault="000D2539" w:rsidP="00902964">
            <w:pPr>
              <w:pStyle w:val="FieldText"/>
            </w:pPr>
          </w:p>
        </w:tc>
      </w:tr>
    </w:tbl>
    <w:p w14:paraId="368FF5C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5B147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BD3A01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0B0737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C4939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0242522" w14:textId="77777777" w:rsidR="000D2539" w:rsidRPr="009C220D" w:rsidRDefault="000D2539" w:rsidP="00902964">
            <w:pPr>
              <w:pStyle w:val="FieldText"/>
            </w:pPr>
          </w:p>
        </w:tc>
      </w:tr>
    </w:tbl>
    <w:p w14:paraId="7D0CB0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0BD3B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ADA344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01495A2" w14:textId="77777777" w:rsidR="000D2539" w:rsidRPr="009C220D" w:rsidRDefault="000D2539" w:rsidP="00902964">
            <w:pPr>
              <w:pStyle w:val="FieldText"/>
            </w:pPr>
          </w:p>
        </w:tc>
      </w:tr>
    </w:tbl>
    <w:p w14:paraId="36ADBF10" w14:textId="77777777" w:rsidR="00871876" w:rsidRDefault="00871876" w:rsidP="00871876">
      <w:pPr>
        <w:pStyle w:val="Heading2"/>
      </w:pPr>
      <w:r w:rsidRPr="009C220D">
        <w:t>Disclaimer and Signature</w:t>
      </w:r>
    </w:p>
    <w:p w14:paraId="64D45C3D" w14:textId="33B81DF1" w:rsidR="00871876" w:rsidRPr="00871876" w:rsidRDefault="009B53C3" w:rsidP="00490804">
      <w:pPr>
        <w:pStyle w:val="Italic"/>
      </w:pPr>
      <w:r>
        <w:rPr>
          <w:rStyle w:val="markedcontent"/>
          <w:rFonts w:ascii="Arial" w:hAnsi="Arial" w:cs="Arial"/>
          <w:sz w:val="23"/>
          <w:szCs w:val="23"/>
        </w:rPr>
        <w:t>I certify that all the information submitted by me on this application is true and complete, and I understand that if any false or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misleading information, omissions or misrepresentations are discovered, my application may be rejected, and if I am employed,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my employment may be terminated at any time.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If hired, I agree to conform to the Company's rules and regulations, and I understand that-these rules and/or the employee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handbook do not form a contract of employment either express or implied, and I agree that my employment and compensation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can be terminated, with or without cause and with or without notice, at any time, at either my or the Company's option.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I also understand and agree that the terms and conditions of my employment may be changed,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with or without cause and with or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without notice, at any time by the Company. I understand that no </w:t>
      </w:r>
      <w:r>
        <w:rPr>
          <w:rStyle w:val="markedcontent"/>
          <w:rFonts w:ascii="Arial" w:hAnsi="Arial" w:cs="Arial"/>
          <w:sz w:val="23"/>
          <w:szCs w:val="23"/>
        </w:rPr>
        <w:t>c</w:t>
      </w:r>
      <w:r>
        <w:rPr>
          <w:rStyle w:val="markedcontent"/>
          <w:rFonts w:ascii="Arial" w:hAnsi="Arial" w:cs="Arial"/>
          <w:sz w:val="23"/>
          <w:szCs w:val="23"/>
        </w:rPr>
        <w:t>ompany representative, other than its president, and then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only when in writing and signed by the president, has any authority to enter into any agreement for employment for any specific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period of time, or to make any agreement contrary to the foregoing.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I expressly authorize, without reservation, the employer, its representatives, </w:t>
      </w:r>
      <w:r>
        <w:rPr>
          <w:rStyle w:val="markedcontent"/>
          <w:rFonts w:ascii="Arial" w:hAnsi="Arial" w:cs="Arial"/>
          <w:sz w:val="23"/>
          <w:szCs w:val="23"/>
        </w:rPr>
        <w:t>employees,</w:t>
      </w:r>
      <w:r>
        <w:rPr>
          <w:rStyle w:val="markedcontent"/>
          <w:rFonts w:ascii="Arial" w:hAnsi="Arial" w:cs="Arial"/>
          <w:sz w:val="23"/>
          <w:szCs w:val="23"/>
        </w:rPr>
        <w:t xml:space="preserve"> or agents to contact and obtain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information from all references (personal and professional), employers, public agencies, licensing authorities and educational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institutions and to otherwise verify the accuracy of all information provided by me in this application, résumé or job interview.</w:t>
      </w:r>
      <w:r>
        <w:t xml:space="preserve"> I </w:t>
      </w:r>
      <w:r>
        <w:rPr>
          <w:rStyle w:val="markedcontent"/>
          <w:rFonts w:ascii="Arial" w:hAnsi="Arial" w:cs="Arial"/>
          <w:sz w:val="23"/>
          <w:szCs w:val="23"/>
        </w:rPr>
        <w:t>hereby waive any and all rights and claims I may have regarding the employer, its agents, employees or representatives for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seeking, gathering and using truthful and no defamatory information, in a lawful manner, in the employment process and all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other persons, corporations or organizations for furnishing such information about me.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I understand that this application remains current for only 30 days. At the conclusion of that time, if I have not heard from the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employer and stilt wish to be considered for employment, it will be necessary for me to reapply and fill out another application.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I also understand that, if I am hired, I will be required to provide proof of identity and legal authorization to work in the United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States as required by federal immigration laws.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This Company does not tolerate unlawful discrimination or harassment based on sex, race, color, religion, national origin,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citizenship, age, disability, genetic information, or any other protected status under applicable federal, </w:t>
      </w:r>
      <w:r>
        <w:rPr>
          <w:rStyle w:val="markedcontent"/>
          <w:rFonts w:ascii="Arial" w:hAnsi="Arial" w:cs="Arial"/>
          <w:sz w:val="23"/>
          <w:szCs w:val="23"/>
        </w:rPr>
        <w:t>state,</w:t>
      </w:r>
      <w:r>
        <w:rPr>
          <w:rStyle w:val="markedcontent"/>
          <w:rFonts w:ascii="Arial" w:hAnsi="Arial" w:cs="Arial"/>
          <w:sz w:val="23"/>
          <w:szCs w:val="23"/>
        </w:rPr>
        <w:t xml:space="preserve"> or local law.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No question on this application is used to limit or exclude an applicant from employment consideration on any basis prohibited by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applicable federal, </w:t>
      </w:r>
      <w:r w:rsidR="001A7CAB">
        <w:rPr>
          <w:rStyle w:val="markedcontent"/>
          <w:rFonts w:ascii="Arial" w:hAnsi="Arial" w:cs="Arial"/>
          <w:sz w:val="23"/>
          <w:szCs w:val="23"/>
        </w:rPr>
        <w:t>state,</w:t>
      </w:r>
      <w:r>
        <w:rPr>
          <w:rStyle w:val="markedcontent"/>
          <w:rFonts w:ascii="Arial" w:hAnsi="Arial" w:cs="Arial"/>
          <w:sz w:val="23"/>
          <w:szCs w:val="23"/>
        </w:rPr>
        <w:t xml:space="preserve"> or local law.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DB968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1E3886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0F55F2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050B67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3757FEC" w14:textId="77777777" w:rsidR="000D2539" w:rsidRPr="005114CE" w:rsidRDefault="000D2539" w:rsidP="00682C69">
            <w:pPr>
              <w:pStyle w:val="FieldText"/>
            </w:pPr>
          </w:p>
        </w:tc>
      </w:tr>
    </w:tbl>
    <w:p w14:paraId="3CF0F2C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B8CC" w14:textId="77777777" w:rsidR="00127C83" w:rsidRDefault="00127C83" w:rsidP="00176E67">
      <w:r>
        <w:separator/>
      </w:r>
    </w:p>
  </w:endnote>
  <w:endnote w:type="continuationSeparator" w:id="0">
    <w:p w14:paraId="2E61A4BA" w14:textId="77777777" w:rsidR="00127C83" w:rsidRDefault="00127C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84336A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2179" w14:textId="77777777" w:rsidR="00127C83" w:rsidRDefault="00127C83" w:rsidP="00176E67">
      <w:r>
        <w:separator/>
      </w:r>
    </w:p>
  </w:footnote>
  <w:footnote w:type="continuationSeparator" w:id="0">
    <w:p w14:paraId="0EFFCC7C" w14:textId="77777777" w:rsidR="00127C83" w:rsidRDefault="00127C8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9284706">
    <w:abstractNumId w:val="9"/>
  </w:num>
  <w:num w:numId="2" w16cid:durableId="127362604">
    <w:abstractNumId w:val="7"/>
  </w:num>
  <w:num w:numId="3" w16cid:durableId="1063911783">
    <w:abstractNumId w:val="6"/>
  </w:num>
  <w:num w:numId="4" w16cid:durableId="1397439591">
    <w:abstractNumId w:val="5"/>
  </w:num>
  <w:num w:numId="5" w16cid:durableId="2137798352">
    <w:abstractNumId w:val="4"/>
  </w:num>
  <w:num w:numId="6" w16cid:durableId="823669970">
    <w:abstractNumId w:val="8"/>
  </w:num>
  <w:num w:numId="7" w16cid:durableId="2362722">
    <w:abstractNumId w:val="3"/>
  </w:num>
  <w:num w:numId="8" w16cid:durableId="759759847">
    <w:abstractNumId w:val="2"/>
  </w:num>
  <w:num w:numId="9" w16cid:durableId="2030527387">
    <w:abstractNumId w:val="1"/>
  </w:num>
  <w:num w:numId="10" w16cid:durableId="133549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E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7C83"/>
    <w:rsid w:val="0014663E"/>
    <w:rsid w:val="00176E67"/>
    <w:rsid w:val="00180664"/>
    <w:rsid w:val="001903F7"/>
    <w:rsid w:val="0019395E"/>
    <w:rsid w:val="001A7CA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2BE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3C3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23E5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DE587E"/>
  <w15:docId w15:val="{6FFEE048-52BE-4C2C-AF79-CCC01B3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arkedcontent">
    <w:name w:val="markedcontent"/>
    <w:basedOn w:val="DefaultParagraphFont"/>
    <w:rsid w:val="009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%20Hou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Morgan Houk</dc:creator>
  <cp:lastModifiedBy>Amber List</cp:lastModifiedBy>
  <cp:revision>2</cp:revision>
  <cp:lastPrinted>2002-05-23T18:14:00Z</cp:lastPrinted>
  <dcterms:created xsi:type="dcterms:W3CDTF">2022-08-17T16:09:00Z</dcterms:created>
  <dcterms:modified xsi:type="dcterms:W3CDTF">2022-08-17T18:17:00Z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