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C0B60" w14:textId="77777777" w:rsidR="00155738" w:rsidRDefault="005C7EC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Mohawk Booster Club</w:t>
      </w:r>
    </w:p>
    <w:p w14:paraId="44FD3220" w14:textId="77777777" w:rsidR="00155738" w:rsidRDefault="00155738">
      <w:pPr>
        <w:jc w:val="center"/>
        <w:rPr>
          <w:b/>
          <w:bCs/>
          <w:sz w:val="32"/>
          <w:szCs w:val="32"/>
        </w:rPr>
      </w:pPr>
    </w:p>
    <w:p w14:paraId="4078BDB5" w14:textId="77777777" w:rsidR="00155738" w:rsidRDefault="000E3BF5">
      <w:pPr>
        <w:jc w:val="center"/>
      </w:pPr>
      <w:r>
        <w:t xml:space="preserve">Wednesday, </w:t>
      </w:r>
      <w:r w:rsidR="008327C0">
        <w:t>March 6</w:t>
      </w:r>
      <w:r w:rsidR="00396EF3">
        <w:t>th</w:t>
      </w:r>
      <w:r>
        <w:t>, 201</w:t>
      </w:r>
      <w:r w:rsidR="00386FFD">
        <w:t>9</w:t>
      </w:r>
    </w:p>
    <w:p w14:paraId="7312988D" w14:textId="77777777" w:rsidR="00155738" w:rsidRDefault="005C7ECF">
      <w:pPr>
        <w:jc w:val="center"/>
      </w:pPr>
      <w:r>
        <w:t>6:30 PM</w:t>
      </w:r>
    </w:p>
    <w:p w14:paraId="2B734439" w14:textId="77777777" w:rsidR="00155738" w:rsidRDefault="005C7ECF">
      <w:pPr>
        <w:jc w:val="center"/>
      </w:pPr>
      <w:r>
        <w:t xml:space="preserve">MCHS </w:t>
      </w:r>
      <w:r w:rsidR="005D7425">
        <w:t>Room 1330</w:t>
      </w:r>
    </w:p>
    <w:p w14:paraId="000D00DF" w14:textId="77777777" w:rsidR="00155738" w:rsidRDefault="00155738">
      <w:pPr>
        <w:jc w:val="center"/>
      </w:pPr>
    </w:p>
    <w:p w14:paraId="0DE72D67" w14:textId="77777777" w:rsidR="00155738" w:rsidRDefault="005C7ECF">
      <w:pPr>
        <w:jc w:val="center"/>
      </w:pPr>
      <w:r>
        <w:t>AGENDA</w:t>
      </w:r>
    </w:p>
    <w:p w14:paraId="78C57958" w14:textId="77777777" w:rsidR="00155738" w:rsidRDefault="00155738">
      <w:pPr>
        <w:jc w:val="center"/>
      </w:pPr>
    </w:p>
    <w:p w14:paraId="4ACD23EA" w14:textId="77777777" w:rsidR="00155738" w:rsidRDefault="005C7ECF">
      <w:pPr>
        <w:numPr>
          <w:ilvl w:val="0"/>
          <w:numId w:val="1"/>
        </w:numPr>
      </w:pPr>
      <w:r>
        <w:t xml:space="preserve">        </w:t>
      </w:r>
      <w:r>
        <w:tab/>
        <w:t>Welcome and Introductions</w:t>
      </w:r>
    </w:p>
    <w:p w14:paraId="3AE7B4E1" w14:textId="77777777" w:rsidR="00155738" w:rsidRDefault="00155738"/>
    <w:p w14:paraId="6612F2A7" w14:textId="77777777" w:rsidR="00155738" w:rsidRDefault="005C7ECF">
      <w:pPr>
        <w:numPr>
          <w:ilvl w:val="0"/>
          <w:numId w:val="2"/>
        </w:numPr>
      </w:pPr>
      <w:r>
        <w:t xml:space="preserve">        </w:t>
      </w:r>
      <w:r>
        <w:tab/>
        <w:t>Approve Agenda</w:t>
      </w:r>
    </w:p>
    <w:p w14:paraId="7FF3E57A" w14:textId="77777777" w:rsidR="00155738" w:rsidRDefault="00155738"/>
    <w:p w14:paraId="4AB78057" w14:textId="7DBDE675" w:rsidR="005D7425" w:rsidRDefault="005D7425" w:rsidP="005D7425">
      <w:pPr>
        <w:pStyle w:val="ListParagraph"/>
        <w:numPr>
          <w:ilvl w:val="0"/>
          <w:numId w:val="2"/>
        </w:numPr>
      </w:pPr>
      <w:r>
        <w:t xml:space="preserve">            Approve </w:t>
      </w:r>
      <w:r w:rsidR="000956E0">
        <w:t>February 13</w:t>
      </w:r>
      <w:r w:rsidR="00E97278">
        <w:t>th</w:t>
      </w:r>
      <w:bookmarkStart w:id="0" w:name="_GoBack"/>
      <w:bookmarkEnd w:id="0"/>
      <w:r w:rsidR="000E3BF5">
        <w:t>, 201</w:t>
      </w:r>
      <w:r w:rsidR="00396EF3">
        <w:t>9</w:t>
      </w:r>
      <w:r w:rsidR="005C7ECF">
        <w:t xml:space="preserve"> minutes</w:t>
      </w:r>
    </w:p>
    <w:p w14:paraId="7CC36FBB" w14:textId="77777777" w:rsidR="005D7425" w:rsidRDefault="005D7425" w:rsidP="005D7425">
      <w:pPr>
        <w:pStyle w:val="ListParagraph"/>
      </w:pPr>
    </w:p>
    <w:p w14:paraId="70A248E0" w14:textId="77777777" w:rsidR="005D7425" w:rsidRDefault="005D7425" w:rsidP="005D7425">
      <w:pPr>
        <w:ind w:left="360"/>
      </w:pPr>
      <w:r>
        <w:t xml:space="preserve">IV.       </w:t>
      </w:r>
      <w:r>
        <w:tab/>
        <w:t xml:space="preserve">Monthly Reporting (Financial, Century Club, Spirit Store) – </w:t>
      </w:r>
      <w:r w:rsidR="008327C0">
        <w:t>Tim</w:t>
      </w:r>
    </w:p>
    <w:p w14:paraId="1CD2A19A" w14:textId="77777777" w:rsidR="005D7425" w:rsidRDefault="005D7425" w:rsidP="005D7425">
      <w:pPr>
        <w:ind w:left="360"/>
      </w:pPr>
    </w:p>
    <w:p w14:paraId="578E5DE5" w14:textId="77777777" w:rsidR="00250BC5" w:rsidRDefault="005C7ECF" w:rsidP="00E214A2">
      <w:pPr>
        <w:pStyle w:val="ListParagraph"/>
        <w:numPr>
          <w:ilvl w:val="0"/>
          <w:numId w:val="12"/>
        </w:numPr>
        <w:tabs>
          <w:tab w:val="clear" w:pos="720"/>
        </w:tabs>
        <w:ind w:left="1440" w:hanging="990"/>
      </w:pPr>
      <w:r>
        <w:t xml:space="preserve">Athletic Department Report – </w:t>
      </w:r>
      <w:r w:rsidR="00386FFD">
        <w:t>Barry Andersen</w:t>
      </w:r>
    </w:p>
    <w:p w14:paraId="0BB508F0" w14:textId="77777777" w:rsidR="00250BC5" w:rsidRDefault="00250BC5" w:rsidP="00250BC5">
      <w:pPr>
        <w:pStyle w:val="ListParagraph"/>
      </w:pPr>
    </w:p>
    <w:p w14:paraId="3B24A47F" w14:textId="77777777" w:rsidR="00250BC5" w:rsidRDefault="00250BC5" w:rsidP="00E214A2">
      <w:pPr>
        <w:pStyle w:val="ListParagraph"/>
        <w:numPr>
          <w:ilvl w:val="0"/>
          <w:numId w:val="12"/>
        </w:numPr>
        <w:ind w:left="1440" w:hanging="990"/>
      </w:pPr>
      <w:r>
        <w:t>Old Business</w:t>
      </w:r>
    </w:p>
    <w:p w14:paraId="07C776A7" w14:textId="77777777" w:rsidR="00250BC5" w:rsidRDefault="00274CDE" w:rsidP="00E214A2">
      <w:pPr>
        <w:pStyle w:val="ListParagraph"/>
        <w:numPr>
          <w:ilvl w:val="3"/>
          <w:numId w:val="12"/>
        </w:numPr>
      </w:pPr>
      <w:r>
        <w:t>Tax Status</w:t>
      </w:r>
      <w:r w:rsidR="008327C0">
        <w:t xml:space="preserve"> Update</w:t>
      </w:r>
    </w:p>
    <w:p w14:paraId="0A1FA855" w14:textId="77777777" w:rsidR="00ED5A0C" w:rsidRDefault="00ED5A0C" w:rsidP="00E214A2">
      <w:pPr>
        <w:pStyle w:val="ListParagraph"/>
        <w:numPr>
          <w:ilvl w:val="3"/>
          <w:numId w:val="12"/>
        </w:numPr>
      </w:pPr>
      <w:r>
        <w:t>Spirit Store Management</w:t>
      </w:r>
    </w:p>
    <w:p w14:paraId="7B89792D" w14:textId="77777777" w:rsidR="00ED5A0C" w:rsidRDefault="00ED5A0C" w:rsidP="00E214A2">
      <w:pPr>
        <w:pStyle w:val="ListParagraph"/>
        <w:numPr>
          <w:ilvl w:val="3"/>
          <w:numId w:val="12"/>
        </w:numPr>
      </w:pPr>
      <w:r>
        <w:t>Club Officer Openings for 2019-2020 school year.</w:t>
      </w:r>
    </w:p>
    <w:p w14:paraId="63FAAB4E" w14:textId="77777777" w:rsidR="00396EF3" w:rsidRDefault="00396EF3" w:rsidP="00396EF3">
      <w:pPr>
        <w:pStyle w:val="ListParagraph"/>
        <w:ind w:left="1800"/>
      </w:pPr>
    </w:p>
    <w:p w14:paraId="228AC833" w14:textId="77777777" w:rsidR="00155738" w:rsidRDefault="005C7ECF">
      <w:r>
        <w:t xml:space="preserve">        </w:t>
      </w:r>
    </w:p>
    <w:p w14:paraId="412EFF7B" w14:textId="77777777" w:rsidR="008F6349" w:rsidRDefault="005C7ECF" w:rsidP="00396EF3">
      <w:pPr>
        <w:pStyle w:val="ListParagraph"/>
        <w:numPr>
          <w:ilvl w:val="0"/>
          <w:numId w:val="12"/>
        </w:numPr>
      </w:pPr>
      <w:r>
        <w:t>New Business</w:t>
      </w:r>
    </w:p>
    <w:p w14:paraId="430BD8F1" w14:textId="77777777" w:rsidR="008327C0" w:rsidRDefault="008327C0" w:rsidP="00396EF3">
      <w:pPr>
        <w:pStyle w:val="ListParagraph"/>
        <w:numPr>
          <w:ilvl w:val="3"/>
          <w:numId w:val="12"/>
        </w:numPr>
      </w:pPr>
      <w:r>
        <w:t>Vote on equipment (Timer) purchase</w:t>
      </w:r>
    </w:p>
    <w:p w14:paraId="388E656D" w14:textId="49E91139" w:rsidR="000956E0" w:rsidRDefault="000956E0" w:rsidP="00396EF3">
      <w:pPr>
        <w:pStyle w:val="ListParagraph"/>
        <w:numPr>
          <w:ilvl w:val="3"/>
          <w:numId w:val="12"/>
        </w:numPr>
      </w:pPr>
      <w:r>
        <w:t>Booster Club Scholarship</w:t>
      </w:r>
    </w:p>
    <w:p w14:paraId="49D5D233" w14:textId="77777777" w:rsidR="00396EF3" w:rsidRDefault="00396EF3" w:rsidP="00396EF3">
      <w:pPr>
        <w:pStyle w:val="ListParagraph"/>
        <w:numPr>
          <w:ilvl w:val="3"/>
          <w:numId w:val="12"/>
        </w:numPr>
      </w:pPr>
      <w:r>
        <w:t xml:space="preserve">Vendor </w:t>
      </w:r>
      <w:r w:rsidR="008327C0">
        <w:t>presentation Al Kohler</w:t>
      </w:r>
    </w:p>
    <w:p w14:paraId="2AEDD2EF" w14:textId="77777777" w:rsidR="008F6349" w:rsidRDefault="008F6349" w:rsidP="00540B8E">
      <w:pPr>
        <w:pStyle w:val="ListParagraph"/>
        <w:ind w:left="1440"/>
      </w:pPr>
    </w:p>
    <w:p w14:paraId="00C1DD97" w14:textId="77777777" w:rsidR="00155738" w:rsidRDefault="008F6349" w:rsidP="008F6349">
      <w:pPr>
        <w:ind w:left="371"/>
      </w:pPr>
      <w:r>
        <w:t>VI</w:t>
      </w:r>
      <w:r w:rsidR="00E214A2">
        <w:t>I</w:t>
      </w:r>
      <w:r>
        <w:t>I</w:t>
      </w:r>
      <w:r w:rsidR="005C7ECF">
        <w:t>.</w:t>
      </w:r>
      <w:r w:rsidR="005D7425">
        <w:t xml:space="preserve">          </w:t>
      </w:r>
      <w:r w:rsidR="005C7ECF">
        <w:t>Adjournment</w:t>
      </w:r>
    </w:p>
    <w:p w14:paraId="285E9744" w14:textId="77777777" w:rsidR="00155738" w:rsidRDefault="00155738"/>
    <w:p w14:paraId="4FDDC207" w14:textId="77777777" w:rsidR="00155738" w:rsidRDefault="005C7ECF">
      <w:pPr>
        <w:jc w:val="center"/>
      </w:pPr>
      <w:r>
        <w:t>Next M</w:t>
      </w:r>
      <w:r w:rsidR="000E3BF5">
        <w:t xml:space="preserve">eeting – Wednesday, </w:t>
      </w:r>
      <w:r w:rsidR="008327C0">
        <w:t>April</w:t>
      </w:r>
      <w:r w:rsidR="000E3BF5">
        <w:t xml:space="preserve"> </w:t>
      </w:r>
      <w:r w:rsidR="00540B8E">
        <w:t>1</w:t>
      </w:r>
      <w:r w:rsidR="008327C0">
        <w:t>0</w:t>
      </w:r>
      <w:r>
        <w:rPr>
          <w:vertAlign w:val="superscript"/>
        </w:rPr>
        <w:t>th</w:t>
      </w:r>
      <w:r w:rsidR="005D7425">
        <w:t>, 201</w:t>
      </w:r>
      <w:r w:rsidR="00ED5A0C">
        <w:t>9</w:t>
      </w:r>
    </w:p>
    <w:p w14:paraId="09695FF9" w14:textId="77777777" w:rsidR="00155738" w:rsidRDefault="005C7ECF">
      <w:r>
        <w:t xml:space="preserve">   </w:t>
      </w:r>
    </w:p>
    <w:p w14:paraId="2A9391F3" w14:textId="77777777" w:rsidR="00155738" w:rsidRDefault="005C7ECF">
      <w:r>
        <w:tab/>
      </w:r>
    </w:p>
    <w:p w14:paraId="7A52DD7B" w14:textId="77777777" w:rsidR="00155738" w:rsidRDefault="00155738"/>
    <w:p w14:paraId="5807BF74" w14:textId="77777777" w:rsidR="00155738" w:rsidRDefault="005C7ECF">
      <w:pPr>
        <w:jc w:val="center"/>
      </w:pPr>
      <w:r>
        <w:t>Mohawk Booster Club Website</w:t>
      </w:r>
    </w:p>
    <w:p w14:paraId="3C48A413" w14:textId="77777777" w:rsidR="00155738" w:rsidRDefault="00E97278">
      <w:pPr>
        <w:jc w:val="center"/>
      </w:pPr>
      <w:hyperlink r:id="rId5" w:history="1">
        <w:r w:rsidR="005C7ECF">
          <w:rPr>
            <w:rStyle w:val="Hyperlink"/>
          </w:rPr>
          <w:t>www.masoncityschools.org/mchs/schoolpages/athletics</w:t>
        </w:r>
      </w:hyperlink>
    </w:p>
    <w:p w14:paraId="49CB4C10" w14:textId="77777777" w:rsidR="00155738" w:rsidRDefault="00155738">
      <w:pPr>
        <w:jc w:val="center"/>
      </w:pPr>
    </w:p>
    <w:p w14:paraId="1731CF84" w14:textId="77777777" w:rsidR="00155738" w:rsidRDefault="005C7ECF">
      <w:pPr>
        <w:jc w:val="center"/>
      </w:pPr>
      <w:r>
        <w:t>CIML Sports Schedules and Updates</w:t>
      </w:r>
    </w:p>
    <w:p w14:paraId="6CF2BC4A" w14:textId="77777777" w:rsidR="00155738" w:rsidRDefault="00E97278">
      <w:pPr>
        <w:jc w:val="center"/>
      </w:pPr>
      <w:hyperlink r:id="rId6" w:history="1">
        <w:r w:rsidR="005C7ECF">
          <w:rPr>
            <w:rStyle w:val="Hyperlink"/>
          </w:rPr>
          <w:t>www.cimlcentral.org</w:t>
        </w:r>
      </w:hyperlink>
    </w:p>
    <w:p w14:paraId="372E4BB5" w14:textId="77777777" w:rsidR="00155738" w:rsidRDefault="00155738">
      <w:pPr>
        <w:jc w:val="center"/>
      </w:pPr>
    </w:p>
    <w:p w14:paraId="061B3D18" w14:textId="77777777" w:rsidR="00155738" w:rsidRDefault="005C7ECF">
      <w:pPr>
        <w:jc w:val="center"/>
      </w:pPr>
      <w:r>
        <w:t>Order custom designed clothing online (Mohawk Booster Club receives credit)</w:t>
      </w:r>
    </w:p>
    <w:p w14:paraId="5E036921" w14:textId="77777777" w:rsidR="00155738" w:rsidRDefault="00E97278">
      <w:pPr>
        <w:jc w:val="center"/>
        <w:rPr>
          <w:u w:val="single"/>
        </w:rPr>
      </w:pPr>
      <w:hyperlink r:id="rId7" w:history="1">
        <w:r w:rsidR="005C7ECF">
          <w:rPr>
            <w:rStyle w:val="Hyperlink"/>
          </w:rPr>
          <w:t>www.mylocker.net</w:t>
        </w:r>
      </w:hyperlink>
    </w:p>
    <w:p w14:paraId="43E505A8" w14:textId="77777777" w:rsidR="00155738" w:rsidRDefault="00155738">
      <w:pPr>
        <w:jc w:val="center"/>
        <w:rPr>
          <w:u w:val="single"/>
        </w:rPr>
      </w:pPr>
    </w:p>
    <w:p w14:paraId="4416E2BC" w14:textId="77777777" w:rsidR="005C7ECF" w:rsidRDefault="005C7ECF">
      <w:pPr>
        <w:jc w:val="center"/>
      </w:pPr>
      <w:r>
        <w:t>Facebook page: Mason City Mohawk Booster Club</w:t>
      </w:r>
    </w:p>
    <w:sectPr w:rsidR="005C7ECF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9B22096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FB71352"/>
    <w:multiLevelType w:val="multilevel"/>
    <w:tmpl w:val="0854E9C0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33CA180F"/>
    <w:multiLevelType w:val="hybridMultilevel"/>
    <w:tmpl w:val="D1204FDA"/>
    <w:lvl w:ilvl="0" w:tplc="71727F7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32B01"/>
    <w:multiLevelType w:val="hybridMultilevel"/>
    <w:tmpl w:val="166C9832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BF5"/>
    <w:rsid w:val="000956E0"/>
    <w:rsid w:val="000E3BF5"/>
    <w:rsid w:val="00155738"/>
    <w:rsid w:val="001B0DFF"/>
    <w:rsid w:val="00250BC5"/>
    <w:rsid w:val="00274CDE"/>
    <w:rsid w:val="002D3493"/>
    <w:rsid w:val="00386FFD"/>
    <w:rsid w:val="00396EF3"/>
    <w:rsid w:val="00436C50"/>
    <w:rsid w:val="00475BC5"/>
    <w:rsid w:val="00540B8E"/>
    <w:rsid w:val="005C7ECF"/>
    <w:rsid w:val="005D7425"/>
    <w:rsid w:val="00731E3C"/>
    <w:rsid w:val="008327C0"/>
    <w:rsid w:val="00895497"/>
    <w:rsid w:val="008F6349"/>
    <w:rsid w:val="00B12E3C"/>
    <w:rsid w:val="00B97AB7"/>
    <w:rsid w:val="00D62DDD"/>
    <w:rsid w:val="00E214A2"/>
    <w:rsid w:val="00E97278"/>
    <w:rsid w:val="00EA736A"/>
    <w:rsid w:val="00ED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4F4142"/>
  <w15:docId w15:val="{DABBE411-AE49-45A2-8A17-DACFA1F4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5D742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locker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mlcentral.org/" TargetMode="External"/><Relationship Id="rId5" Type="http://schemas.openxmlformats.org/officeDocument/2006/relationships/hyperlink" Target="http://www.masoncityschools.org/mchs/schoolpages/athletic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Janssen</dc:creator>
  <cp:lastModifiedBy>Cathy Kaune</cp:lastModifiedBy>
  <cp:revision>4</cp:revision>
  <cp:lastPrinted>2016-01-13T14:30:00Z</cp:lastPrinted>
  <dcterms:created xsi:type="dcterms:W3CDTF">2019-03-05T19:14:00Z</dcterms:created>
  <dcterms:modified xsi:type="dcterms:W3CDTF">2019-03-05T23:39:00Z</dcterms:modified>
</cp:coreProperties>
</file>