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B450" w14:textId="77777777" w:rsidR="00CD18B3" w:rsidRDefault="00CD18B3">
      <w:pPr>
        <w:jc w:val="center"/>
        <w:rPr>
          <w:b/>
          <w:bCs/>
          <w:sz w:val="28"/>
          <w:szCs w:val="28"/>
        </w:rPr>
      </w:pPr>
    </w:p>
    <w:p w14:paraId="1C1443E5" w14:textId="77777777" w:rsidR="00CD18B3" w:rsidRDefault="00CD1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MOHAWK BOOSTER CLUB</w:t>
      </w:r>
    </w:p>
    <w:p w14:paraId="507D7212" w14:textId="77777777" w:rsidR="00CD18B3" w:rsidRDefault="00CD1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778DFA1F" w14:textId="77777777" w:rsidR="00CD18B3" w:rsidRDefault="00CD18B3">
      <w:pPr>
        <w:jc w:val="center"/>
        <w:rPr>
          <w:b/>
          <w:bCs/>
          <w:sz w:val="28"/>
          <w:szCs w:val="28"/>
        </w:rPr>
      </w:pPr>
    </w:p>
    <w:p w14:paraId="1CC17272" w14:textId="77777777" w:rsidR="00CD18B3" w:rsidRDefault="00CD18B3">
      <w:pPr>
        <w:jc w:val="center"/>
      </w:pPr>
      <w:r>
        <w:t xml:space="preserve">Wednesday, </w:t>
      </w:r>
      <w:r w:rsidR="004417E4">
        <w:t>September</w:t>
      </w:r>
      <w:r w:rsidR="00234753">
        <w:t xml:space="preserve"> </w:t>
      </w:r>
      <w:r w:rsidR="004417E4">
        <w:t>12th</w:t>
      </w:r>
      <w:r w:rsidR="00E71C35">
        <w:t>, 201</w:t>
      </w:r>
      <w:r w:rsidR="003C70E3">
        <w:t>8</w:t>
      </w:r>
    </w:p>
    <w:p w14:paraId="44504A91" w14:textId="77777777" w:rsidR="00CD18B3" w:rsidRDefault="00CD18B3">
      <w:pPr>
        <w:jc w:val="center"/>
      </w:pPr>
      <w:r>
        <w:t>6:30 p.m.</w:t>
      </w:r>
    </w:p>
    <w:p w14:paraId="57497DA2" w14:textId="77777777" w:rsidR="00CD18B3" w:rsidRDefault="00CD18B3">
      <w:pPr>
        <w:jc w:val="center"/>
        <w:rPr>
          <w:b/>
        </w:rPr>
      </w:pPr>
      <w:r w:rsidRPr="003F5E49">
        <w:rPr>
          <w:b/>
        </w:rPr>
        <w:t xml:space="preserve">MCHS </w:t>
      </w:r>
      <w:r w:rsidR="004417E4">
        <w:rPr>
          <w:b/>
        </w:rPr>
        <w:t>Room 1330</w:t>
      </w:r>
    </w:p>
    <w:p w14:paraId="39658B57" w14:textId="77777777" w:rsidR="003C70E3" w:rsidRDefault="003C70E3">
      <w:pPr>
        <w:jc w:val="center"/>
      </w:pPr>
    </w:p>
    <w:p w14:paraId="079F5A22" w14:textId="77777777" w:rsidR="00CD18B3" w:rsidRDefault="00CD18B3" w:rsidP="00622A73">
      <w:pPr>
        <w:pStyle w:val="ListParagraph"/>
        <w:numPr>
          <w:ilvl w:val="0"/>
          <w:numId w:val="20"/>
        </w:numPr>
      </w:pPr>
      <w:r>
        <w:t>Welcome and Introductions</w:t>
      </w:r>
    </w:p>
    <w:p w14:paraId="07516F72" w14:textId="77777777" w:rsidR="00CD18B3" w:rsidRDefault="00CD18B3"/>
    <w:p w14:paraId="5A2D1884" w14:textId="77777777" w:rsidR="00CD18B3" w:rsidRDefault="00CD18B3" w:rsidP="00622A73">
      <w:pPr>
        <w:pStyle w:val="ListParagraph"/>
        <w:numPr>
          <w:ilvl w:val="0"/>
          <w:numId w:val="20"/>
        </w:numPr>
      </w:pPr>
      <w:r>
        <w:t xml:space="preserve">Approve </w:t>
      </w:r>
      <w:r w:rsidR="004417E4">
        <w:t>September</w:t>
      </w:r>
      <w:r w:rsidR="0057633D">
        <w:t xml:space="preserve"> Agenda</w:t>
      </w:r>
    </w:p>
    <w:p w14:paraId="0F127153" w14:textId="77777777" w:rsidR="00CD18B3" w:rsidRDefault="00CD18B3"/>
    <w:p w14:paraId="519229CF" w14:textId="77777777" w:rsidR="00234753" w:rsidRDefault="004F199E" w:rsidP="00622A73">
      <w:pPr>
        <w:pStyle w:val="ListParagraph"/>
        <w:numPr>
          <w:ilvl w:val="0"/>
          <w:numId w:val="20"/>
        </w:numPr>
      </w:pPr>
      <w:r>
        <w:t xml:space="preserve">Approve </w:t>
      </w:r>
      <w:r w:rsidR="004417E4">
        <w:t>August 8</w:t>
      </w:r>
      <w:r w:rsidR="003C70E3">
        <w:t>th</w:t>
      </w:r>
      <w:r w:rsidR="00887E99">
        <w:t>, 201</w:t>
      </w:r>
      <w:r w:rsidR="003C70E3">
        <w:t>8</w:t>
      </w:r>
      <w:r w:rsidR="00CD18B3">
        <w:t xml:space="preserve"> minutes</w:t>
      </w:r>
    </w:p>
    <w:p w14:paraId="6F5ACDED" w14:textId="77777777" w:rsidR="009A2FC4" w:rsidRDefault="009A2FC4" w:rsidP="00234753">
      <w:pPr>
        <w:ind w:left="360"/>
      </w:pPr>
    </w:p>
    <w:p w14:paraId="2726015F" w14:textId="676FF639" w:rsidR="003F41F6" w:rsidRDefault="004417E4" w:rsidP="003F41F6">
      <w:pPr>
        <w:pStyle w:val="NormalWeb"/>
        <w:numPr>
          <w:ilvl w:val="0"/>
          <w:numId w:val="20"/>
        </w:numPr>
        <w:tabs>
          <w:tab w:val="left" w:pos="1695"/>
        </w:tabs>
        <w:spacing w:before="0" w:beforeAutospacing="0"/>
      </w:pPr>
      <w:r>
        <w:t>Financial Report – Jamie Malek</w:t>
      </w:r>
    </w:p>
    <w:p w14:paraId="0DA62896" w14:textId="77777777" w:rsidR="003F41F6" w:rsidRDefault="003F41F6" w:rsidP="003F41F6">
      <w:pPr>
        <w:pStyle w:val="ListParagraph"/>
      </w:pPr>
    </w:p>
    <w:p w14:paraId="4D45E670" w14:textId="75BBD23B" w:rsidR="003F41F6" w:rsidRDefault="003F41F6" w:rsidP="003F41F6">
      <w:pPr>
        <w:pStyle w:val="NormalWeb"/>
        <w:numPr>
          <w:ilvl w:val="1"/>
          <w:numId w:val="20"/>
        </w:numPr>
        <w:tabs>
          <w:tab w:val="left" w:pos="1695"/>
        </w:tabs>
        <w:spacing w:before="0" w:beforeAutospacing="0"/>
      </w:pPr>
      <w:r>
        <w:t>Budgets are Due September 12th</w:t>
      </w:r>
      <w:bookmarkStart w:id="0" w:name="_GoBack"/>
      <w:bookmarkEnd w:id="0"/>
    </w:p>
    <w:p w14:paraId="18987472" w14:textId="77777777" w:rsidR="00CD18B3" w:rsidRDefault="00CD18B3"/>
    <w:p w14:paraId="2BB7FA4E" w14:textId="77777777" w:rsidR="009A2FC4" w:rsidRDefault="003C70E3" w:rsidP="00622A73">
      <w:pPr>
        <w:pStyle w:val="ListParagraph"/>
        <w:numPr>
          <w:ilvl w:val="0"/>
          <w:numId w:val="20"/>
        </w:numPr>
        <w:ind w:left="1710" w:hanging="690"/>
      </w:pPr>
      <w:r>
        <w:t>Open officer nomination and voting.</w:t>
      </w:r>
    </w:p>
    <w:p w14:paraId="4C0A415A" w14:textId="77777777" w:rsidR="003F41F6" w:rsidRDefault="003F41F6" w:rsidP="003F41F6">
      <w:pPr>
        <w:pStyle w:val="ListParagraph"/>
      </w:pPr>
    </w:p>
    <w:p w14:paraId="4079EA52" w14:textId="0C02EA81" w:rsidR="003F41F6" w:rsidRDefault="003F41F6" w:rsidP="00622A73">
      <w:pPr>
        <w:pStyle w:val="ListParagraph"/>
        <w:numPr>
          <w:ilvl w:val="0"/>
          <w:numId w:val="20"/>
        </w:numPr>
        <w:ind w:left="1710" w:hanging="690"/>
      </w:pPr>
      <w:r>
        <w:t xml:space="preserve">Approval of New Boosters/Checkbook holders </w:t>
      </w:r>
    </w:p>
    <w:p w14:paraId="61298696" w14:textId="77777777" w:rsidR="003F41F6" w:rsidRDefault="003F41F6" w:rsidP="003F41F6">
      <w:pPr>
        <w:pStyle w:val="ListParagraph"/>
      </w:pPr>
    </w:p>
    <w:p w14:paraId="66EB04F1" w14:textId="689ED147" w:rsidR="003F41F6" w:rsidRDefault="003F41F6" w:rsidP="003F41F6">
      <w:pPr>
        <w:pStyle w:val="ListParagraph"/>
        <w:numPr>
          <w:ilvl w:val="1"/>
          <w:numId w:val="20"/>
        </w:numPr>
      </w:pPr>
      <w:r>
        <w:t xml:space="preserve">Girls Soccer – Kim </w:t>
      </w:r>
      <w:proofErr w:type="spellStart"/>
      <w:r>
        <w:t>Jiminez</w:t>
      </w:r>
      <w:proofErr w:type="spellEnd"/>
    </w:p>
    <w:p w14:paraId="2FCF87DB" w14:textId="21BCA2E8" w:rsidR="003F41F6" w:rsidRDefault="003F41F6" w:rsidP="003F41F6">
      <w:pPr>
        <w:pStyle w:val="ListParagraph"/>
        <w:numPr>
          <w:ilvl w:val="1"/>
          <w:numId w:val="20"/>
        </w:numPr>
      </w:pPr>
      <w:r>
        <w:t xml:space="preserve">Girls Golf – </w:t>
      </w:r>
      <w:proofErr w:type="spellStart"/>
      <w:r>
        <w:t>Krys</w:t>
      </w:r>
      <w:proofErr w:type="spellEnd"/>
      <w:r>
        <w:t xml:space="preserve"> Sloan</w:t>
      </w:r>
    </w:p>
    <w:p w14:paraId="201F105A" w14:textId="77777777" w:rsidR="004417E4" w:rsidRDefault="004417E4" w:rsidP="004417E4">
      <w:pPr>
        <w:pStyle w:val="ListParagraph"/>
      </w:pPr>
    </w:p>
    <w:p w14:paraId="62C307E3" w14:textId="77777777" w:rsidR="004417E4" w:rsidRDefault="004417E4" w:rsidP="00622A73">
      <w:pPr>
        <w:pStyle w:val="ListParagraph"/>
        <w:numPr>
          <w:ilvl w:val="0"/>
          <w:numId w:val="20"/>
        </w:numPr>
        <w:ind w:left="1710" w:hanging="690"/>
      </w:pPr>
      <w:r>
        <w:t>Spirit Store Update</w:t>
      </w:r>
    </w:p>
    <w:p w14:paraId="6F127C55" w14:textId="77777777" w:rsidR="00234753" w:rsidRDefault="00234753" w:rsidP="00234753">
      <w:pPr>
        <w:ind w:left="1440" w:hanging="1080"/>
      </w:pPr>
    </w:p>
    <w:p w14:paraId="3338C629" w14:textId="77777777" w:rsidR="00CD18B3" w:rsidRDefault="00CD18B3" w:rsidP="00622A73">
      <w:pPr>
        <w:pStyle w:val="ListParagraph"/>
        <w:numPr>
          <w:ilvl w:val="0"/>
          <w:numId w:val="20"/>
        </w:numPr>
        <w:ind w:left="1710" w:hanging="690"/>
      </w:pPr>
      <w:r>
        <w:t xml:space="preserve">Athletic Department Report – </w:t>
      </w:r>
      <w:r w:rsidR="003C70E3">
        <w:t>Barry Andersen</w:t>
      </w:r>
    </w:p>
    <w:p w14:paraId="2416E159" w14:textId="77777777" w:rsidR="009A2FC4" w:rsidRDefault="009A2FC4" w:rsidP="009A2FC4">
      <w:pPr>
        <w:ind w:left="1080"/>
      </w:pPr>
    </w:p>
    <w:p w14:paraId="1CCFCDA1" w14:textId="77777777" w:rsidR="00204C65" w:rsidRDefault="00204C65" w:rsidP="00622A73">
      <w:pPr>
        <w:pStyle w:val="ListParagraph"/>
        <w:numPr>
          <w:ilvl w:val="0"/>
          <w:numId w:val="20"/>
        </w:numPr>
      </w:pPr>
      <w:r>
        <w:t>Other Business</w:t>
      </w:r>
    </w:p>
    <w:p w14:paraId="6B10591A" w14:textId="77777777" w:rsidR="004417E4" w:rsidRDefault="004417E4" w:rsidP="004417E4">
      <w:pPr>
        <w:pStyle w:val="ListParagraph"/>
      </w:pPr>
    </w:p>
    <w:p w14:paraId="6D371C73" w14:textId="68F9E0B3" w:rsidR="004417E4" w:rsidRDefault="004417E4" w:rsidP="004417E4">
      <w:pPr>
        <w:pStyle w:val="ListParagraph"/>
        <w:numPr>
          <w:ilvl w:val="1"/>
          <w:numId w:val="20"/>
        </w:numPr>
      </w:pPr>
      <w:r>
        <w:t>Gerry Kell</w:t>
      </w:r>
      <w:r w:rsidR="003F41F6">
        <w:t>e</w:t>
      </w:r>
      <w:r>
        <w:t>r – October presentation</w:t>
      </w:r>
    </w:p>
    <w:p w14:paraId="764B5818" w14:textId="77777777" w:rsidR="009A2FC4" w:rsidRDefault="009A2FC4" w:rsidP="009A2FC4">
      <w:pPr>
        <w:ind w:left="1080"/>
      </w:pPr>
    </w:p>
    <w:p w14:paraId="437F7559" w14:textId="77777777" w:rsidR="00204C65" w:rsidRDefault="00204C65" w:rsidP="00622A73">
      <w:pPr>
        <w:pStyle w:val="ListParagraph"/>
        <w:numPr>
          <w:ilvl w:val="0"/>
          <w:numId w:val="20"/>
        </w:numPr>
      </w:pPr>
      <w:r>
        <w:t>Adjourn</w:t>
      </w:r>
    </w:p>
    <w:p w14:paraId="0BC5AF14" w14:textId="77777777" w:rsidR="00204C65" w:rsidRDefault="00204C65" w:rsidP="00204C65"/>
    <w:p w14:paraId="39DA3A47" w14:textId="77777777" w:rsidR="00CD18B3" w:rsidRPr="00204C65" w:rsidRDefault="003F5E49" w:rsidP="003F5E49">
      <w:pPr>
        <w:jc w:val="center"/>
        <w:rPr>
          <w:b/>
          <w:bCs/>
          <w:u w:val="single"/>
        </w:rPr>
      </w:pPr>
      <w:r w:rsidRPr="00204C65">
        <w:rPr>
          <w:b/>
          <w:bCs/>
          <w:u w:val="single"/>
        </w:rPr>
        <w:t xml:space="preserve">Next Meeting: </w:t>
      </w:r>
      <w:r w:rsidR="004417E4">
        <w:rPr>
          <w:b/>
          <w:bCs/>
          <w:u w:val="single"/>
        </w:rPr>
        <w:t>October</w:t>
      </w:r>
      <w:r w:rsidR="003B1343" w:rsidRPr="00204C65">
        <w:rPr>
          <w:b/>
          <w:bCs/>
          <w:u w:val="single"/>
        </w:rPr>
        <w:t xml:space="preserve"> 1</w:t>
      </w:r>
      <w:r w:rsidR="004417E4">
        <w:rPr>
          <w:b/>
          <w:bCs/>
          <w:u w:val="single"/>
        </w:rPr>
        <w:t>0</w:t>
      </w:r>
      <w:r w:rsidR="003B1343" w:rsidRPr="00204C65">
        <w:rPr>
          <w:b/>
          <w:bCs/>
          <w:u w:val="single"/>
          <w:vertAlign w:val="superscript"/>
        </w:rPr>
        <w:t>th</w:t>
      </w:r>
      <w:r w:rsidR="00887E99">
        <w:rPr>
          <w:b/>
          <w:bCs/>
          <w:u w:val="single"/>
        </w:rPr>
        <w:t>, 201</w:t>
      </w:r>
      <w:r w:rsidR="003C70E3">
        <w:rPr>
          <w:b/>
          <w:bCs/>
          <w:u w:val="single"/>
        </w:rPr>
        <w:t>8</w:t>
      </w:r>
    </w:p>
    <w:p w14:paraId="03FA8F7C" w14:textId="77777777" w:rsidR="003F5E49" w:rsidRDefault="003F5E49" w:rsidP="003F5E49">
      <w:pPr>
        <w:jc w:val="center"/>
        <w:rPr>
          <w:b/>
          <w:bCs/>
        </w:rPr>
      </w:pPr>
    </w:p>
    <w:p w14:paraId="3E5F4BC8" w14:textId="77777777" w:rsidR="003F5E49" w:rsidRDefault="003F5E49" w:rsidP="003F5E49">
      <w:pPr>
        <w:pStyle w:val="BodyText"/>
        <w:jc w:val="center"/>
      </w:pPr>
      <w:r>
        <w:t>Mohawk Booster Club Website</w:t>
      </w:r>
    </w:p>
    <w:p w14:paraId="68EB1949" w14:textId="77777777" w:rsidR="003F5E49" w:rsidRDefault="003F41F6" w:rsidP="003F5E49">
      <w:pPr>
        <w:pStyle w:val="BodyText"/>
        <w:jc w:val="center"/>
      </w:pPr>
      <w:hyperlink r:id="rId6" w:history="1">
        <w:r w:rsidR="003F5E49">
          <w:rPr>
            <w:rStyle w:val="Hyperlink"/>
          </w:rPr>
          <w:t>www.masoncityschools.org/mchs/schoolpages/athletics</w:t>
        </w:r>
      </w:hyperlink>
    </w:p>
    <w:p w14:paraId="1E35F95C" w14:textId="77777777" w:rsidR="003F5E49" w:rsidRDefault="003F5E49" w:rsidP="003F5E49">
      <w:pPr>
        <w:pStyle w:val="BodyText"/>
        <w:jc w:val="center"/>
      </w:pPr>
      <w:r>
        <w:t> CIML Sports Schedules and Updates</w:t>
      </w:r>
    </w:p>
    <w:p w14:paraId="17AC1138" w14:textId="77777777" w:rsidR="003F5E49" w:rsidRDefault="003F41F6" w:rsidP="003F5E49">
      <w:pPr>
        <w:pStyle w:val="BodyText"/>
        <w:jc w:val="center"/>
      </w:pPr>
      <w:hyperlink r:id="rId7" w:history="1">
        <w:r w:rsidR="003F5E49">
          <w:rPr>
            <w:rStyle w:val="Hyperlink"/>
          </w:rPr>
          <w:t>www.cimlcentral.org</w:t>
        </w:r>
      </w:hyperlink>
    </w:p>
    <w:p w14:paraId="3F1D602B" w14:textId="77777777" w:rsidR="003F5E49" w:rsidRDefault="003F5E49" w:rsidP="003F5E49">
      <w:pPr>
        <w:pStyle w:val="BodyText"/>
        <w:jc w:val="center"/>
      </w:pPr>
      <w:r>
        <w:t xml:space="preserve"> Order custom designed </w:t>
      </w:r>
      <w:proofErr w:type="spellStart"/>
      <w:r>
        <w:t>clothiong</w:t>
      </w:r>
      <w:proofErr w:type="spellEnd"/>
      <w:r>
        <w:t xml:space="preserve"> online (Mohawk Booster Club receives credit)</w:t>
      </w:r>
    </w:p>
    <w:p w14:paraId="64FF2EC1" w14:textId="77777777" w:rsidR="003F5E49" w:rsidRDefault="003F41F6" w:rsidP="003F5E49">
      <w:pPr>
        <w:pStyle w:val="BodyText"/>
        <w:jc w:val="center"/>
      </w:pPr>
      <w:hyperlink r:id="rId8" w:history="1">
        <w:r w:rsidR="003F5E49">
          <w:rPr>
            <w:rStyle w:val="Hyperlink"/>
          </w:rPr>
          <w:t>www.mylocker.net</w:t>
        </w:r>
      </w:hyperlink>
    </w:p>
    <w:p w14:paraId="2CB199DA" w14:textId="77777777" w:rsidR="003F5E49" w:rsidRPr="003F5E49" w:rsidRDefault="003F5E49" w:rsidP="00622A73">
      <w:pPr>
        <w:pStyle w:val="BodyText"/>
        <w:jc w:val="center"/>
        <w:rPr>
          <w:b/>
          <w:bCs/>
        </w:rPr>
      </w:pPr>
      <w:r>
        <w:t> Facebook page : Mason City Mohawk Booster Club</w:t>
      </w:r>
    </w:p>
    <w:sectPr w:rsidR="003F5E49" w:rsidRPr="003F5E49" w:rsidSect="003F5E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 w15:restartNumberingAfterBreak="0">
    <w:nsid w:val="00000002"/>
    <w:multiLevelType w:val="multilevel"/>
    <w:tmpl w:val="25F0D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3B160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47E0B61"/>
    <w:multiLevelType w:val="hybridMultilevel"/>
    <w:tmpl w:val="636A714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EF49A5"/>
    <w:multiLevelType w:val="hybridMultilevel"/>
    <w:tmpl w:val="D0D2A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1E3021"/>
    <w:multiLevelType w:val="hybridMultilevel"/>
    <w:tmpl w:val="46081F3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50715135"/>
    <w:multiLevelType w:val="hybridMultilevel"/>
    <w:tmpl w:val="45AAE77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1C70697"/>
    <w:multiLevelType w:val="hybridMultilevel"/>
    <w:tmpl w:val="F370A166"/>
    <w:lvl w:ilvl="0" w:tplc="8160D9FA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78343409"/>
    <w:multiLevelType w:val="hybridMultilevel"/>
    <w:tmpl w:val="3E52625A"/>
    <w:lvl w:ilvl="0" w:tplc="11347992">
      <w:numFmt w:val="bullet"/>
      <w:lvlText w:val="-"/>
      <w:lvlJc w:val="left"/>
      <w:pPr>
        <w:ind w:left="18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7E8C2765"/>
    <w:multiLevelType w:val="hybridMultilevel"/>
    <w:tmpl w:val="B096D88A"/>
    <w:lvl w:ilvl="0" w:tplc="9872F662">
      <w:numFmt w:val="bullet"/>
      <w:lvlText w:val="-"/>
      <w:lvlJc w:val="left"/>
      <w:pPr>
        <w:ind w:left="1823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9" w15:restartNumberingAfterBreak="0">
    <w:nsid w:val="7F884823"/>
    <w:multiLevelType w:val="hybridMultilevel"/>
    <w:tmpl w:val="3942002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5"/>
  </w:num>
  <w:num w:numId="15">
    <w:abstractNumId w:val="18"/>
  </w:num>
  <w:num w:numId="16">
    <w:abstractNumId w:val="17"/>
  </w:num>
  <w:num w:numId="17">
    <w:abstractNumId w:val="13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7C"/>
    <w:rsid w:val="000A3F5A"/>
    <w:rsid w:val="00204C65"/>
    <w:rsid w:val="00234753"/>
    <w:rsid w:val="00352F7C"/>
    <w:rsid w:val="003B1343"/>
    <w:rsid w:val="003C70E3"/>
    <w:rsid w:val="003F41F6"/>
    <w:rsid w:val="003F59FF"/>
    <w:rsid w:val="003F5E49"/>
    <w:rsid w:val="004417E4"/>
    <w:rsid w:val="004F199E"/>
    <w:rsid w:val="0057633D"/>
    <w:rsid w:val="00622A73"/>
    <w:rsid w:val="00637853"/>
    <w:rsid w:val="00674A76"/>
    <w:rsid w:val="00714DD4"/>
    <w:rsid w:val="00887E99"/>
    <w:rsid w:val="009A2FC4"/>
    <w:rsid w:val="00AD740D"/>
    <w:rsid w:val="00BD14E4"/>
    <w:rsid w:val="00CD18B3"/>
    <w:rsid w:val="00D05E6F"/>
    <w:rsid w:val="00E1178C"/>
    <w:rsid w:val="00E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495922"/>
  <w15:docId w15:val="{0289ED30-DB0C-447C-83BD-23FA40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DD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14DD4"/>
  </w:style>
  <w:style w:type="character" w:customStyle="1" w:styleId="Bullets">
    <w:name w:val="Bullets"/>
    <w:rsid w:val="00714DD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14DD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rsid w:val="00714DD4"/>
    <w:pPr>
      <w:spacing w:after="120"/>
    </w:pPr>
  </w:style>
  <w:style w:type="paragraph" w:styleId="List">
    <w:name w:val="List"/>
    <w:basedOn w:val="BodyText"/>
    <w:rsid w:val="00714DD4"/>
  </w:style>
  <w:style w:type="paragraph" w:styleId="Caption">
    <w:name w:val="caption"/>
    <w:basedOn w:val="Normal"/>
    <w:qFormat/>
    <w:rsid w:val="00714D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14DD4"/>
    <w:pPr>
      <w:suppressLineNumbers/>
    </w:pPr>
  </w:style>
  <w:style w:type="paragraph" w:styleId="ListParagraph">
    <w:name w:val="List Paragraph"/>
    <w:basedOn w:val="Normal"/>
    <w:uiPriority w:val="34"/>
    <w:qFormat/>
    <w:rsid w:val="0057633D"/>
    <w:pPr>
      <w:ind w:left="720"/>
      <w:contextualSpacing/>
    </w:pPr>
    <w:rPr>
      <w:szCs w:val="21"/>
    </w:rPr>
  </w:style>
  <w:style w:type="character" w:styleId="Hyperlink">
    <w:name w:val="Hyperlink"/>
    <w:rsid w:val="003F5E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3F5E49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234753"/>
    <w:pPr>
      <w:widowControl/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ocker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mlcentra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oncityschools.org/mchs/schoolpages/athlet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A413-84FB-4146-8E4E-05BBEC6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</dc:creator>
  <cp:lastModifiedBy>Cathy Kaune</cp:lastModifiedBy>
  <cp:revision>2</cp:revision>
  <cp:lastPrinted>2013-05-06T01:40:00Z</cp:lastPrinted>
  <dcterms:created xsi:type="dcterms:W3CDTF">2018-09-11T17:45:00Z</dcterms:created>
  <dcterms:modified xsi:type="dcterms:W3CDTF">2018-09-11T17:45:00Z</dcterms:modified>
</cp:coreProperties>
</file>