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BD" w:rsidRDefault="00DC17BD">
      <w:pPr>
        <w:jc w:val="center"/>
        <w:rPr>
          <w:b/>
          <w:bCs/>
          <w:sz w:val="32"/>
          <w:szCs w:val="32"/>
        </w:rPr>
      </w:pPr>
    </w:p>
    <w:p w:rsidR="00155738" w:rsidRDefault="005C7ECF">
      <w:pPr>
        <w:jc w:val="center"/>
        <w:rPr>
          <w:b/>
          <w:bCs/>
          <w:sz w:val="32"/>
          <w:szCs w:val="32"/>
        </w:rPr>
      </w:pPr>
      <w:r>
        <w:rPr>
          <w:b/>
          <w:bCs/>
          <w:sz w:val="32"/>
          <w:szCs w:val="32"/>
        </w:rPr>
        <w:t>Mohawk Booster Club</w:t>
      </w:r>
    </w:p>
    <w:p w:rsidR="00DC17BD" w:rsidRDefault="00DC17BD">
      <w:pPr>
        <w:jc w:val="center"/>
        <w:rPr>
          <w:b/>
          <w:bCs/>
          <w:sz w:val="32"/>
          <w:szCs w:val="32"/>
        </w:rPr>
      </w:pPr>
      <w:r>
        <w:rPr>
          <w:b/>
          <w:bCs/>
          <w:sz w:val="32"/>
          <w:szCs w:val="32"/>
        </w:rPr>
        <w:t>Minutes</w:t>
      </w:r>
    </w:p>
    <w:p w:rsidR="00155738" w:rsidRDefault="00155738">
      <w:pPr>
        <w:jc w:val="center"/>
        <w:rPr>
          <w:b/>
          <w:bCs/>
          <w:sz w:val="32"/>
          <w:szCs w:val="32"/>
        </w:rPr>
      </w:pPr>
    </w:p>
    <w:p w:rsidR="00155738" w:rsidRDefault="000E3BF5">
      <w:pPr>
        <w:jc w:val="center"/>
      </w:pPr>
      <w:r>
        <w:t xml:space="preserve">Wednesday, </w:t>
      </w:r>
      <w:r w:rsidR="008327C0">
        <w:t>March 6</w:t>
      </w:r>
      <w:r w:rsidR="00396EF3">
        <w:t>th</w:t>
      </w:r>
      <w:r>
        <w:t>, 201</w:t>
      </w:r>
      <w:r w:rsidR="00386FFD">
        <w:t>9</w:t>
      </w:r>
    </w:p>
    <w:p w:rsidR="00155738" w:rsidRDefault="005C7ECF">
      <w:pPr>
        <w:jc w:val="center"/>
      </w:pPr>
      <w:r>
        <w:t>6:30 PM</w:t>
      </w:r>
      <w:r w:rsidR="00DC17BD">
        <w:t xml:space="preserve">  </w:t>
      </w:r>
      <w:r>
        <w:t xml:space="preserve">MCHS </w:t>
      </w:r>
      <w:r w:rsidR="005D7425">
        <w:t>Room 1330</w:t>
      </w:r>
    </w:p>
    <w:p w:rsidR="00155738" w:rsidRDefault="00155738">
      <w:pPr>
        <w:jc w:val="center"/>
      </w:pPr>
    </w:p>
    <w:p w:rsidR="00155738" w:rsidRDefault="00155738">
      <w:pPr>
        <w:jc w:val="center"/>
      </w:pPr>
    </w:p>
    <w:p w:rsidR="00155738" w:rsidRDefault="005C7ECF">
      <w:pPr>
        <w:numPr>
          <w:ilvl w:val="0"/>
          <w:numId w:val="1"/>
        </w:numPr>
      </w:pPr>
      <w:r>
        <w:t xml:space="preserve">        </w:t>
      </w:r>
      <w:r>
        <w:tab/>
        <w:t>Welcome and Introductions</w:t>
      </w:r>
      <w:r w:rsidR="00DC17BD">
        <w:t xml:space="preserve"> were done by Treasurer Gerry Keller.</w:t>
      </w:r>
    </w:p>
    <w:p w:rsidR="00155738" w:rsidRDefault="00155738"/>
    <w:p w:rsidR="00155738" w:rsidRDefault="005C7ECF">
      <w:pPr>
        <w:numPr>
          <w:ilvl w:val="0"/>
          <w:numId w:val="2"/>
        </w:numPr>
      </w:pPr>
      <w:r>
        <w:t xml:space="preserve">        </w:t>
      </w:r>
      <w:r>
        <w:tab/>
        <w:t>Approve Agenda</w:t>
      </w:r>
      <w:r w:rsidR="00DC17BD">
        <w:t xml:space="preserve"> </w:t>
      </w:r>
      <w:r w:rsidR="006C025F">
        <w:t xml:space="preserve">motion </w:t>
      </w:r>
      <w:r w:rsidR="00DC17BD">
        <w:t xml:space="preserve">was made by Anne Ward and </w:t>
      </w:r>
      <w:r w:rsidR="006C025F">
        <w:t>Seconded by Keri Kinney.</w:t>
      </w:r>
    </w:p>
    <w:p w:rsidR="00155738" w:rsidRDefault="00155738"/>
    <w:p w:rsidR="006C025F" w:rsidRDefault="005D7425" w:rsidP="005D7425">
      <w:pPr>
        <w:pStyle w:val="ListParagraph"/>
        <w:numPr>
          <w:ilvl w:val="0"/>
          <w:numId w:val="2"/>
        </w:numPr>
      </w:pPr>
      <w:r>
        <w:t xml:space="preserve">            Approve </w:t>
      </w:r>
      <w:r w:rsidR="000956E0">
        <w:t>February 13</w:t>
      </w:r>
      <w:r w:rsidR="00E97278">
        <w:t>th</w:t>
      </w:r>
      <w:r w:rsidR="000E3BF5">
        <w:t>, 201</w:t>
      </w:r>
      <w:r w:rsidR="00396EF3">
        <w:t>9</w:t>
      </w:r>
      <w:r w:rsidR="005C7ECF">
        <w:t xml:space="preserve"> minutes</w:t>
      </w:r>
      <w:r w:rsidR="006C025F">
        <w:t xml:space="preserve"> motion was made by Jen Gogerty and Seconded by</w:t>
      </w:r>
    </w:p>
    <w:p w:rsidR="005D7425" w:rsidRDefault="006C025F" w:rsidP="006C025F">
      <w:pPr>
        <w:ind w:left="709" w:firstLine="709"/>
      </w:pPr>
      <w:r>
        <w:t>Neil Notterman.</w:t>
      </w:r>
    </w:p>
    <w:p w:rsidR="005D7425" w:rsidRDefault="005D7425" w:rsidP="005D7425">
      <w:pPr>
        <w:pStyle w:val="ListParagraph"/>
      </w:pPr>
    </w:p>
    <w:p w:rsidR="005D7425" w:rsidRDefault="005D7425" w:rsidP="006C025F">
      <w:pPr>
        <w:ind w:left="1416" w:hanging="1056"/>
      </w:pPr>
      <w:r>
        <w:t xml:space="preserve">IV.       </w:t>
      </w:r>
      <w:r>
        <w:tab/>
        <w:t xml:space="preserve">Monthly Reporting (Financial, Century Club, Spirit Store) – </w:t>
      </w:r>
      <w:r w:rsidR="006C025F">
        <w:t>Gerry Keller reported that there was $173.00 in interest received in the savings account. There was no new information on the Century Club or Spirit</w:t>
      </w:r>
      <w:r w:rsidR="00BB0DE3">
        <w:t xml:space="preserve"> Store.  A motion was made by Ka</w:t>
      </w:r>
      <w:r w:rsidR="006C025F">
        <w:t>ri Mentink to approve the financial reporting and Seconded by Dave Duncan.</w:t>
      </w:r>
    </w:p>
    <w:p w:rsidR="005D7425" w:rsidRDefault="005D7425" w:rsidP="005D7425">
      <w:pPr>
        <w:ind w:left="360"/>
      </w:pPr>
    </w:p>
    <w:p w:rsidR="00250BC5" w:rsidRDefault="005C7ECF" w:rsidP="00E214A2">
      <w:pPr>
        <w:pStyle w:val="ListParagraph"/>
        <w:numPr>
          <w:ilvl w:val="0"/>
          <w:numId w:val="12"/>
        </w:numPr>
        <w:tabs>
          <w:tab w:val="clear" w:pos="720"/>
        </w:tabs>
        <w:ind w:left="1440" w:hanging="990"/>
      </w:pPr>
      <w:r>
        <w:t xml:space="preserve">Athletic Department Report – </w:t>
      </w:r>
      <w:r w:rsidR="00386FFD">
        <w:t>Barry Andersen</w:t>
      </w:r>
      <w:r w:rsidR="006C025F">
        <w:t xml:space="preserve"> reported that </w:t>
      </w:r>
      <w:r w:rsidR="009E518E">
        <w:t>Megan Meyer was named to the 4A All Tournament Team.  Megan was also named to the 1</w:t>
      </w:r>
      <w:r w:rsidR="009E518E" w:rsidRPr="009E518E">
        <w:rPr>
          <w:vertAlign w:val="superscript"/>
        </w:rPr>
        <w:t>st</w:t>
      </w:r>
      <w:r w:rsidR="009E518E">
        <w:t xml:space="preserve"> All State Team and Anna Deets was named to the 3</w:t>
      </w:r>
      <w:r w:rsidR="009E518E" w:rsidRPr="009E518E">
        <w:rPr>
          <w:vertAlign w:val="superscript"/>
        </w:rPr>
        <w:t>rd</w:t>
      </w:r>
      <w:r w:rsidR="009E518E">
        <w:t xml:space="preserve"> All State Team.  Megan Meyer, Anna Deets, Anna Lensing, Megan Hollander, and Jaeda Whitner were all named to CIML Iowa All Conference Teams</w:t>
      </w:r>
      <w:r w:rsidR="0056413B">
        <w:t xml:space="preserve"> for girls basketball</w:t>
      </w:r>
      <w:r w:rsidR="009E518E">
        <w:t>.  Dylan Miller, Jeffrey Skogen, Cory Miner, and Javarious Toney were all name to CIML Iowa All Conference Teams</w:t>
      </w:r>
      <w:r w:rsidR="0056413B">
        <w:t xml:space="preserve"> for boys basketball.  Four wrestlers made it to State and placed: </w:t>
      </w:r>
      <w:proofErr w:type="spellStart"/>
      <w:r w:rsidR="0056413B">
        <w:t>Cullan</w:t>
      </w:r>
      <w:proofErr w:type="spellEnd"/>
      <w:r w:rsidR="0056413B">
        <w:t xml:space="preserve"> </w:t>
      </w:r>
      <w:proofErr w:type="spellStart"/>
      <w:r w:rsidR="0056413B">
        <w:t>Schriever</w:t>
      </w:r>
      <w:proofErr w:type="spellEnd"/>
      <w:r w:rsidR="0056413B">
        <w:t xml:space="preserve">, Colby </w:t>
      </w:r>
      <w:proofErr w:type="spellStart"/>
      <w:r w:rsidR="0056413B">
        <w:t>Schriever</w:t>
      </w:r>
      <w:proofErr w:type="spellEnd"/>
      <w:r w:rsidR="0056413B">
        <w:t xml:space="preserve">, Troy Monahan, and </w:t>
      </w:r>
      <w:proofErr w:type="spellStart"/>
      <w:r w:rsidR="0056413B">
        <w:t>Jace</w:t>
      </w:r>
      <w:proofErr w:type="spellEnd"/>
      <w:r w:rsidR="0056413B">
        <w:t xml:space="preserve"> Rhodes</w:t>
      </w:r>
      <w:r w:rsidR="009E518E">
        <w:t xml:space="preserve">.  The school board has received seven design plans for the Auxiliary Gym &amp; Pool and will be reviewing all designs.  Spring Sports have started and will continue to swing into action.  If interested in working at the track </w:t>
      </w:r>
      <w:r w:rsidR="009C6555">
        <w:t>meets,</w:t>
      </w:r>
      <w:r w:rsidR="009E518E">
        <w:t xml:space="preserve"> please get in touch with Barry.  </w:t>
      </w:r>
    </w:p>
    <w:p w:rsidR="00250BC5" w:rsidRDefault="00250BC5" w:rsidP="00250BC5">
      <w:pPr>
        <w:pStyle w:val="ListParagraph"/>
      </w:pPr>
    </w:p>
    <w:p w:rsidR="00250BC5" w:rsidRDefault="00250BC5" w:rsidP="00E214A2">
      <w:pPr>
        <w:pStyle w:val="ListParagraph"/>
        <w:numPr>
          <w:ilvl w:val="0"/>
          <w:numId w:val="12"/>
        </w:numPr>
        <w:ind w:left="1440" w:hanging="990"/>
      </w:pPr>
      <w:r>
        <w:t>Old Business</w:t>
      </w:r>
    </w:p>
    <w:p w:rsidR="00250BC5" w:rsidRDefault="00274CDE" w:rsidP="00E214A2">
      <w:pPr>
        <w:pStyle w:val="ListParagraph"/>
        <w:numPr>
          <w:ilvl w:val="3"/>
          <w:numId w:val="12"/>
        </w:numPr>
      </w:pPr>
      <w:r>
        <w:t>Tax Status</w:t>
      </w:r>
      <w:r w:rsidR="008327C0">
        <w:t xml:space="preserve"> Update</w:t>
      </w:r>
      <w:r w:rsidR="009C6555">
        <w:t xml:space="preserve"> – Gerry reported that our check was cashed by the IRS so hopefully our paperwork is now in someone’s hands to process.  The person assigned to us at Hogan Hansen has moved on and we have been assigned to someone else in the office.  </w:t>
      </w:r>
      <w:bookmarkStart w:id="0" w:name="_GoBack"/>
      <w:bookmarkEnd w:id="0"/>
    </w:p>
    <w:p w:rsidR="00ED5A0C" w:rsidRDefault="00ED5A0C" w:rsidP="00E214A2">
      <w:pPr>
        <w:pStyle w:val="ListParagraph"/>
        <w:numPr>
          <w:ilvl w:val="3"/>
          <w:numId w:val="12"/>
        </w:numPr>
      </w:pPr>
      <w:r>
        <w:t>Spirit Store Management</w:t>
      </w:r>
      <w:r w:rsidR="004F416C">
        <w:t xml:space="preserve"> - the Cheerleaders are still talking about the possibility.</w:t>
      </w:r>
    </w:p>
    <w:p w:rsidR="00ED5A0C" w:rsidRDefault="00ED5A0C" w:rsidP="00E214A2">
      <w:pPr>
        <w:pStyle w:val="ListParagraph"/>
        <w:numPr>
          <w:ilvl w:val="3"/>
          <w:numId w:val="12"/>
        </w:numPr>
      </w:pPr>
      <w:r>
        <w:t>Club Officer Ope</w:t>
      </w:r>
      <w:r w:rsidR="004F416C">
        <w:t>nings for 2019-2020 school year - if anyone would like to know more about the President or Vice President openings contact Tim Wendel.</w:t>
      </w:r>
    </w:p>
    <w:p w:rsidR="00155738" w:rsidRDefault="005C7ECF">
      <w:r>
        <w:t xml:space="preserve">        </w:t>
      </w:r>
    </w:p>
    <w:p w:rsidR="008F6349" w:rsidRDefault="005C7ECF" w:rsidP="00396EF3">
      <w:pPr>
        <w:pStyle w:val="ListParagraph"/>
        <w:numPr>
          <w:ilvl w:val="0"/>
          <w:numId w:val="12"/>
        </w:numPr>
      </w:pPr>
      <w:r>
        <w:t>New Business</w:t>
      </w:r>
    </w:p>
    <w:p w:rsidR="008327C0" w:rsidRDefault="008327C0" w:rsidP="00396EF3">
      <w:pPr>
        <w:pStyle w:val="ListParagraph"/>
        <w:numPr>
          <w:ilvl w:val="3"/>
          <w:numId w:val="12"/>
        </w:numPr>
      </w:pPr>
      <w:r>
        <w:t>Vote on equipment (Timer) purchase</w:t>
      </w:r>
      <w:r w:rsidR="004F416C">
        <w:t xml:space="preserve"> - an email went out about a new timing system that would benefit quite a few of the sports programs.  </w:t>
      </w:r>
      <w:r w:rsidR="007F6B18">
        <w:t>Initially the individual sports that said they would benefit from having it split the cost.  Discussion was held that with so many sports making use of it that maybe the main booster account should pay for it.  A motion was made by Jen Gogerty and Seconded by Brooke Wiemann to have the main booster account pay for the timing system and to reimburse any sports that have already made a payment towards it.</w:t>
      </w:r>
    </w:p>
    <w:p w:rsidR="000956E0" w:rsidRDefault="000956E0" w:rsidP="00396EF3">
      <w:pPr>
        <w:pStyle w:val="ListParagraph"/>
        <w:numPr>
          <w:ilvl w:val="3"/>
          <w:numId w:val="12"/>
        </w:numPr>
      </w:pPr>
      <w:r>
        <w:t>Booster Club Scholarship</w:t>
      </w:r>
      <w:r w:rsidR="007F6B18">
        <w:t xml:space="preserve"> - currently the booster club gives $500 each year to 1 male and 1 female athlete.  Some of the main requirements are: they have to parents active in the booster club, they have to be out for 2 or more sports, and they cannot be the top athletes in the school.  Does the booster club want to increase amount or increase number of scholarships </w:t>
      </w:r>
      <w:r w:rsidR="007F6B18">
        <w:lastRenderedPageBreak/>
        <w:t>given?  A motion was made by Anne Ward and Seconded by Gretchen Hollander to give out 2 male and 2 female scholarships each year in the amount of $500 each person.</w:t>
      </w:r>
    </w:p>
    <w:p w:rsidR="00396EF3" w:rsidRDefault="00396EF3" w:rsidP="00396EF3">
      <w:pPr>
        <w:pStyle w:val="ListParagraph"/>
        <w:numPr>
          <w:ilvl w:val="3"/>
          <w:numId w:val="12"/>
        </w:numPr>
      </w:pPr>
      <w:r>
        <w:t xml:space="preserve">Vendor </w:t>
      </w:r>
      <w:r w:rsidR="008327C0">
        <w:t xml:space="preserve">presentation </w:t>
      </w:r>
      <w:r w:rsidR="00E051CB">
        <w:t xml:space="preserve">- </w:t>
      </w:r>
      <w:r w:rsidR="008327C0">
        <w:t>Al Ko</w:t>
      </w:r>
      <w:r w:rsidR="004F416C">
        <w:t>e</w:t>
      </w:r>
      <w:r w:rsidR="008327C0">
        <w:t>hler</w:t>
      </w:r>
      <w:r w:rsidR="007F6B18">
        <w:t xml:space="preserve"> presented what services and items that Decker's offers</w:t>
      </w:r>
      <w:r w:rsidR="00E051CB">
        <w:t xml:space="preserve"> to our booster club</w:t>
      </w:r>
      <w:r w:rsidR="007F6B18">
        <w:t xml:space="preserve">.  He </w:t>
      </w:r>
      <w:r w:rsidR="00E051CB">
        <w:t xml:space="preserve">also </w:t>
      </w:r>
      <w:r w:rsidR="007F6B18">
        <w:t>talked about the use of the online store and three different ways it can be used.</w:t>
      </w:r>
    </w:p>
    <w:p w:rsidR="008F6349" w:rsidRDefault="008F6349" w:rsidP="00540B8E">
      <w:pPr>
        <w:pStyle w:val="ListParagraph"/>
        <w:ind w:left="1440"/>
      </w:pPr>
    </w:p>
    <w:p w:rsidR="00155738" w:rsidRDefault="008F6349" w:rsidP="008F6349">
      <w:pPr>
        <w:ind w:left="371"/>
      </w:pPr>
      <w:r>
        <w:t>VI</w:t>
      </w:r>
      <w:r w:rsidR="00E214A2">
        <w:t>I</w:t>
      </w:r>
      <w:r>
        <w:t>I</w:t>
      </w:r>
      <w:r w:rsidR="005C7ECF">
        <w:t>.</w:t>
      </w:r>
      <w:r w:rsidR="005D7425">
        <w:t xml:space="preserve">          </w:t>
      </w:r>
      <w:r w:rsidR="005C7ECF">
        <w:t>Adjournment</w:t>
      </w:r>
      <w:r w:rsidR="007F6B18">
        <w:t xml:space="preserve"> motion was made by Anne Ward and Seconded by Jen Gogerty.</w:t>
      </w:r>
    </w:p>
    <w:p w:rsidR="00155738" w:rsidRDefault="00155738"/>
    <w:p w:rsidR="00155738" w:rsidRDefault="005C7ECF">
      <w:pPr>
        <w:jc w:val="center"/>
      </w:pPr>
      <w:r>
        <w:t>Next M</w:t>
      </w:r>
      <w:r w:rsidR="000E3BF5">
        <w:t xml:space="preserve">eeting – Wednesday, </w:t>
      </w:r>
      <w:r w:rsidR="008327C0">
        <w:t>April</w:t>
      </w:r>
      <w:r w:rsidR="000E3BF5">
        <w:t xml:space="preserve"> </w:t>
      </w:r>
      <w:r w:rsidR="00540B8E">
        <w:t>1</w:t>
      </w:r>
      <w:r w:rsidR="008327C0">
        <w:t>0</w:t>
      </w:r>
      <w:r>
        <w:rPr>
          <w:vertAlign w:val="superscript"/>
        </w:rPr>
        <w:t>th</w:t>
      </w:r>
      <w:r w:rsidR="005D7425">
        <w:t>, 201</w:t>
      </w:r>
      <w:r w:rsidR="00ED5A0C">
        <w:t>9</w:t>
      </w:r>
    </w:p>
    <w:p w:rsidR="00155738" w:rsidRDefault="005C7ECF">
      <w:r>
        <w:t xml:space="preserve">   </w:t>
      </w:r>
    </w:p>
    <w:p w:rsidR="00155738" w:rsidRDefault="005C7ECF">
      <w:r>
        <w:tab/>
      </w:r>
    </w:p>
    <w:p w:rsidR="00155738" w:rsidRDefault="00155738"/>
    <w:p w:rsidR="00155738" w:rsidRDefault="005C7ECF">
      <w:pPr>
        <w:jc w:val="center"/>
      </w:pPr>
      <w:r>
        <w:t>Mohawk Booster Club Website</w:t>
      </w:r>
    </w:p>
    <w:p w:rsidR="00155738" w:rsidRDefault="00B942EB">
      <w:pPr>
        <w:jc w:val="center"/>
      </w:pPr>
      <w:hyperlink r:id="rId5" w:history="1">
        <w:r w:rsidR="005C7ECF">
          <w:rPr>
            <w:rStyle w:val="Hyperlink"/>
          </w:rPr>
          <w:t>www.masoncityschools.org/mchs/schoolpages/athletics</w:t>
        </w:r>
      </w:hyperlink>
    </w:p>
    <w:p w:rsidR="00155738" w:rsidRDefault="00155738">
      <w:pPr>
        <w:jc w:val="center"/>
      </w:pPr>
    </w:p>
    <w:p w:rsidR="00155738" w:rsidRDefault="005C7ECF">
      <w:pPr>
        <w:jc w:val="center"/>
      </w:pPr>
      <w:r>
        <w:t>CIML Sports Schedules and Updates</w:t>
      </w:r>
    </w:p>
    <w:p w:rsidR="00155738" w:rsidRDefault="00B942EB">
      <w:pPr>
        <w:jc w:val="center"/>
      </w:pPr>
      <w:hyperlink r:id="rId6" w:history="1">
        <w:r w:rsidR="005C7ECF">
          <w:rPr>
            <w:rStyle w:val="Hyperlink"/>
          </w:rPr>
          <w:t>www.cimlcentral.org</w:t>
        </w:r>
      </w:hyperlink>
    </w:p>
    <w:p w:rsidR="00155738" w:rsidRDefault="00155738">
      <w:pPr>
        <w:jc w:val="center"/>
      </w:pPr>
    </w:p>
    <w:p w:rsidR="00155738" w:rsidRDefault="005C7ECF">
      <w:pPr>
        <w:jc w:val="center"/>
      </w:pPr>
      <w:r>
        <w:t>Order custom designed clothing online (Mohawk Booster Club receives credit)</w:t>
      </w:r>
    </w:p>
    <w:p w:rsidR="00155738" w:rsidRDefault="00B942EB">
      <w:pPr>
        <w:jc w:val="center"/>
        <w:rPr>
          <w:u w:val="single"/>
        </w:rPr>
      </w:pPr>
      <w:hyperlink r:id="rId7" w:history="1">
        <w:r w:rsidR="005C7ECF">
          <w:rPr>
            <w:rStyle w:val="Hyperlink"/>
          </w:rPr>
          <w:t>www.mylocker.net</w:t>
        </w:r>
      </w:hyperlink>
    </w:p>
    <w:p w:rsidR="00155738" w:rsidRDefault="00155738">
      <w:pPr>
        <w:jc w:val="center"/>
        <w:rPr>
          <w:u w:val="single"/>
        </w:rPr>
      </w:pPr>
    </w:p>
    <w:p w:rsidR="005C7ECF" w:rsidRDefault="005C7ECF">
      <w:pPr>
        <w:jc w:val="center"/>
      </w:pPr>
      <w:r>
        <w:t>Facebook page: Mason City Mohawk Booster Club</w:t>
      </w:r>
    </w:p>
    <w:sectPr w:rsidR="005C7ECF" w:rsidSect="006C025F">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9B220962"/>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FB71352"/>
    <w:multiLevelType w:val="multilevel"/>
    <w:tmpl w:val="0854E9C0"/>
    <w:lvl w:ilvl="0">
      <w:start w:val="5"/>
      <w:numFmt w:val="upperRoman"/>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33CA180F"/>
    <w:multiLevelType w:val="hybridMultilevel"/>
    <w:tmpl w:val="D1204FDA"/>
    <w:lvl w:ilvl="0" w:tplc="71727F7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32B01"/>
    <w:multiLevelType w:val="hybridMultilevel"/>
    <w:tmpl w:val="166C983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E3BF5"/>
    <w:rsid w:val="000956E0"/>
    <w:rsid w:val="000E3BF5"/>
    <w:rsid w:val="00155738"/>
    <w:rsid w:val="001B0DFF"/>
    <w:rsid w:val="00250BC5"/>
    <w:rsid w:val="00274CDE"/>
    <w:rsid w:val="002D3493"/>
    <w:rsid w:val="00386FFD"/>
    <w:rsid w:val="00396EF3"/>
    <w:rsid w:val="00436C50"/>
    <w:rsid w:val="00475BC5"/>
    <w:rsid w:val="004A6980"/>
    <w:rsid w:val="004F416C"/>
    <w:rsid w:val="00540B8E"/>
    <w:rsid w:val="0056413B"/>
    <w:rsid w:val="005C7ECF"/>
    <w:rsid w:val="005D7425"/>
    <w:rsid w:val="006C025F"/>
    <w:rsid w:val="00731E3C"/>
    <w:rsid w:val="007F6B18"/>
    <w:rsid w:val="008327C0"/>
    <w:rsid w:val="00895497"/>
    <w:rsid w:val="008F6349"/>
    <w:rsid w:val="009A682B"/>
    <w:rsid w:val="009C6555"/>
    <w:rsid w:val="009E518E"/>
    <w:rsid w:val="00A03381"/>
    <w:rsid w:val="00B12E3C"/>
    <w:rsid w:val="00B676F4"/>
    <w:rsid w:val="00B942EB"/>
    <w:rsid w:val="00B97AB7"/>
    <w:rsid w:val="00BB0DE3"/>
    <w:rsid w:val="00D62DDD"/>
    <w:rsid w:val="00DC17BD"/>
    <w:rsid w:val="00E051CB"/>
    <w:rsid w:val="00E214A2"/>
    <w:rsid w:val="00E97278"/>
    <w:rsid w:val="00EA736A"/>
    <w:rsid w:val="00ED5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980"/>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A6980"/>
  </w:style>
  <w:style w:type="character" w:styleId="Hyperlink">
    <w:name w:val="Hyperlink"/>
    <w:rsid w:val="004A6980"/>
    <w:rPr>
      <w:color w:val="000080"/>
      <w:u w:val="single"/>
    </w:rPr>
  </w:style>
  <w:style w:type="character" w:customStyle="1" w:styleId="Bullets">
    <w:name w:val="Bullets"/>
    <w:rsid w:val="004A6980"/>
    <w:rPr>
      <w:rFonts w:ascii="OpenSymbol" w:eastAsia="OpenSymbol" w:hAnsi="OpenSymbol" w:cs="OpenSymbol"/>
    </w:rPr>
  </w:style>
  <w:style w:type="paragraph" w:customStyle="1" w:styleId="Heading">
    <w:name w:val="Heading"/>
    <w:basedOn w:val="Normal"/>
    <w:next w:val="BodyText"/>
    <w:rsid w:val="004A6980"/>
    <w:pPr>
      <w:keepNext/>
      <w:spacing w:before="240" w:after="120"/>
    </w:pPr>
    <w:rPr>
      <w:rFonts w:ascii="Arial" w:hAnsi="Arial"/>
      <w:sz w:val="28"/>
      <w:szCs w:val="28"/>
    </w:rPr>
  </w:style>
  <w:style w:type="paragraph" w:styleId="BodyText">
    <w:name w:val="Body Text"/>
    <w:basedOn w:val="Normal"/>
    <w:rsid w:val="004A6980"/>
    <w:pPr>
      <w:spacing w:after="120"/>
    </w:pPr>
  </w:style>
  <w:style w:type="paragraph" w:styleId="List">
    <w:name w:val="List"/>
    <w:basedOn w:val="BodyText"/>
    <w:rsid w:val="004A6980"/>
  </w:style>
  <w:style w:type="paragraph" w:styleId="Caption">
    <w:name w:val="caption"/>
    <w:basedOn w:val="Normal"/>
    <w:qFormat/>
    <w:rsid w:val="004A6980"/>
    <w:pPr>
      <w:suppressLineNumbers/>
      <w:spacing w:before="120" w:after="120"/>
    </w:pPr>
    <w:rPr>
      <w:i/>
      <w:iCs/>
    </w:rPr>
  </w:style>
  <w:style w:type="paragraph" w:customStyle="1" w:styleId="Index">
    <w:name w:val="Index"/>
    <w:basedOn w:val="Normal"/>
    <w:rsid w:val="004A6980"/>
    <w:pPr>
      <w:suppressLineNumbers/>
    </w:pPr>
  </w:style>
  <w:style w:type="paragraph" w:styleId="ListParagraph">
    <w:name w:val="List Paragraph"/>
    <w:basedOn w:val="Normal"/>
    <w:uiPriority w:val="34"/>
    <w:qFormat/>
    <w:rsid w:val="005D742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lock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lcentral.org/" TargetMode="External"/><Relationship Id="rId5" Type="http://schemas.openxmlformats.org/officeDocument/2006/relationships/hyperlink" Target="http://www.masoncityschools.org/mchs/schoolpages/athlet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dc:creator>
  <cp:lastModifiedBy>Cathy</cp:lastModifiedBy>
  <cp:revision>8</cp:revision>
  <cp:lastPrinted>2016-01-13T14:30:00Z</cp:lastPrinted>
  <dcterms:created xsi:type="dcterms:W3CDTF">2019-04-08T20:43:00Z</dcterms:created>
  <dcterms:modified xsi:type="dcterms:W3CDTF">2019-04-09T01:06:00Z</dcterms:modified>
</cp:coreProperties>
</file>