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2C9F" w14:textId="647C1E65" w:rsidR="00155738" w:rsidRDefault="005C7ECF">
      <w:pPr>
        <w:jc w:val="center"/>
        <w:rPr>
          <w:b/>
          <w:bCs/>
          <w:sz w:val="32"/>
          <w:szCs w:val="32"/>
        </w:rPr>
      </w:pPr>
      <w:r>
        <w:rPr>
          <w:b/>
          <w:bCs/>
          <w:sz w:val="32"/>
          <w:szCs w:val="32"/>
        </w:rPr>
        <w:t>Mohawk Booster Club</w:t>
      </w:r>
    </w:p>
    <w:p w14:paraId="08A70321" w14:textId="4F027565" w:rsidR="00A55ADB" w:rsidRDefault="00A55ADB">
      <w:pPr>
        <w:jc w:val="center"/>
        <w:rPr>
          <w:b/>
          <w:bCs/>
          <w:sz w:val="32"/>
          <w:szCs w:val="32"/>
        </w:rPr>
      </w:pPr>
      <w:r>
        <w:rPr>
          <w:b/>
          <w:bCs/>
          <w:sz w:val="32"/>
          <w:szCs w:val="32"/>
        </w:rPr>
        <w:t>Minutes</w:t>
      </w:r>
    </w:p>
    <w:p w14:paraId="33DF82F0" w14:textId="77777777" w:rsidR="00155738" w:rsidRDefault="00155738">
      <w:pPr>
        <w:jc w:val="center"/>
        <w:rPr>
          <w:b/>
          <w:bCs/>
          <w:sz w:val="32"/>
          <w:szCs w:val="32"/>
        </w:rPr>
      </w:pPr>
    </w:p>
    <w:p w14:paraId="20AF0D5A" w14:textId="77777777" w:rsidR="00155738" w:rsidRDefault="000E3BF5">
      <w:pPr>
        <w:jc w:val="center"/>
      </w:pPr>
      <w:r>
        <w:t xml:space="preserve">Wednesday, </w:t>
      </w:r>
      <w:r w:rsidR="00831A56">
        <w:t>May</w:t>
      </w:r>
      <w:r w:rsidR="008327C0">
        <w:t xml:space="preserve"> </w:t>
      </w:r>
      <w:r w:rsidR="00831A56">
        <w:t>8</w:t>
      </w:r>
      <w:r w:rsidR="00396EF3">
        <w:t>th</w:t>
      </w:r>
      <w:r>
        <w:t>, 201</w:t>
      </w:r>
      <w:r w:rsidR="00386FFD">
        <w:t>9</w:t>
      </w:r>
    </w:p>
    <w:p w14:paraId="722832FA" w14:textId="1D21C813" w:rsidR="00155738" w:rsidRDefault="005C7ECF">
      <w:pPr>
        <w:jc w:val="center"/>
      </w:pPr>
      <w:r>
        <w:t xml:space="preserve">6:30 </w:t>
      </w:r>
      <w:proofErr w:type="gramStart"/>
      <w:r>
        <w:t>PM</w:t>
      </w:r>
      <w:r w:rsidR="00A55ADB">
        <w:t xml:space="preserve">  </w:t>
      </w:r>
      <w:r>
        <w:t>MCHS</w:t>
      </w:r>
      <w:proofErr w:type="gramEnd"/>
      <w:r>
        <w:t xml:space="preserve"> </w:t>
      </w:r>
      <w:r w:rsidR="005D7425">
        <w:t>Room 1330</w:t>
      </w:r>
    </w:p>
    <w:p w14:paraId="168634EE" w14:textId="07D0D695" w:rsidR="00155738" w:rsidRDefault="00155738" w:rsidP="00A55ADB"/>
    <w:p w14:paraId="35A94875" w14:textId="77777777" w:rsidR="00155738" w:rsidRDefault="00155738">
      <w:pPr>
        <w:jc w:val="center"/>
      </w:pPr>
    </w:p>
    <w:p w14:paraId="3A4D7A9C" w14:textId="49B0DCEC" w:rsidR="00155738" w:rsidRDefault="005C7ECF">
      <w:pPr>
        <w:numPr>
          <w:ilvl w:val="0"/>
          <w:numId w:val="1"/>
        </w:numPr>
      </w:pPr>
      <w:r>
        <w:t xml:space="preserve">        </w:t>
      </w:r>
      <w:r>
        <w:tab/>
        <w:t>Welcome and Introductions</w:t>
      </w:r>
      <w:r w:rsidR="00A55ADB">
        <w:t xml:space="preserve"> were made by President Tim Wendel.</w:t>
      </w:r>
    </w:p>
    <w:p w14:paraId="49657ECC" w14:textId="77777777" w:rsidR="00155738" w:rsidRDefault="00155738"/>
    <w:p w14:paraId="0E1CDE79" w14:textId="77777777" w:rsidR="00A55ADB" w:rsidRDefault="005C7ECF">
      <w:pPr>
        <w:numPr>
          <w:ilvl w:val="0"/>
          <w:numId w:val="2"/>
        </w:numPr>
      </w:pPr>
      <w:r>
        <w:t xml:space="preserve">        </w:t>
      </w:r>
      <w:r>
        <w:tab/>
        <w:t>Approve Agenda</w:t>
      </w:r>
      <w:r w:rsidR="00A55ADB">
        <w:t xml:space="preserve"> motion with the addition of Old Business item c. Parade Banner was</w:t>
      </w:r>
    </w:p>
    <w:p w14:paraId="55BE46ED" w14:textId="048F7238" w:rsidR="00155738" w:rsidRDefault="00A55ADB" w:rsidP="00A55ADB">
      <w:pPr>
        <w:ind w:left="720" w:firstLine="698"/>
      </w:pPr>
      <w:r>
        <w:t xml:space="preserve">made by Mike </w:t>
      </w:r>
      <w:proofErr w:type="spellStart"/>
      <w:r>
        <w:t>Lunning</w:t>
      </w:r>
      <w:proofErr w:type="spellEnd"/>
      <w:r>
        <w:t xml:space="preserve"> and Seconded by Keri Kinney.</w:t>
      </w:r>
    </w:p>
    <w:p w14:paraId="7FB3E4BC" w14:textId="77777777" w:rsidR="00155738" w:rsidRDefault="00155738"/>
    <w:p w14:paraId="0749F8FE" w14:textId="77777777" w:rsidR="00A55ADB" w:rsidRDefault="005D7425" w:rsidP="005D7425">
      <w:pPr>
        <w:pStyle w:val="ListParagraph"/>
        <w:numPr>
          <w:ilvl w:val="0"/>
          <w:numId w:val="2"/>
        </w:numPr>
      </w:pPr>
      <w:r>
        <w:t xml:space="preserve">            Approve </w:t>
      </w:r>
      <w:r w:rsidR="00831A56">
        <w:t>April 10</w:t>
      </w:r>
      <w:r>
        <w:t>th</w:t>
      </w:r>
      <w:r w:rsidR="000E3BF5">
        <w:t>, 201</w:t>
      </w:r>
      <w:r w:rsidR="00396EF3">
        <w:t>9</w:t>
      </w:r>
      <w:r w:rsidR="005C7ECF">
        <w:t xml:space="preserve"> minutes</w:t>
      </w:r>
      <w:r w:rsidR="00A55ADB">
        <w:t xml:space="preserve"> motion with the correction of the minutes stating that</w:t>
      </w:r>
    </w:p>
    <w:p w14:paraId="335AFD0E" w14:textId="3BE1D5C1" w:rsidR="005D7425" w:rsidRDefault="00A55ADB" w:rsidP="00A55ADB">
      <w:pPr>
        <w:pStyle w:val="ListParagraph"/>
        <w:ind w:left="1418"/>
      </w:pPr>
      <w:r>
        <w:t xml:space="preserve">$5,150 was written off for the Spirit Store was made by Neil </w:t>
      </w:r>
      <w:proofErr w:type="spellStart"/>
      <w:r>
        <w:t>Notterman</w:t>
      </w:r>
      <w:proofErr w:type="spellEnd"/>
      <w:r>
        <w:t xml:space="preserve"> and Seconded by Lisa Miller.</w:t>
      </w:r>
    </w:p>
    <w:p w14:paraId="44AAC632" w14:textId="77777777" w:rsidR="005D7425" w:rsidRDefault="005D7425" w:rsidP="005D7425">
      <w:pPr>
        <w:pStyle w:val="ListParagraph"/>
      </w:pPr>
    </w:p>
    <w:p w14:paraId="66824A46" w14:textId="30100609" w:rsidR="005D7425" w:rsidRDefault="005D7425" w:rsidP="00A55ADB">
      <w:pPr>
        <w:ind w:left="1416" w:hanging="1056"/>
      </w:pPr>
      <w:r>
        <w:t xml:space="preserve">IV.       </w:t>
      </w:r>
      <w:r>
        <w:tab/>
        <w:t xml:space="preserve">Monthly Reporting (Financial, Century Club) – </w:t>
      </w:r>
      <w:r w:rsidR="00C33307">
        <w:t>Gerry Keller</w:t>
      </w:r>
      <w:r w:rsidR="00A55ADB">
        <w:t xml:space="preserve"> reported that the CPA had filed sales tax reports for 2016, 2017, and 2018.  The biennial report was filed by the attorney.  The Raffle License has expired</w:t>
      </w:r>
      <w:r w:rsidR="00CF1D84">
        <w:t xml:space="preserve"> and needs paperwork showing our 501c3. Gerry included two different financial reports.  A motion was made to approve the financial reporting by Dave Duncan and Seconded by Daryl Erickson.</w:t>
      </w:r>
    </w:p>
    <w:p w14:paraId="2F683EAA" w14:textId="77777777" w:rsidR="005D7425" w:rsidRDefault="005D7425" w:rsidP="005D7425">
      <w:pPr>
        <w:ind w:left="360"/>
      </w:pPr>
    </w:p>
    <w:p w14:paraId="618B092C" w14:textId="5BAC7110" w:rsidR="00406D1F" w:rsidRDefault="005C7ECF" w:rsidP="00406D1F">
      <w:pPr>
        <w:pStyle w:val="ListParagraph"/>
        <w:numPr>
          <w:ilvl w:val="0"/>
          <w:numId w:val="12"/>
        </w:numPr>
        <w:tabs>
          <w:tab w:val="clear" w:pos="720"/>
        </w:tabs>
        <w:ind w:left="1440" w:hanging="990"/>
      </w:pPr>
      <w:r>
        <w:t xml:space="preserve">Athletic Department Report – </w:t>
      </w:r>
      <w:r w:rsidR="00386FFD">
        <w:t>Barry Andersen</w:t>
      </w:r>
      <w:r w:rsidR="00CF1D84">
        <w:t xml:space="preserve"> reported that Girls Track had four girls qualify for the Drake Relays.  </w:t>
      </w:r>
      <w:proofErr w:type="spellStart"/>
      <w:r w:rsidR="00CF1D84">
        <w:t>Hudl</w:t>
      </w:r>
      <w:proofErr w:type="spellEnd"/>
      <w:r w:rsidR="00CF1D84">
        <w:t xml:space="preserve"> Account – MC went to the </w:t>
      </w:r>
      <w:proofErr w:type="spellStart"/>
      <w:r w:rsidR="00CF1D84">
        <w:t>Hudl</w:t>
      </w:r>
      <w:proofErr w:type="spellEnd"/>
      <w:r w:rsidR="00CF1D84">
        <w:t xml:space="preserve"> Account as it was mandated by the CIML for football, volleyball, basketball, and soccer.  The cost has been $7,399 annually with the school paying $3,000 of it and the rest being paid for by football, volleyball, and basketball.  Next year it will increase to $8,400 if no changes are made.  There is a </w:t>
      </w:r>
      <w:proofErr w:type="spellStart"/>
      <w:r w:rsidR="00CF1D84">
        <w:t>hudl</w:t>
      </w:r>
      <w:proofErr w:type="spellEnd"/>
      <w:r w:rsidR="00CF1D84">
        <w:t xml:space="preserve"> camera in the gym for volleyball and basketball games.  Next year the school should be able to live stream these games.  There are two different packages that can be added that would help the sports and their coaches.  The Essential package would run $10,000 annually and the Select package would run $13,500 annually.  Barry recommended upgrading at least to the Essential package.  If the Essential package is </w:t>
      </w:r>
      <w:proofErr w:type="gramStart"/>
      <w:r w:rsidR="00CF1D84">
        <w:t>chosen</w:t>
      </w:r>
      <w:proofErr w:type="gramEnd"/>
      <w:r w:rsidR="00CF1D84">
        <w:t xml:space="preserve"> the request from the booster club main account is $3,000.  If the Select package is </w:t>
      </w:r>
      <w:proofErr w:type="gramStart"/>
      <w:r w:rsidR="00CF1D84">
        <w:t>chosen</w:t>
      </w:r>
      <w:proofErr w:type="gramEnd"/>
      <w:r w:rsidR="00CF1D84">
        <w:t xml:space="preserve"> the request from the booster club main account is $6,500.  Discussion was held on the differences in the packages.  A motion was made by Jeremy Latham to have the booster club main account pay $6,500 for the Select package and was Seconded by Jamie Williams.</w:t>
      </w:r>
      <w:r w:rsidR="002A16F6">
        <w:t xml:space="preserve">  Auxiliary Gym/Pool – A CAL meeting was held on May 6ith where the school board reviewed the four architect proposals and chose </w:t>
      </w:r>
      <w:proofErr w:type="spellStart"/>
      <w:r w:rsidR="002A16F6">
        <w:t>Bergland</w:t>
      </w:r>
      <w:proofErr w:type="spellEnd"/>
      <w:r w:rsidR="002A16F6">
        <w:t xml:space="preserve"> &amp; Cram. It was then tabled until the May 20</w:t>
      </w:r>
      <w:r w:rsidR="002A16F6" w:rsidRPr="002A16F6">
        <w:rPr>
          <w:vertAlign w:val="superscript"/>
        </w:rPr>
        <w:t>th</w:t>
      </w:r>
      <w:r w:rsidR="002A16F6">
        <w:t xml:space="preserve"> school board meeting.  The board reaction appeared to be positive.  The Auxiliary Gym committee met and will be sending people (coaches, parents, boosters, students) to speak at the May 20</w:t>
      </w:r>
      <w:r w:rsidR="002A16F6" w:rsidRPr="002A16F6">
        <w:rPr>
          <w:vertAlign w:val="superscript"/>
        </w:rPr>
        <w:t>th</w:t>
      </w:r>
      <w:r w:rsidR="002A16F6">
        <w:t xml:space="preserve"> meeting about the need for the Auxiliary Gym.  A Resolution motion was made that the Mohawk Booster Club supports the Auxiliary Gym and Pool by Yvonne </w:t>
      </w:r>
      <w:proofErr w:type="spellStart"/>
      <w:r w:rsidR="002A16F6">
        <w:t>Degraw</w:t>
      </w:r>
      <w:proofErr w:type="spellEnd"/>
      <w:r w:rsidR="002A16F6">
        <w:t xml:space="preserve"> and Seconded by Tom O’Neill.  On June 5</w:t>
      </w:r>
      <w:r w:rsidR="002A16F6" w:rsidRPr="002A16F6">
        <w:rPr>
          <w:vertAlign w:val="superscript"/>
        </w:rPr>
        <w:t>th</w:t>
      </w:r>
      <w:r w:rsidR="002A16F6">
        <w:t xml:space="preserve"> there will be a district wide staff luncheon.  There is a shortage of food trucks available for that day.  Would the boosters want to grill and charge a price for food?  If interested contact Barry.  Barry would like to see Kickoff’s started again for all four seasons.  The first one would be Friday, August 23</w:t>
      </w:r>
      <w:r w:rsidR="002A16F6" w:rsidRPr="002A16F6">
        <w:rPr>
          <w:vertAlign w:val="superscript"/>
        </w:rPr>
        <w:t>rd</w:t>
      </w:r>
      <w:r w:rsidR="002A16F6">
        <w:t xml:space="preserve">.  He sees having a football scrimmage, volleyball scrimmage, grilling, bouncy house, etc.  More </w:t>
      </w:r>
      <w:r w:rsidR="002A16F6">
        <w:lastRenderedPageBreak/>
        <w:t>information will be coming out.</w:t>
      </w:r>
    </w:p>
    <w:p w14:paraId="455C4214" w14:textId="77777777" w:rsidR="00406D1F" w:rsidRDefault="00406D1F" w:rsidP="00406D1F">
      <w:pPr>
        <w:pStyle w:val="ListParagraph"/>
        <w:ind w:left="1440"/>
      </w:pPr>
    </w:p>
    <w:p w14:paraId="31483D51" w14:textId="2974E8A2" w:rsidR="00406D1F" w:rsidRDefault="002A16F6" w:rsidP="00406D1F">
      <w:pPr>
        <w:pStyle w:val="ListParagraph"/>
        <w:numPr>
          <w:ilvl w:val="0"/>
          <w:numId w:val="12"/>
        </w:numPr>
        <w:tabs>
          <w:tab w:val="clear" w:pos="720"/>
        </w:tabs>
        <w:ind w:left="1440" w:hanging="990"/>
      </w:pPr>
      <w:r>
        <w:t xml:space="preserve">Approval of Incoming 2019-2020 Booster Representatives – A motion was made to vote the following boosters in for the 2019-2020 year by Gretchen Hollander and Seconded by Jen </w:t>
      </w:r>
      <w:proofErr w:type="spellStart"/>
      <w:r>
        <w:t>Gogerty</w:t>
      </w:r>
      <w:proofErr w:type="spellEnd"/>
      <w:r>
        <w:t>.</w:t>
      </w:r>
    </w:p>
    <w:p w14:paraId="692C3CE2" w14:textId="77777777" w:rsidR="00C86C9F" w:rsidRDefault="00C86C9F" w:rsidP="00C86C9F">
      <w:pPr>
        <w:pStyle w:val="ListParagraph"/>
      </w:pPr>
    </w:p>
    <w:tbl>
      <w:tblPr>
        <w:tblStyle w:val="TableGrid"/>
        <w:tblW w:w="0" w:type="auto"/>
        <w:tblLook w:val="04A0" w:firstRow="1" w:lastRow="0" w:firstColumn="1" w:lastColumn="0" w:noHBand="0" w:noVBand="1"/>
      </w:tblPr>
      <w:tblGrid>
        <w:gridCol w:w="4981"/>
        <w:gridCol w:w="4981"/>
      </w:tblGrid>
      <w:tr w:rsidR="00C86C9F" w14:paraId="2AAE24BD" w14:textId="77777777" w:rsidTr="00C86C9F">
        <w:tc>
          <w:tcPr>
            <w:tcW w:w="4981" w:type="dxa"/>
          </w:tcPr>
          <w:p w14:paraId="0FCA2A7F" w14:textId="1B6F5EF6" w:rsidR="00C86C9F" w:rsidRDefault="00C86C9F" w:rsidP="00C86C9F">
            <w:r>
              <w:t xml:space="preserve">Ryan/Alison </w:t>
            </w:r>
            <w:proofErr w:type="spellStart"/>
            <w:r>
              <w:t>Dannen</w:t>
            </w:r>
            <w:proofErr w:type="spellEnd"/>
          </w:p>
        </w:tc>
        <w:tc>
          <w:tcPr>
            <w:tcW w:w="4981" w:type="dxa"/>
          </w:tcPr>
          <w:p w14:paraId="59CD0E65" w14:textId="3F1D9597" w:rsidR="00C86C9F" w:rsidRDefault="00C86C9F" w:rsidP="00C86C9F">
            <w:r>
              <w:t>Baseball</w:t>
            </w:r>
          </w:p>
        </w:tc>
      </w:tr>
      <w:tr w:rsidR="00C86C9F" w14:paraId="7195F987" w14:textId="77777777" w:rsidTr="00C86C9F">
        <w:tc>
          <w:tcPr>
            <w:tcW w:w="4981" w:type="dxa"/>
          </w:tcPr>
          <w:p w14:paraId="75C43DA6" w14:textId="58CC49EA" w:rsidR="00C86C9F" w:rsidRDefault="00C86C9F" w:rsidP="00C86C9F">
            <w:r>
              <w:t>Steve/Jill Hobart</w:t>
            </w:r>
          </w:p>
        </w:tc>
        <w:tc>
          <w:tcPr>
            <w:tcW w:w="4981" w:type="dxa"/>
          </w:tcPr>
          <w:p w14:paraId="047E0517" w14:textId="07FA7012" w:rsidR="00C86C9F" w:rsidRDefault="00C86C9F" w:rsidP="00C86C9F">
            <w:r>
              <w:t>Boys Basketball</w:t>
            </w:r>
          </w:p>
        </w:tc>
      </w:tr>
      <w:tr w:rsidR="00C86C9F" w14:paraId="1B417CCE" w14:textId="77777777" w:rsidTr="00C86C9F">
        <w:tc>
          <w:tcPr>
            <w:tcW w:w="4981" w:type="dxa"/>
          </w:tcPr>
          <w:p w14:paraId="21929666" w14:textId="19FFE4CF" w:rsidR="00C86C9F" w:rsidRDefault="00C86C9F" w:rsidP="00C86C9F">
            <w:r>
              <w:t>Lance/Lindsey Millsap</w:t>
            </w:r>
          </w:p>
        </w:tc>
        <w:tc>
          <w:tcPr>
            <w:tcW w:w="4981" w:type="dxa"/>
          </w:tcPr>
          <w:p w14:paraId="0FA07F54" w14:textId="74747AD8" w:rsidR="00C86C9F" w:rsidRDefault="00C86C9F" w:rsidP="00C86C9F">
            <w:r>
              <w:t>Boys Basketball</w:t>
            </w:r>
          </w:p>
        </w:tc>
      </w:tr>
      <w:tr w:rsidR="00C86C9F" w14:paraId="70DAE758" w14:textId="77777777" w:rsidTr="00C86C9F">
        <w:tc>
          <w:tcPr>
            <w:tcW w:w="4981" w:type="dxa"/>
          </w:tcPr>
          <w:p w14:paraId="3A5DA2A8" w14:textId="07327838" w:rsidR="00C86C9F" w:rsidRDefault="00C86C9F" w:rsidP="00C86C9F">
            <w:proofErr w:type="spellStart"/>
            <w:r>
              <w:t>Jaremy</w:t>
            </w:r>
            <w:proofErr w:type="spellEnd"/>
            <w:r>
              <w:t xml:space="preserve"> Kota</w:t>
            </w:r>
          </w:p>
        </w:tc>
        <w:tc>
          <w:tcPr>
            <w:tcW w:w="4981" w:type="dxa"/>
          </w:tcPr>
          <w:p w14:paraId="3535ED3C" w14:textId="597DB196" w:rsidR="00C86C9F" w:rsidRDefault="00C86C9F" w:rsidP="00C86C9F">
            <w:r>
              <w:t>Girls Basketball</w:t>
            </w:r>
          </w:p>
        </w:tc>
      </w:tr>
      <w:tr w:rsidR="00C86C9F" w14:paraId="77DB2D61" w14:textId="77777777" w:rsidTr="00C86C9F">
        <w:tc>
          <w:tcPr>
            <w:tcW w:w="4981" w:type="dxa"/>
          </w:tcPr>
          <w:p w14:paraId="18E9FEED" w14:textId="3D514838" w:rsidR="00C86C9F" w:rsidRDefault="00C86C9F" w:rsidP="00C86C9F">
            <w:r>
              <w:t xml:space="preserve">Jacinda </w:t>
            </w:r>
            <w:proofErr w:type="spellStart"/>
            <w:r>
              <w:t>Goedken</w:t>
            </w:r>
            <w:proofErr w:type="spellEnd"/>
          </w:p>
        </w:tc>
        <w:tc>
          <w:tcPr>
            <w:tcW w:w="4981" w:type="dxa"/>
          </w:tcPr>
          <w:p w14:paraId="63E5898F" w14:textId="7D0B26A3" w:rsidR="00C86C9F" w:rsidRDefault="00C86C9F" w:rsidP="00C86C9F">
            <w:r>
              <w:t>Cheerleading</w:t>
            </w:r>
          </w:p>
        </w:tc>
      </w:tr>
      <w:tr w:rsidR="00C86C9F" w14:paraId="6C9F739E" w14:textId="77777777" w:rsidTr="00C86C9F">
        <w:tc>
          <w:tcPr>
            <w:tcW w:w="4981" w:type="dxa"/>
          </w:tcPr>
          <w:p w14:paraId="2E68DACD" w14:textId="469B3BB3" w:rsidR="00C86C9F" w:rsidRDefault="00C86C9F" w:rsidP="00C86C9F">
            <w:r>
              <w:t xml:space="preserve">Katie </w:t>
            </w:r>
            <w:proofErr w:type="spellStart"/>
            <w:r>
              <w:t>Dimarco</w:t>
            </w:r>
            <w:proofErr w:type="spellEnd"/>
          </w:p>
        </w:tc>
        <w:tc>
          <w:tcPr>
            <w:tcW w:w="4981" w:type="dxa"/>
          </w:tcPr>
          <w:p w14:paraId="079EA7FE" w14:textId="68071665" w:rsidR="00C86C9F" w:rsidRDefault="00C86C9F" w:rsidP="00C86C9F">
            <w:r>
              <w:t>Cheerleading</w:t>
            </w:r>
          </w:p>
        </w:tc>
      </w:tr>
      <w:tr w:rsidR="00C86C9F" w14:paraId="2273A267" w14:textId="77777777" w:rsidTr="00C86C9F">
        <w:tc>
          <w:tcPr>
            <w:tcW w:w="4981" w:type="dxa"/>
          </w:tcPr>
          <w:p w14:paraId="3C236504" w14:textId="2EA890F6" w:rsidR="00C86C9F" w:rsidRDefault="00C86C9F" w:rsidP="00C86C9F">
            <w:proofErr w:type="spellStart"/>
            <w:r>
              <w:t>Danzers</w:t>
            </w:r>
            <w:proofErr w:type="spellEnd"/>
          </w:p>
        </w:tc>
        <w:tc>
          <w:tcPr>
            <w:tcW w:w="4981" w:type="dxa"/>
          </w:tcPr>
          <w:p w14:paraId="34E72498" w14:textId="252B2CE6" w:rsidR="00C86C9F" w:rsidRDefault="00C86C9F" w:rsidP="00C86C9F">
            <w:r>
              <w:t>Kim Jimenez</w:t>
            </w:r>
          </w:p>
        </w:tc>
      </w:tr>
      <w:tr w:rsidR="00C86C9F" w14:paraId="22067A68" w14:textId="77777777" w:rsidTr="00C86C9F">
        <w:tc>
          <w:tcPr>
            <w:tcW w:w="4981" w:type="dxa"/>
          </w:tcPr>
          <w:p w14:paraId="492A1253" w14:textId="2D83D134" w:rsidR="00C86C9F" w:rsidRDefault="00C86C9F" w:rsidP="00C86C9F">
            <w:r>
              <w:t>Tina Johnson</w:t>
            </w:r>
          </w:p>
        </w:tc>
        <w:tc>
          <w:tcPr>
            <w:tcW w:w="4981" w:type="dxa"/>
          </w:tcPr>
          <w:p w14:paraId="6E0DC9E0" w14:textId="4CAB2617" w:rsidR="00C86C9F" w:rsidRDefault="00C86C9F" w:rsidP="00C86C9F">
            <w:r>
              <w:t>Football</w:t>
            </w:r>
          </w:p>
        </w:tc>
      </w:tr>
      <w:tr w:rsidR="00C86C9F" w14:paraId="48BD1D49" w14:textId="77777777" w:rsidTr="00C86C9F">
        <w:tc>
          <w:tcPr>
            <w:tcW w:w="4981" w:type="dxa"/>
          </w:tcPr>
          <w:p w14:paraId="118C2E80" w14:textId="3858BB69" w:rsidR="00C86C9F" w:rsidRDefault="00C86C9F" w:rsidP="00C86C9F">
            <w:r>
              <w:t>Jim/Jeanne Cornick</w:t>
            </w:r>
          </w:p>
        </w:tc>
        <w:tc>
          <w:tcPr>
            <w:tcW w:w="4981" w:type="dxa"/>
          </w:tcPr>
          <w:p w14:paraId="49E09B92" w14:textId="3B14616D" w:rsidR="00C86C9F" w:rsidRDefault="00C86C9F" w:rsidP="00C86C9F">
            <w:r>
              <w:t>Football</w:t>
            </w:r>
          </w:p>
        </w:tc>
      </w:tr>
      <w:tr w:rsidR="00C86C9F" w14:paraId="0391EA9F" w14:textId="77777777" w:rsidTr="00C86C9F">
        <w:tc>
          <w:tcPr>
            <w:tcW w:w="4981" w:type="dxa"/>
          </w:tcPr>
          <w:p w14:paraId="5DF0A31C" w14:textId="3D8EC0F5" w:rsidR="00C86C9F" w:rsidRDefault="00C86C9F" w:rsidP="00C86C9F">
            <w:r>
              <w:t xml:space="preserve">Pat </w:t>
            </w:r>
            <w:proofErr w:type="spellStart"/>
            <w:r>
              <w:t>Goedken</w:t>
            </w:r>
            <w:proofErr w:type="spellEnd"/>
          </w:p>
        </w:tc>
        <w:tc>
          <w:tcPr>
            <w:tcW w:w="4981" w:type="dxa"/>
          </w:tcPr>
          <w:p w14:paraId="73AE5F7B" w14:textId="4A86D5F0" w:rsidR="00C86C9F" w:rsidRDefault="00C86C9F" w:rsidP="00C86C9F">
            <w:r>
              <w:t>Boys Soccer</w:t>
            </w:r>
          </w:p>
        </w:tc>
      </w:tr>
      <w:tr w:rsidR="00C86C9F" w14:paraId="0D58C2D1" w14:textId="77777777" w:rsidTr="00C86C9F">
        <w:tc>
          <w:tcPr>
            <w:tcW w:w="4981" w:type="dxa"/>
          </w:tcPr>
          <w:p w14:paraId="26B1FD08" w14:textId="191AA3C5" w:rsidR="00C86C9F" w:rsidRDefault="00C86C9F" w:rsidP="00C86C9F">
            <w:r>
              <w:t xml:space="preserve">Lynn </w:t>
            </w:r>
            <w:proofErr w:type="spellStart"/>
            <w:r>
              <w:t>Sheimo</w:t>
            </w:r>
            <w:proofErr w:type="spellEnd"/>
          </w:p>
        </w:tc>
        <w:tc>
          <w:tcPr>
            <w:tcW w:w="4981" w:type="dxa"/>
          </w:tcPr>
          <w:p w14:paraId="1544D980" w14:textId="5D454F5F" w:rsidR="00C86C9F" w:rsidRDefault="00C86C9F" w:rsidP="00C86C9F">
            <w:r>
              <w:t>Girls Soccer</w:t>
            </w:r>
          </w:p>
        </w:tc>
      </w:tr>
      <w:tr w:rsidR="00C86C9F" w14:paraId="4D298E6D" w14:textId="77777777" w:rsidTr="00C86C9F">
        <w:tc>
          <w:tcPr>
            <w:tcW w:w="4981" w:type="dxa"/>
          </w:tcPr>
          <w:p w14:paraId="237AC064" w14:textId="1826859E" w:rsidR="00C86C9F" w:rsidRDefault="00C86C9F" w:rsidP="00C86C9F">
            <w:r>
              <w:t>Erin Thompson</w:t>
            </w:r>
          </w:p>
        </w:tc>
        <w:tc>
          <w:tcPr>
            <w:tcW w:w="4981" w:type="dxa"/>
          </w:tcPr>
          <w:p w14:paraId="37337C05" w14:textId="09462E37" w:rsidR="00C86C9F" w:rsidRDefault="00C86C9F" w:rsidP="00C86C9F">
            <w:r>
              <w:t>Girls Soccer</w:t>
            </w:r>
          </w:p>
        </w:tc>
      </w:tr>
      <w:tr w:rsidR="00C86C9F" w14:paraId="0BC7FB57" w14:textId="77777777" w:rsidTr="00C86C9F">
        <w:tc>
          <w:tcPr>
            <w:tcW w:w="4981" w:type="dxa"/>
          </w:tcPr>
          <w:p w14:paraId="51ED5F7A" w14:textId="54CF6BE2" w:rsidR="00C86C9F" w:rsidRDefault="00C86C9F" w:rsidP="00C86C9F">
            <w:r>
              <w:t>Melissa Borchardt</w:t>
            </w:r>
          </w:p>
        </w:tc>
        <w:tc>
          <w:tcPr>
            <w:tcW w:w="4981" w:type="dxa"/>
          </w:tcPr>
          <w:p w14:paraId="1A74BECA" w14:textId="5C499CED" w:rsidR="00C86C9F" w:rsidRDefault="00C86C9F" w:rsidP="00C86C9F">
            <w:r>
              <w:t>Softball</w:t>
            </w:r>
          </w:p>
        </w:tc>
      </w:tr>
      <w:tr w:rsidR="00C86C9F" w14:paraId="365CA3B4" w14:textId="77777777" w:rsidTr="00C86C9F">
        <w:tc>
          <w:tcPr>
            <w:tcW w:w="4981" w:type="dxa"/>
          </w:tcPr>
          <w:p w14:paraId="792D617E" w14:textId="745C3E78" w:rsidR="00C86C9F" w:rsidRDefault="00C86C9F" w:rsidP="00C86C9F">
            <w:r>
              <w:t>Rachel Young</w:t>
            </w:r>
          </w:p>
        </w:tc>
        <w:tc>
          <w:tcPr>
            <w:tcW w:w="4981" w:type="dxa"/>
          </w:tcPr>
          <w:p w14:paraId="5D022545" w14:textId="75A54E36" w:rsidR="00C86C9F" w:rsidRDefault="00C86C9F" w:rsidP="00C86C9F">
            <w:r>
              <w:t>Boys Swimming</w:t>
            </w:r>
          </w:p>
        </w:tc>
      </w:tr>
      <w:tr w:rsidR="00C86C9F" w14:paraId="3EBF6F09" w14:textId="77777777" w:rsidTr="00C86C9F">
        <w:tc>
          <w:tcPr>
            <w:tcW w:w="4981" w:type="dxa"/>
          </w:tcPr>
          <w:p w14:paraId="2F2C13FC" w14:textId="627108EC" w:rsidR="00C86C9F" w:rsidRDefault="00C86C9F" w:rsidP="00C86C9F">
            <w:r>
              <w:t>Carol McCutcheon</w:t>
            </w:r>
          </w:p>
        </w:tc>
        <w:tc>
          <w:tcPr>
            <w:tcW w:w="4981" w:type="dxa"/>
          </w:tcPr>
          <w:p w14:paraId="49077925" w14:textId="24A23A6F" w:rsidR="00C86C9F" w:rsidRDefault="00C86C9F" w:rsidP="00C86C9F">
            <w:r>
              <w:t>Girls Swimming</w:t>
            </w:r>
          </w:p>
        </w:tc>
      </w:tr>
      <w:tr w:rsidR="00C86C9F" w14:paraId="0CC0FC42" w14:textId="77777777" w:rsidTr="00C86C9F">
        <w:tc>
          <w:tcPr>
            <w:tcW w:w="4981" w:type="dxa"/>
          </w:tcPr>
          <w:p w14:paraId="7D10041F" w14:textId="106B9962" w:rsidR="00C86C9F" w:rsidRDefault="00C86C9F" w:rsidP="00C86C9F">
            <w:r>
              <w:t xml:space="preserve">Tim </w:t>
            </w:r>
            <w:proofErr w:type="spellStart"/>
            <w:r>
              <w:t>Hulholland</w:t>
            </w:r>
            <w:proofErr w:type="spellEnd"/>
            <w:r>
              <w:t>/Tonya Gray</w:t>
            </w:r>
          </w:p>
        </w:tc>
        <w:tc>
          <w:tcPr>
            <w:tcW w:w="4981" w:type="dxa"/>
          </w:tcPr>
          <w:p w14:paraId="6A7B06CE" w14:textId="143437D1" w:rsidR="00C86C9F" w:rsidRDefault="00C86C9F" w:rsidP="00C86C9F">
            <w:r>
              <w:t>Boys Tennis</w:t>
            </w:r>
          </w:p>
        </w:tc>
      </w:tr>
      <w:tr w:rsidR="00C86C9F" w14:paraId="79C14DE2" w14:textId="77777777" w:rsidTr="00C86C9F">
        <w:tc>
          <w:tcPr>
            <w:tcW w:w="4981" w:type="dxa"/>
          </w:tcPr>
          <w:p w14:paraId="0D879992" w14:textId="7468725E" w:rsidR="00C86C9F" w:rsidRDefault="00C86C9F" w:rsidP="00C86C9F">
            <w:r>
              <w:t xml:space="preserve">Courtney </w:t>
            </w:r>
            <w:proofErr w:type="spellStart"/>
            <w:r>
              <w:t>Beals</w:t>
            </w:r>
            <w:proofErr w:type="spellEnd"/>
          </w:p>
        </w:tc>
        <w:tc>
          <w:tcPr>
            <w:tcW w:w="4981" w:type="dxa"/>
          </w:tcPr>
          <w:p w14:paraId="261B20AD" w14:textId="071CD5E9" w:rsidR="00C86C9F" w:rsidRDefault="00C86C9F" w:rsidP="00C86C9F">
            <w:r>
              <w:t>Volleyball</w:t>
            </w:r>
          </w:p>
        </w:tc>
      </w:tr>
    </w:tbl>
    <w:p w14:paraId="050D4567" w14:textId="77777777" w:rsidR="00C86C9F" w:rsidRDefault="00C86C9F" w:rsidP="00C86C9F"/>
    <w:p w14:paraId="35331D4D" w14:textId="77777777" w:rsidR="002A16F6" w:rsidRDefault="002A16F6" w:rsidP="002A16F6">
      <w:pPr>
        <w:pStyle w:val="ListParagraph"/>
      </w:pPr>
    </w:p>
    <w:p w14:paraId="0A929A38" w14:textId="303F0EE9" w:rsidR="002A16F6" w:rsidRDefault="00C86C9F" w:rsidP="00406D1F">
      <w:pPr>
        <w:pStyle w:val="ListParagraph"/>
        <w:numPr>
          <w:ilvl w:val="0"/>
          <w:numId w:val="12"/>
        </w:numPr>
        <w:tabs>
          <w:tab w:val="clear" w:pos="720"/>
        </w:tabs>
        <w:ind w:left="1440" w:hanging="990"/>
      </w:pPr>
      <w:r>
        <w:t xml:space="preserve">A motion was made </w:t>
      </w:r>
      <w:r w:rsidR="00524BEB">
        <w:t>(</w:t>
      </w:r>
      <w:r>
        <w:t xml:space="preserve">to approve the following boosters as checkbook holders for the following sports replacing the previous checkbook holders and also adding the Treasurer, Gerry Keller on the following </w:t>
      </w:r>
      <w:r w:rsidR="00524BEB">
        <w:t>five</w:t>
      </w:r>
      <w:r>
        <w:t xml:space="preserve"> accounts</w:t>
      </w:r>
      <w:r w:rsidR="00524BEB">
        <w:t>)</w:t>
      </w:r>
      <w:bookmarkStart w:id="0" w:name="_GoBack"/>
      <w:bookmarkEnd w:id="0"/>
      <w:r>
        <w:t xml:space="preserve"> by Gretchen Hollander and Seconded by Jen </w:t>
      </w:r>
      <w:proofErr w:type="spellStart"/>
      <w:r>
        <w:t>Gogerty</w:t>
      </w:r>
      <w:proofErr w:type="spellEnd"/>
      <w:r>
        <w:t>.</w:t>
      </w:r>
    </w:p>
    <w:p w14:paraId="2E94DCE6" w14:textId="1FEB35C1" w:rsidR="00C86C9F" w:rsidRDefault="00C86C9F" w:rsidP="00C86C9F">
      <w:pPr>
        <w:pStyle w:val="ListParagraph"/>
        <w:ind w:left="1440"/>
      </w:pPr>
    </w:p>
    <w:tbl>
      <w:tblPr>
        <w:tblStyle w:val="TableGrid"/>
        <w:tblW w:w="10350" w:type="dxa"/>
        <w:tblInd w:w="-5" w:type="dxa"/>
        <w:tblLook w:val="04A0" w:firstRow="1" w:lastRow="0" w:firstColumn="1" w:lastColumn="0" w:noHBand="0" w:noVBand="1"/>
      </w:tblPr>
      <w:tblGrid>
        <w:gridCol w:w="1530"/>
        <w:gridCol w:w="1440"/>
        <w:gridCol w:w="2610"/>
        <w:gridCol w:w="2430"/>
        <w:gridCol w:w="2340"/>
      </w:tblGrid>
      <w:tr w:rsidR="00C86C9F" w14:paraId="2C0E562E" w14:textId="115DE0A1" w:rsidTr="00524BEB">
        <w:tc>
          <w:tcPr>
            <w:tcW w:w="1530" w:type="dxa"/>
          </w:tcPr>
          <w:p w14:paraId="6AF165DE" w14:textId="541CD03D" w:rsidR="00C86C9F" w:rsidRDefault="00C86C9F" w:rsidP="00C86C9F">
            <w:pPr>
              <w:pStyle w:val="ListParagraph"/>
              <w:ind w:left="0"/>
            </w:pPr>
            <w:r>
              <w:t>Sport</w:t>
            </w:r>
          </w:p>
        </w:tc>
        <w:tc>
          <w:tcPr>
            <w:tcW w:w="1440" w:type="dxa"/>
          </w:tcPr>
          <w:p w14:paraId="49DDF134" w14:textId="350AA8DD" w:rsidR="00C86C9F" w:rsidRDefault="00C86C9F" w:rsidP="00C86C9F">
            <w:pPr>
              <w:pStyle w:val="ListParagraph"/>
              <w:ind w:left="0"/>
            </w:pPr>
            <w:r>
              <w:t>Account#</w:t>
            </w:r>
          </w:p>
        </w:tc>
        <w:tc>
          <w:tcPr>
            <w:tcW w:w="2610" w:type="dxa"/>
          </w:tcPr>
          <w:p w14:paraId="627B45F5" w14:textId="52DD56CF" w:rsidR="00C86C9F" w:rsidRDefault="00C86C9F" w:rsidP="00C86C9F">
            <w:pPr>
              <w:pStyle w:val="ListParagraph"/>
              <w:ind w:left="0"/>
            </w:pPr>
            <w:r>
              <w:t>New Representative</w:t>
            </w:r>
          </w:p>
        </w:tc>
        <w:tc>
          <w:tcPr>
            <w:tcW w:w="2430" w:type="dxa"/>
          </w:tcPr>
          <w:p w14:paraId="2E37C1B0" w14:textId="29936752" w:rsidR="00C86C9F" w:rsidRDefault="00C86C9F" w:rsidP="00C86C9F">
            <w:pPr>
              <w:pStyle w:val="ListParagraph"/>
              <w:ind w:left="0"/>
            </w:pPr>
            <w:r>
              <w:t>Old Representative</w:t>
            </w:r>
          </w:p>
        </w:tc>
        <w:tc>
          <w:tcPr>
            <w:tcW w:w="2340" w:type="dxa"/>
          </w:tcPr>
          <w:p w14:paraId="597F3EE7" w14:textId="00CC3878" w:rsidR="00C86C9F" w:rsidRDefault="00C86C9F" w:rsidP="00C86C9F">
            <w:pPr>
              <w:pStyle w:val="ListParagraph"/>
              <w:ind w:left="0"/>
            </w:pPr>
            <w:r>
              <w:t>Address (Mason City)</w:t>
            </w:r>
          </w:p>
        </w:tc>
      </w:tr>
      <w:tr w:rsidR="00C86C9F" w14:paraId="6D6C57FB" w14:textId="019D0986" w:rsidTr="00524BEB">
        <w:tc>
          <w:tcPr>
            <w:tcW w:w="1530" w:type="dxa"/>
          </w:tcPr>
          <w:p w14:paraId="3D0CE300" w14:textId="7E8C317D" w:rsidR="00C86C9F" w:rsidRDefault="00C86C9F" w:rsidP="00C86C9F">
            <w:pPr>
              <w:pStyle w:val="ListParagraph"/>
              <w:ind w:left="0"/>
            </w:pPr>
            <w:r>
              <w:t>Baseball</w:t>
            </w:r>
          </w:p>
        </w:tc>
        <w:tc>
          <w:tcPr>
            <w:tcW w:w="1440" w:type="dxa"/>
          </w:tcPr>
          <w:p w14:paraId="326D4AFF" w14:textId="3C2229B6" w:rsidR="00C86C9F" w:rsidRDefault="00C86C9F" w:rsidP="00C86C9F">
            <w:pPr>
              <w:pStyle w:val="ListParagraph"/>
              <w:ind w:left="0"/>
            </w:pPr>
            <w:r>
              <w:t>130041822</w:t>
            </w:r>
          </w:p>
        </w:tc>
        <w:tc>
          <w:tcPr>
            <w:tcW w:w="2610" w:type="dxa"/>
          </w:tcPr>
          <w:p w14:paraId="25E2E3DE" w14:textId="0406FEF3" w:rsidR="00C86C9F" w:rsidRDefault="00C86C9F" w:rsidP="00C86C9F">
            <w:pPr>
              <w:pStyle w:val="ListParagraph"/>
              <w:ind w:left="0"/>
            </w:pPr>
            <w:r>
              <w:t xml:space="preserve">Ryan &amp; Alison </w:t>
            </w:r>
            <w:proofErr w:type="spellStart"/>
            <w:r>
              <w:t>Dannen</w:t>
            </w:r>
            <w:proofErr w:type="spellEnd"/>
          </w:p>
        </w:tc>
        <w:tc>
          <w:tcPr>
            <w:tcW w:w="2430" w:type="dxa"/>
          </w:tcPr>
          <w:p w14:paraId="0C4C7D37" w14:textId="05E29647" w:rsidR="00C86C9F" w:rsidRDefault="00C86C9F" w:rsidP="00C86C9F">
            <w:pPr>
              <w:pStyle w:val="ListParagraph"/>
              <w:ind w:left="0"/>
            </w:pPr>
            <w:r>
              <w:t>Harry Nagel</w:t>
            </w:r>
          </w:p>
        </w:tc>
        <w:tc>
          <w:tcPr>
            <w:tcW w:w="2340" w:type="dxa"/>
          </w:tcPr>
          <w:p w14:paraId="008318D9" w14:textId="75882BD8" w:rsidR="00C86C9F" w:rsidRDefault="00321CEB" w:rsidP="00C86C9F">
            <w:pPr>
              <w:pStyle w:val="ListParagraph"/>
              <w:ind w:left="0"/>
            </w:pPr>
            <w:r>
              <w:t xml:space="preserve">369 </w:t>
            </w:r>
            <w:proofErr w:type="spellStart"/>
            <w:r>
              <w:t>Willowbrook</w:t>
            </w:r>
            <w:proofErr w:type="spellEnd"/>
            <w:r>
              <w:t xml:space="preserve"> Dr</w:t>
            </w:r>
          </w:p>
        </w:tc>
      </w:tr>
      <w:tr w:rsidR="00C86C9F" w14:paraId="0A03B981" w14:textId="405CF508" w:rsidTr="00524BEB">
        <w:tc>
          <w:tcPr>
            <w:tcW w:w="1530" w:type="dxa"/>
          </w:tcPr>
          <w:p w14:paraId="70783071" w14:textId="3B05F42E" w:rsidR="00C86C9F" w:rsidRDefault="00321CEB" w:rsidP="00C86C9F">
            <w:pPr>
              <w:pStyle w:val="ListParagraph"/>
              <w:ind w:left="0"/>
            </w:pPr>
            <w:r>
              <w:t>Cheerleading</w:t>
            </w:r>
          </w:p>
        </w:tc>
        <w:tc>
          <w:tcPr>
            <w:tcW w:w="1440" w:type="dxa"/>
          </w:tcPr>
          <w:p w14:paraId="4DE74D6B" w14:textId="276E1440" w:rsidR="00C86C9F" w:rsidRDefault="00321CEB" w:rsidP="00C86C9F">
            <w:pPr>
              <w:pStyle w:val="ListParagraph"/>
              <w:ind w:left="0"/>
            </w:pPr>
            <w:r>
              <w:t>1300041948</w:t>
            </w:r>
          </w:p>
        </w:tc>
        <w:tc>
          <w:tcPr>
            <w:tcW w:w="2610" w:type="dxa"/>
          </w:tcPr>
          <w:p w14:paraId="3D91F124" w14:textId="5E5DDF55" w:rsidR="00C86C9F" w:rsidRDefault="00321CEB" w:rsidP="00C86C9F">
            <w:pPr>
              <w:pStyle w:val="ListParagraph"/>
              <w:ind w:left="0"/>
            </w:pPr>
            <w:r>
              <w:t xml:space="preserve">Jacinda </w:t>
            </w:r>
            <w:proofErr w:type="spellStart"/>
            <w:r>
              <w:t>Goedken</w:t>
            </w:r>
            <w:proofErr w:type="spellEnd"/>
          </w:p>
        </w:tc>
        <w:tc>
          <w:tcPr>
            <w:tcW w:w="2430" w:type="dxa"/>
          </w:tcPr>
          <w:p w14:paraId="22DCC1CE" w14:textId="562D7697" w:rsidR="00C86C9F" w:rsidRDefault="00321CEB" w:rsidP="00C86C9F">
            <w:pPr>
              <w:pStyle w:val="ListParagraph"/>
              <w:ind w:left="0"/>
            </w:pPr>
            <w:r>
              <w:t>Elizabeth Allen</w:t>
            </w:r>
          </w:p>
        </w:tc>
        <w:tc>
          <w:tcPr>
            <w:tcW w:w="2340" w:type="dxa"/>
          </w:tcPr>
          <w:p w14:paraId="4930FBB9" w14:textId="29A60A32" w:rsidR="00C86C9F" w:rsidRDefault="00321CEB" w:rsidP="00C86C9F">
            <w:pPr>
              <w:pStyle w:val="ListParagraph"/>
              <w:ind w:left="0"/>
            </w:pPr>
            <w:r>
              <w:t>1401 S Louisiana Ave</w:t>
            </w:r>
          </w:p>
        </w:tc>
      </w:tr>
      <w:tr w:rsidR="00C86C9F" w14:paraId="46378D58" w14:textId="7735C231" w:rsidTr="00524BEB">
        <w:tc>
          <w:tcPr>
            <w:tcW w:w="1530" w:type="dxa"/>
          </w:tcPr>
          <w:p w14:paraId="4BF05025" w14:textId="375E7FB8" w:rsidR="00C86C9F" w:rsidRDefault="00321CEB" w:rsidP="00C86C9F">
            <w:pPr>
              <w:pStyle w:val="ListParagraph"/>
              <w:ind w:left="0"/>
            </w:pPr>
            <w:r>
              <w:t>Football</w:t>
            </w:r>
          </w:p>
        </w:tc>
        <w:tc>
          <w:tcPr>
            <w:tcW w:w="1440" w:type="dxa"/>
          </w:tcPr>
          <w:p w14:paraId="5D3F83D1" w14:textId="082AA96E" w:rsidR="00C86C9F" w:rsidRDefault="00321CEB" w:rsidP="00C86C9F">
            <w:pPr>
              <w:pStyle w:val="ListParagraph"/>
              <w:ind w:left="0"/>
            </w:pPr>
            <w:r>
              <w:t>1300041831</w:t>
            </w:r>
          </w:p>
        </w:tc>
        <w:tc>
          <w:tcPr>
            <w:tcW w:w="2610" w:type="dxa"/>
          </w:tcPr>
          <w:p w14:paraId="68B0C3BD" w14:textId="7533F911" w:rsidR="00C86C9F" w:rsidRDefault="00321CEB" w:rsidP="00C86C9F">
            <w:pPr>
              <w:pStyle w:val="ListParagraph"/>
              <w:ind w:left="0"/>
            </w:pPr>
            <w:r>
              <w:t xml:space="preserve">Eric </w:t>
            </w:r>
            <w:proofErr w:type="spellStart"/>
            <w:r>
              <w:t>Gogerty</w:t>
            </w:r>
            <w:proofErr w:type="spellEnd"/>
          </w:p>
        </w:tc>
        <w:tc>
          <w:tcPr>
            <w:tcW w:w="2430" w:type="dxa"/>
          </w:tcPr>
          <w:p w14:paraId="60520931" w14:textId="6D5142CC" w:rsidR="00C86C9F" w:rsidRDefault="00321CEB" w:rsidP="00C86C9F">
            <w:pPr>
              <w:pStyle w:val="ListParagraph"/>
              <w:ind w:left="0"/>
            </w:pPr>
            <w:r>
              <w:t>Marjorie Quintero</w:t>
            </w:r>
          </w:p>
        </w:tc>
        <w:tc>
          <w:tcPr>
            <w:tcW w:w="2340" w:type="dxa"/>
          </w:tcPr>
          <w:p w14:paraId="6467D7C5" w14:textId="669EE9B6" w:rsidR="00C86C9F" w:rsidRDefault="00321CEB" w:rsidP="00C86C9F">
            <w:pPr>
              <w:pStyle w:val="ListParagraph"/>
              <w:ind w:left="0"/>
            </w:pPr>
            <w:r>
              <w:t>1230 Diamond Ct</w:t>
            </w:r>
          </w:p>
        </w:tc>
      </w:tr>
      <w:tr w:rsidR="00C86C9F" w14:paraId="12566B7D" w14:textId="7ECD9813" w:rsidTr="00524BEB">
        <w:tc>
          <w:tcPr>
            <w:tcW w:w="1530" w:type="dxa"/>
          </w:tcPr>
          <w:p w14:paraId="5C363C10" w14:textId="6F57837A" w:rsidR="00C86C9F" w:rsidRDefault="000E7FAB" w:rsidP="00C86C9F">
            <w:pPr>
              <w:pStyle w:val="ListParagraph"/>
              <w:ind w:left="0"/>
            </w:pPr>
            <w:r>
              <w:t>Boys Soccer</w:t>
            </w:r>
          </w:p>
        </w:tc>
        <w:tc>
          <w:tcPr>
            <w:tcW w:w="1440" w:type="dxa"/>
          </w:tcPr>
          <w:p w14:paraId="27AB1C83" w14:textId="79DDD3DA" w:rsidR="00C86C9F" w:rsidRDefault="000E7FAB" w:rsidP="00C86C9F">
            <w:pPr>
              <w:pStyle w:val="ListParagraph"/>
              <w:ind w:left="0"/>
            </w:pPr>
            <w:r>
              <w:t>1300042126</w:t>
            </w:r>
          </w:p>
        </w:tc>
        <w:tc>
          <w:tcPr>
            <w:tcW w:w="2610" w:type="dxa"/>
          </w:tcPr>
          <w:p w14:paraId="6A719A3D" w14:textId="67ABB3A6" w:rsidR="00C86C9F" w:rsidRDefault="000E7FAB" w:rsidP="00C86C9F">
            <w:pPr>
              <w:pStyle w:val="ListParagraph"/>
              <w:ind w:left="0"/>
            </w:pPr>
            <w:r>
              <w:t xml:space="preserve">Pat </w:t>
            </w:r>
            <w:proofErr w:type="spellStart"/>
            <w:r>
              <w:t>Goedken</w:t>
            </w:r>
            <w:proofErr w:type="spellEnd"/>
          </w:p>
        </w:tc>
        <w:tc>
          <w:tcPr>
            <w:tcW w:w="2430" w:type="dxa"/>
          </w:tcPr>
          <w:p w14:paraId="23370F65" w14:textId="08B09DAA" w:rsidR="00C86C9F" w:rsidRDefault="000E7FAB" w:rsidP="00C86C9F">
            <w:pPr>
              <w:pStyle w:val="ListParagraph"/>
              <w:ind w:left="0"/>
            </w:pPr>
            <w:r>
              <w:t>Cathy Kaune</w:t>
            </w:r>
          </w:p>
        </w:tc>
        <w:tc>
          <w:tcPr>
            <w:tcW w:w="2340" w:type="dxa"/>
          </w:tcPr>
          <w:p w14:paraId="3050063E" w14:textId="5B942794" w:rsidR="00C86C9F" w:rsidRDefault="000E7FAB" w:rsidP="00C86C9F">
            <w:pPr>
              <w:pStyle w:val="ListParagraph"/>
              <w:ind w:left="0"/>
            </w:pPr>
            <w:r>
              <w:t>1401 S Louisiana Ave</w:t>
            </w:r>
          </w:p>
        </w:tc>
      </w:tr>
      <w:tr w:rsidR="00C86C9F" w14:paraId="6226F8F6" w14:textId="090C3D63" w:rsidTr="00524BEB">
        <w:tc>
          <w:tcPr>
            <w:tcW w:w="1530" w:type="dxa"/>
          </w:tcPr>
          <w:p w14:paraId="18664D10" w14:textId="01ABFE55" w:rsidR="00C86C9F" w:rsidRDefault="000E7FAB" w:rsidP="00C86C9F">
            <w:pPr>
              <w:pStyle w:val="ListParagraph"/>
              <w:ind w:left="0"/>
            </w:pPr>
            <w:r>
              <w:t>Boys Tennis</w:t>
            </w:r>
          </w:p>
        </w:tc>
        <w:tc>
          <w:tcPr>
            <w:tcW w:w="1440" w:type="dxa"/>
          </w:tcPr>
          <w:p w14:paraId="27A73090" w14:textId="205FA8CF" w:rsidR="00C86C9F" w:rsidRDefault="000E7FAB" w:rsidP="00C86C9F">
            <w:pPr>
              <w:pStyle w:val="ListParagraph"/>
              <w:ind w:left="0"/>
            </w:pPr>
            <w:r>
              <w:t>1300042545</w:t>
            </w:r>
          </w:p>
        </w:tc>
        <w:tc>
          <w:tcPr>
            <w:tcW w:w="2610" w:type="dxa"/>
          </w:tcPr>
          <w:p w14:paraId="53FEBE4E" w14:textId="48AA0700" w:rsidR="00C86C9F" w:rsidRDefault="000E7FAB" w:rsidP="00C86C9F">
            <w:pPr>
              <w:pStyle w:val="ListParagraph"/>
              <w:ind w:left="0"/>
            </w:pPr>
            <w:r>
              <w:t>Tim Mulholland &amp; Tonya Gray</w:t>
            </w:r>
          </w:p>
        </w:tc>
        <w:tc>
          <w:tcPr>
            <w:tcW w:w="2430" w:type="dxa"/>
          </w:tcPr>
          <w:p w14:paraId="6ED7A6CD" w14:textId="11392941" w:rsidR="00C86C9F" w:rsidRDefault="000E7FAB" w:rsidP="00C86C9F">
            <w:pPr>
              <w:pStyle w:val="ListParagraph"/>
              <w:ind w:left="0"/>
            </w:pPr>
            <w:r>
              <w:t>Tracie Vandenberg</w:t>
            </w:r>
          </w:p>
        </w:tc>
        <w:tc>
          <w:tcPr>
            <w:tcW w:w="2340" w:type="dxa"/>
          </w:tcPr>
          <w:p w14:paraId="359BAFAB" w14:textId="77777777" w:rsidR="00C86C9F" w:rsidRDefault="00C86C9F" w:rsidP="00C86C9F">
            <w:pPr>
              <w:pStyle w:val="ListParagraph"/>
              <w:ind w:left="0"/>
            </w:pPr>
          </w:p>
        </w:tc>
      </w:tr>
    </w:tbl>
    <w:p w14:paraId="1D79EA8F" w14:textId="77777777" w:rsidR="00C86C9F" w:rsidRDefault="00C86C9F" w:rsidP="00C86C9F">
      <w:pPr>
        <w:pStyle w:val="ListParagraph"/>
        <w:ind w:left="1440"/>
      </w:pPr>
    </w:p>
    <w:p w14:paraId="183A3D2E" w14:textId="77777777" w:rsidR="00250BC5" w:rsidRDefault="00250BC5" w:rsidP="00250BC5">
      <w:pPr>
        <w:pStyle w:val="ListParagraph"/>
      </w:pPr>
    </w:p>
    <w:p w14:paraId="0D49D08D" w14:textId="77777777" w:rsidR="00250BC5" w:rsidRDefault="00250BC5" w:rsidP="00E214A2">
      <w:pPr>
        <w:pStyle w:val="ListParagraph"/>
        <w:numPr>
          <w:ilvl w:val="0"/>
          <w:numId w:val="12"/>
        </w:numPr>
        <w:ind w:left="1440" w:hanging="990"/>
      </w:pPr>
      <w:r>
        <w:t>Old Business</w:t>
      </w:r>
    </w:p>
    <w:p w14:paraId="63D26598" w14:textId="557B2934" w:rsidR="00250BC5" w:rsidRDefault="00274CDE" w:rsidP="00E214A2">
      <w:pPr>
        <w:pStyle w:val="ListParagraph"/>
        <w:numPr>
          <w:ilvl w:val="3"/>
          <w:numId w:val="12"/>
        </w:numPr>
      </w:pPr>
      <w:r>
        <w:t>Tax Status</w:t>
      </w:r>
      <w:r w:rsidR="008327C0">
        <w:t xml:space="preserve"> Update</w:t>
      </w:r>
      <w:r w:rsidR="00524BEB">
        <w:t xml:space="preserve"> – Waiting to hear from the IRS.</w:t>
      </w:r>
    </w:p>
    <w:p w14:paraId="19907726" w14:textId="47849731" w:rsidR="00ED5A0C" w:rsidRDefault="00ED5A0C" w:rsidP="00E214A2">
      <w:pPr>
        <w:pStyle w:val="ListParagraph"/>
        <w:numPr>
          <w:ilvl w:val="3"/>
          <w:numId w:val="12"/>
        </w:numPr>
      </w:pPr>
      <w:r>
        <w:t>Club Officer Openings for 2019-2020 school year</w:t>
      </w:r>
      <w:r w:rsidR="00524BEB">
        <w:t xml:space="preserve"> – There are openings for President, Vice President, Secretary, and Century Club.</w:t>
      </w:r>
    </w:p>
    <w:p w14:paraId="4D06A243" w14:textId="33069B63" w:rsidR="008F6349" w:rsidRDefault="00524BEB" w:rsidP="00524BEB">
      <w:pPr>
        <w:pStyle w:val="ListParagraph"/>
        <w:numPr>
          <w:ilvl w:val="3"/>
          <w:numId w:val="12"/>
        </w:numPr>
      </w:pPr>
      <w:r>
        <w:t>Parade Banner – Does anyone know where the parade banner is?  Possibly in the Spirit Store.</w:t>
      </w:r>
    </w:p>
    <w:p w14:paraId="128BC59A" w14:textId="77777777" w:rsidR="008F6349" w:rsidRDefault="008F6349" w:rsidP="00540B8E">
      <w:pPr>
        <w:pStyle w:val="ListParagraph"/>
        <w:ind w:left="1440"/>
      </w:pPr>
    </w:p>
    <w:p w14:paraId="17284F95" w14:textId="7E20A785" w:rsidR="00155738" w:rsidRDefault="008F6349" w:rsidP="008F6349">
      <w:pPr>
        <w:ind w:left="371"/>
      </w:pPr>
      <w:r>
        <w:t>VI</w:t>
      </w:r>
      <w:r w:rsidR="00E214A2">
        <w:t>I</w:t>
      </w:r>
      <w:r>
        <w:t>I</w:t>
      </w:r>
      <w:r w:rsidR="005C7ECF">
        <w:t>.</w:t>
      </w:r>
      <w:r w:rsidR="005D7425">
        <w:t xml:space="preserve">          </w:t>
      </w:r>
      <w:r w:rsidR="005C7ECF">
        <w:t>Adjournment</w:t>
      </w:r>
      <w:r w:rsidR="00524BEB">
        <w:t xml:space="preserve"> motion was made by Dave Duncan and Seconded by Keri </w:t>
      </w:r>
      <w:proofErr w:type="spellStart"/>
      <w:r w:rsidR="00524BEB">
        <w:t>Mentink</w:t>
      </w:r>
      <w:proofErr w:type="spellEnd"/>
      <w:r w:rsidR="00524BEB">
        <w:t>.</w:t>
      </w:r>
    </w:p>
    <w:p w14:paraId="0081C82C" w14:textId="77777777" w:rsidR="00155738" w:rsidRDefault="00155738"/>
    <w:p w14:paraId="0DE8E693" w14:textId="77777777" w:rsidR="00155738" w:rsidRDefault="005C7ECF">
      <w:pPr>
        <w:jc w:val="center"/>
      </w:pPr>
      <w:r>
        <w:t>Next M</w:t>
      </w:r>
      <w:r w:rsidR="000E3BF5">
        <w:t xml:space="preserve">eeting – Wednesday, </w:t>
      </w:r>
      <w:r w:rsidR="00831A56">
        <w:t>August 14</w:t>
      </w:r>
      <w:r>
        <w:rPr>
          <w:vertAlign w:val="superscript"/>
        </w:rPr>
        <w:t>th</w:t>
      </w:r>
      <w:r w:rsidR="005D7425">
        <w:t>, 201</w:t>
      </w:r>
      <w:r w:rsidR="00ED5A0C">
        <w:t>9</w:t>
      </w:r>
    </w:p>
    <w:p w14:paraId="3AE25DC9" w14:textId="77777777" w:rsidR="00155738" w:rsidRDefault="005C7ECF">
      <w:r>
        <w:t xml:space="preserve">   </w:t>
      </w:r>
    </w:p>
    <w:p w14:paraId="1934B8D5" w14:textId="77777777" w:rsidR="00155738" w:rsidRDefault="005C7ECF">
      <w:r>
        <w:tab/>
      </w:r>
    </w:p>
    <w:p w14:paraId="16A38638" w14:textId="77777777" w:rsidR="00155738" w:rsidRDefault="00155738"/>
    <w:p w14:paraId="1A60C6B9" w14:textId="77777777" w:rsidR="00155738" w:rsidRDefault="005C7ECF">
      <w:pPr>
        <w:jc w:val="center"/>
      </w:pPr>
      <w:r>
        <w:t>Mohawk Booster Club Website</w:t>
      </w:r>
    </w:p>
    <w:p w14:paraId="0DB4596A" w14:textId="77777777" w:rsidR="00155738" w:rsidRDefault="00524BEB">
      <w:pPr>
        <w:jc w:val="center"/>
      </w:pPr>
      <w:hyperlink r:id="rId5" w:history="1">
        <w:r w:rsidR="005C7ECF">
          <w:rPr>
            <w:rStyle w:val="Hyperlink"/>
          </w:rPr>
          <w:t>www.masoncityschools.org/mchs/schoolpages/athletics</w:t>
        </w:r>
      </w:hyperlink>
    </w:p>
    <w:p w14:paraId="5AD6DF71" w14:textId="77777777" w:rsidR="00155738" w:rsidRDefault="00155738">
      <w:pPr>
        <w:jc w:val="center"/>
      </w:pPr>
    </w:p>
    <w:p w14:paraId="0046EB24" w14:textId="77777777" w:rsidR="00155738" w:rsidRDefault="005C7ECF">
      <w:pPr>
        <w:jc w:val="center"/>
      </w:pPr>
      <w:r>
        <w:t>CIML Sports Schedules and Updates</w:t>
      </w:r>
    </w:p>
    <w:p w14:paraId="3BB76592" w14:textId="77777777" w:rsidR="00155738" w:rsidRDefault="00524BEB">
      <w:pPr>
        <w:jc w:val="center"/>
      </w:pPr>
      <w:hyperlink r:id="rId6" w:history="1">
        <w:r w:rsidR="005C7ECF">
          <w:rPr>
            <w:rStyle w:val="Hyperlink"/>
          </w:rPr>
          <w:t>www.cimlcentral.org</w:t>
        </w:r>
      </w:hyperlink>
    </w:p>
    <w:p w14:paraId="05C0734D" w14:textId="77777777" w:rsidR="00155738" w:rsidRDefault="00155738">
      <w:pPr>
        <w:jc w:val="center"/>
      </w:pPr>
    </w:p>
    <w:p w14:paraId="431409FE" w14:textId="77777777" w:rsidR="00155738" w:rsidRDefault="005C7ECF">
      <w:pPr>
        <w:jc w:val="center"/>
      </w:pPr>
      <w:r>
        <w:t>Order custom designed clothing online (Mohawk Booster Club receives credit)</w:t>
      </w:r>
    </w:p>
    <w:p w14:paraId="72D037E0" w14:textId="77777777" w:rsidR="00155738" w:rsidRDefault="00524BEB">
      <w:pPr>
        <w:jc w:val="center"/>
        <w:rPr>
          <w:u w:val="single"/>
        </w:rPr>
      </w:pPr>
      <w:hyperlink r:id="rId7" w:history="1">
        <w:r w:rsidR="005C7ECF">
          <w:rPr>
            <w:rStyle w:val="Hyperlink"/>
          </w:rPr>
          <w:t>www.mylocker.net</w:t>
        </w:r>
      </w:hyperlink>
    </w:p>
    <w:p w14:paraId="38FC8E14" w14:textId="77777777" w:rsidR="00155738" w:rsidRDefault="00155738">
      <w:pPr>
        <w:jc w:val="center"/>
        <w:rPr>
          <w:u w:val="single"/>
        </w:rPr>
      </w:pPr>
    </w:p>
    <w:p w14:paraId="4BE358ED" w14:textId="77777777" w:rsidR="005C7ECF" w:rsidRDefault="005C7ECF">
      <w:pPr>
        <w:jc w:val="center"/>
      </w:pPr>
      <w:r>
        <w:t>Facebook page: Mason City Mohawk Booster Club</w:t>
      </w:r>
    </w:p>
    <w:sectPr w:rsidR="005C7EC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B220962"/>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FB71352"/>
    <w:multiLevelType w:val="multilevel"/>
    <w:tmpl w:val="0854E9C0"/>
    <w:lvl w:ilvl="0">
      <w:start w:val="5"/>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3CA180F"/>
    <w:multiLevelType w:val="hybridMultilevel"/>
    <w:tmpl w:val="D1204FDA"/>
    <w:lvl w:ilvl="0" w:tplc="71727F7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32B01"/>
    <w:multiLevelType w:val="hybridMultilevel"/>
    <w:tmpl w:val="166C983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F5"/>
    <w:rsid w:val="000E3BF5"/>
    <w:rsid w:val="000E6730"/>
    <w:rsid w:val="000E7FAB"/>
    <w:rsid w:val="00155738"/>
    <w:rsid w:val="001B0DFF"/>
    <w:rsid w:val="00250BC5"/>
    <w:rsid w:val="00274CDE"/>
    <w:rsid w:val="002A16F6"/>
    <w:rsid w:val="002D0312"/>
    <w:rsid w:val="002D3493"/>
    <w:rsid w:val="002E2A28"/>
    <w:rsid w:val="00321CEB"/>
    <w:rsid w:val="00386FFD"/>
    <w:rsid w:val="00396EF3"/>
    <w:rsid w:val="00406D1F"/>
    <w:rsid w:val="00436C50"/>
    <w:rsid w:val="00475BC5"/>
    <w:rsid w:val="00524BEB"/>
    <w:rsid w:val="00540B8E"/>
    <w:rsid w:val="005C7ECF"/>
    <w:rsid w:val="005D7425"/>
    <w:rsid w:val="00731E3C"/>
    <w:rsid w:val="00831A56"/>
    <w:rsid w:val="008327C0"/>
    <w:rsid w:val="00895497"/>
    <w:rsid w:val="008F6349"/>
    <w:rsid w:val="00A55ADB"/>
    <w:rsid w:val="00B61CFB"/>
    <w:rsid w:val="00B97AB7"/>
    <w:rsid w:val="00C33307"/>
    <w:rsid w:val="00C86C9F"/>
    <w:rsid w:val="00CF1D84"/>
    <w:rsid w:val="00E214A2"/>
    <w:rsid w:val="00EA736A"/>
    <w:rsid w:val="00ED5A0C"/>
    <w:rsid w:val="00FF538E"/>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284870"/>
  <w15:docId w15:val="{DABBE411-AE49-45A2-8A17-DACFA1F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5D7425"/>
    <w:pPr>
      <w:ind w:left="720"/>
      <w:contextualSpacing/>
    </w:pPr>
    <w:rPr>
      <w:szCs w:val="21"/>
    </w:rPr>
  </w:style>
  <w:style w:type="table" w:styleId="TableGrid">
    <w:name w:val="Table Grid"/>
    <w:basedOn w:val="TableNormal"/>
    <w:uiPriority w:val="59"/>
    <w:rsid w:val="00C8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lock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lcentral.org/" TargetMode="External"/><Relationship Id="rId5" Type="http://schemas.openxmlformats.org/officeDocument/2006/relationships/hyperlink" Target="http://www.masoncityschools.org/mchs/schoolpages/athle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dc:creator>
  <cp:lastModifiedBy>Cathy Kaune</cp:lastModifiedBy>
  <cp:revision>3</cp:revision>
  <cp:lastPrinted>2016-01-13T14:30:00Z</cp:lastPrinted>
  <dcterms:created xsi:type="dcterms:W3CDTF">2019-05-20T15:50:00Z</dcterms:created>
  <dcterms:modified xsi:type="dcterms:W3CDTF">2019-05-20T18:40:00Z</dcterms:modified>
</cp:coreProperties>
</file>