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7E27D" w14:textId="5305E083" w:rsidR="00155738" w:rsidRDefault="005C7ECF">
      <w:pPr>
        <w:jc w:val="center"/>
        <w:rPr>
          <w:b/>
          <w:bCs/>
          <w:sz w:val="32"/>
          <w:szCs w:val="32"/>
        </w:rPr>
      </w:pPr>
      <w:r>
        <w:rPr>
          <w:b/>
          <w:bCs/>
          <w:sz w:val="32"/>
          <w:szCs w:val="32"/>
        </w:rPr>
        <w:t>Mohawk Booster Club</w:t>
      </w:r>
    </w:p>
    <w:p w14:paraId="2382D822" w14:textId="14127CA8" w:rsidR="00BB281B" w:rsidRDefault="00BB281B">
      <w:pPr>
        <w:jc w:val="center"/>
        <w:rPr>
          <w:b/>
          <w:bCs/>
          <w:sz w:val="32"/>
          <w:szCs w:val="32"/>
        </w:rPr>
      </w:pPr>
      <w:r>
        <w:rPr>
          <w:b/>
          <w:bCs/>
          <w:sz w:val="32"/>
          <w:szCs w:val="32"/>
        </w:rPr>
        <w:t>Minutes</w:t>
      </w:r>
    </w:p>
    <w:p w14:paraId="5068D589" w14:textId="77777777" w:rsidR="00155738" w:rsidRDefault="00155738">
      <w:pPr>
        <w:jc w:val="center"/>
        <w:rPr>
          <w:b/>
          <w:bCs/>
          <w:sz w:val="32"/>
          <w:szCs w:val="32"/>
        </w:rPr>
      </w:pPr>
    </w:p>
    <w:p w14:paraId="60D4D9FC" w14:textId="77777777" w:rsidR="00155738" w:rsidRDefault="000E3BF5">
      <w:pPr>
        <w:jc w:val="center"/>
      </w:pPr>
      <w:r>
        <w:t xml:space="preserve">Wednesday, January </w:t>
      </w:r>
      <w:r w:rsidR="00386FFD">
        <w:t>9</w:t>
      </w:r>
      <w:r>
        <w:t>, 201</w:t>
      </w:r>
      <w:r w:rsidR="00386FFD">
        <w:t>9</w:t>
      </w:r>
    </w:p>
    <w:p w14:paraId="14C39340" w14:textId="0DACFBFC" w:rsidR="00155738" w:rsidRDefault="005C7ECF">
      <w:pPr>
        <w:jc w:val="center"/>
      </w:pPr>
      <w:r>
        <w:t>6:30 PM</w:t>
      </w:r>
      <w:r w:rsidR="00BB281B">
        <w:t xml:space="preserve">   </w:t>
      </w:r>
      <w:r>
        <w:t xml:space="preserve">MCHS </w:t>
      </w:r>
      <w:r w:rsidR="005D7425">
        <w:t>Room 1330</w:t>
      </w:r>
    </w:p>
    <w:p w14:paraId="1DDA6F30" w14:textId="20D74A11" w:rsidR="00155738" w:rsidRDefault="00155738" w:rsidP="00BB281B"/>
    <w:p w14:paraId="5FE83A3C" w14:textId="77777777" w:rsidR="00155738" w:rsidRDefault="00155738">
      <w:pPr>
        <w:jc w:val="center"/>
      </w:pPr>
    </w:p>
    <w:p w14:paraId="6B0EF9AB" w14:textId="1F689E7E" w:rsidR="00155738" w:rsidRDefault="005C7ECF">
      <w:pPr>
        <w:numPr>
          <w:ilvl w:val="0"/>
          <w:numId w:val="1"/>
        </w:numPr>
      </w:pPr>
      <w:r>
        <w:t xml:space="preserve">        </w:t>
      </w:r>
      <w:r>
        <w:tab/>
        <w:t>Welcome and Introductions</w:t>
      </w:r>
      <w:r w:rsidR="00BB281B">
        <w:t xml:space="preserve"> were made by President Tim Wendel.</w:t>
      </w:r>
    </w:p>
    <w:p w14:paraId="388D0836" w14:textId="77777777" w:rsidR="00155738" w:rsidRDefault="00155738"/>
    <w:p w14:paraId="1580D976" w14:textId="030686F5" w:rsidR="00155738" w:rsidRDefault="005C7ECF">
      <w:pPr>
        <w:numPr>
          <w:ilvl w:val="0"/>
          <w:numId w:val="2"/>
        </w:numPr>
      </w:pPr>
      <w:r>
        <w:t xml:space="preserve">        </w:t>
      </w:r>
      <w:r>
        <w:tab/>
        <w:t>Approve Agenda</w:t>
      </w:r>
      <w:r w:rsidR="00BB281B">
        <w:t xml:space="preserve"> motion was made by Mike Lunning and Second by David Duncan.</w:t>
      </w:r>
    </w:p>
    <w:p w14:paraId="0B232F2E" w14:textId="77777777" w:rsidR="00155738" w:rsidRDefault="00155738"/>
    <w:p w14:paraId="2EF1F189" w14:textId="77777777" w:rsidR="000D48ED" w:rsidRDefault="005D7425" w:rsidP="005D7425">
      <w:pPr>
        <w:pStyle w:val="ListParagraph"/>
        <w:numPr>
          <w:ilvl w:val="0"/>
          <w:numId w:val="2"/>
        </w:numPr>
      </w:pPr>
      <w:r>
        <w:t xml:space="preserve">            Approve November </w:t>
      </w:r>
      <w:r w:rsidR="00386FFD">
        <w:t>14</w:t>
      </w:r>
      <w:r>
        <w:t>th</w:t>
      </w:r>
      <w:r w:rsidR="000E3BF5">
        <w:t>, 201</w:t>
      </w:r>
      <w:r w:rsidR="00386FFD">
        <w:t>8</w:t>
      </w:r>
      <w:r w:rsidR="005C7ECF">
        <w:t xml:space="preserve"> minutes</w:t>
      </w:r>
      <w:r w:rsidR="00BB281B">
        <w:t xml:space="preserve"> motion was made by Laura Norcross and Second by</w:t>
      </w:r>
    </w:p>
    <w:p w14:paraId="5FD5AABC" w14:textId="0794BF9E" w:rsidR="005D7425" w:rsidRDefault="00BB281B" w:rsidP="000D48ED">
      <w:pPr>
        <w:ind w:left="709" w:firstLine="709"/>
      </w:pPr>
      <w:bookmarkStart w:id="0" w:name="_GoBack"/>
      <w:bookmarkEnd w:id="0"/>
      <w:r>
        <w:t xml:space="preserve">Kerry Kinney.  </w:t>
      </w:r>
    </w:p>
    <w:p w14:paraId="2303E2E3" w14:textId="77777777" w:rsidR="005D7425" w:rsidRDefault="005D7425" w:rsidP="005D7425">
      <w:pPr>
        <w:pStyle w:val="ListParagraph"/>
      </w:pPr>
    </w:p>
    <w:p w14:paraId="6723EA37" w14:textId="23B4F33C" w:rsidR="005D7425" w:rsidRDefault="005D7425" w:rsidP="007F300F">
      <w:pPr>
        <w:ind w:left="1440" w:hanging="1056"/>
      </w:pPr>
      <w:r>
        <w:t xml:space="preserve">IV.       </w:t>
      </w:r>
      <w:r>
        <w:tab/>
      </w:r>
      <w:r w:rsidR="00BB281B">
        <w:t>Financial</w:t>
      </w:r>
      <w:r>
        <w:t xml:space="preserve"> Reporting </w:t>
      </w:r>
      <w:r w:rsidR="00BB281B">
        <w:t>– Gerry Keller reported that 1099’s have been turned in.</w:t>
      </w:r>
      <w:r w:rsidR="00BB281B" w:rsidRPr="00BB281B">
        <w:t xml:space="preserve"> </w:t>
      </w:r>
      <w:r w:rsidR="00BB281B">
        <w:t>Fall concession stand money was paid out to the sports that worked.  Income was received from the Spirit Store and Century Club.  Expenses were paid out for the weight room.  The savings account earned interest of $167.  Gerry would like to collect old records from each sport for the last 4 years.  Gerry handed out a sheet on the key points for sales tax for the booster club.  A motion to approve the financial reporting was made by Neil Notterman and Second by Angela Hayes.</w:t>
      </w:r>
    </w:p>
    <w:p w14:paraId="67DD3252" w14:textId="77777777" w:rsidR="005D7425" w:rsidRDefault="005D7425" w:rsidP="005D7425">
      <w:pPr>
        <w:ind w:left="360"/>
      </w:pPr>
    </w:p>
    <w:p w14:paraId="2BE054AC" w14:textId="23447302" w:rsidR="00250BC5" w:rsidRDefault="005C7ECF" w:rsidP="00E214A2">
      <w:pPr>
        <w:pStyle w:val="ListParagraph"/>
        <w:numPr>
          <w:ilvl w:val="0"/>
          <w:numId w:val="12"/>
        </w:numPr>
        <w:tabs>
          <w:tab w:val="clear" w:pos="720"/>
        </w:tabs>
        <w:ind w:left="1440" w:hanging="990"/>
      </w:pPr>
      <w:r>
        <w:t xml:space="preserve">Athletic Department Report – </w:t>
      </w:r>
      <w:r w:rsidR="00386FFD">
        <w:t>Barry Andersen</w:t>
      </w:r>
      <w:r w:rsidR="00AA3505">
        <w:t xml:space="preserve"> reported that the football coach job posting closes on Monday, January 14</w:t>
      </w:r>
      <w:r w:rsidR="00AA3505" w:rsidRPr="00AA3505">
        <w:rPr>
          <w:vertAlign w:val="superscript"/>
        </w:rPr>
        <w:t>th</w:t>
      </w:r>
      <w:r w:rsidR="00AA3505">
        <w:t xml:space="preserve">.  Interviews will be done by four panels (teacher/coach, parent/community, players, administrators).  If you would like to participate on the parent/community </w:t>
      </w:r>
      <w:r w:rsidR="0000240F">
        <w:t>panel,</w:t>
      </w:r>
      <w:r w:rsidR="00AA3505">
        <w:t xml:space="preserve"> please sign up with Barry.  The date for interviews will be Wednesday, January 30</w:t>
      </w:r>
      <w:r w:rsidR="00AA3505" w:rsidRPr="00AA3505">
        <w:rPr>
          <w:vertAlign w:val="superscript"/>
        </w:rPr>
        <w:t>th</w:t>
      </w:r>
      <w:r w:rsidR="00AA3505">
        <w:t>.  The school board is looking into the auxiliary gym/pool and moving forward with a schematic request for drawing and construction cost. The PPEL is only for physical plant improvements and not for teacher salaries. Previously the school only allowed athletes signing national letter of intents to have events at the school if they were Division I.  It is now open to everyone. McKenna Mentink just signed to play softball at NIACC.  All but one sports team this fall earned the all team academic awards.</w:t>
      </w:r>
    </w:p>
    <w:p w14:paraId="581D1F01" w14:textId="77777777" w:rsidR="00250BC5" w:rsidRDefault="00250BC5" w:rsidP="00250BC5">
      <w:pPr>
        <w:pStyle w:val="ListParagraph"/>
      </w:pPr>
    </w:p>
    <w:p w14:paraId="703B3F01" w14:textId="77777777" w:rsidR="00250BC5" w:rsidRDefault="00250BC5" w:rsidP="00E214A2">
      <w:pPr>
        <w:pStyle w:val="ListParagraph"/>
        <w:numPr>
          <w:ilvl w:val="0"/>
          <w:numId w:val="12"/>
        </w:numPr>
        <w:ind w:left="1440" w:hanging="990"/>
      </w:pPr>
      <w:r>
        <w:t>Old Business</w:t>
      </w:r>
    </w:p>
    <w:p w14:paraId="2BECFACE" w14:textId="6702DDA4" w:rsidR="00250BC5" w:rsidRDefault="00274CDE" w:rsidP="00E214A2">
      <w:pPr>
        <w:pStyle w:val="ListParagraph"/>
        <w:numPr>
          <w:ilvl w:val="3"/>
          <w:numId w:val="12"/>
        </w:numPr>
      </w:pPr>
      <w:r>
        <w:t>Tax Status</w:t>
      </w:r>
      <w:r w:rsidR="00AA3505">
        <w:t xml:space="preserve"> – all past tax returns were signed and will be going out in the mail tomorrow.  The reinstatement </w:t>
      </w:r>
      <w:r w:rsidR="0000240F">
        <w:t>application</w:t>
      </w:r>
      <w:r w:rsidR="00AA3505">
        <w:t xml:space="preserve"> is in review.  The reinstatement could be delayed to the government shutdown.  Booster club needs to keep track of programs and fundraisers.  Anything over $5,000 needs to be reported as a separate item.</w:t>
      </w:r>
    </w:p>
    <w:p w14:paraId="3D5E8AFA" w14:textId="3B0B6C32" w:rsidR="00ED5A0C" w:rsidRDefault="00ED5A0C" w:rsidP="00E214A2">
      <w:pPr>
        <w:pStyle w:val="ListParagraph"/>
        <w:numPr>
          <w:ilvl w:val="3"/>
          <w:numId w:val="12"/>
        </w:numPr>
      </w:pPr>
      <w:r>
        <w:t>Spirit Store Management</w:t>
      </w:r>
      <w:r w:rsidR="0000240F">
        <w:t xml:space="preserve"> – one sport (cheerleading) has entertained the idea of taking it over.  Are any other sports interested?</w:t>
      </w:r>
    </w:p>
    <w:p w14:paraId="6F066000" w14:textId="06CB3386" w:rsidR="00ED5A0C" w:rsidRDefault="00ED5A0C" w:rsidP="00E214A2">
      <w:pPr>
        <w:pStyle w:val="ListParagraph"/>
        <w:numPr>
          <w:ilvl w:val="3"/>
          <w:numId w:val="12"/>
        </w:numPr>
      </w:pPr>
      <w:r>
        <w:t>By-Laws</w:t>
      </w:r>
      <w:r w:rsidR="0000240F">
        <w:t xml:space="preserve"> – officers have met and gotten through about 2/3rds of the bylaws.  After the review is finished then they will be brought forward for club input and then taken to the attorney for review.</w:t>
      </w:r>
    </w:p>
    <w:p w14:paraId="629DCF44" w14:textId="077EECEF" w:rsidR="00ED5A0C" w:rsidRDefault="00ED5A0C" w:rsidP="00E214A2">
      <w:pPr>
        <w:pStyle w:val="ListParagraph"/>
        <w:numPr>
          <w:ilvl w:val="3"/>
          <w:numId w:val="12"/>
        </w:numPr>
      </w:pPr>
      <w:r>
        <w:t>Club Officer Openings for 20</w:t>
      </w:r>
      <w:r w:rsidR="0000240F">
        <w:t>19-20 – The position of Vice President is still open, and the President position will be open for next year.  If you are interested, please talk to Tim or Barry.</w:t>
      </w:r>
    </w:p>
    <w:p w14:paraId="5B2559DD" w14:textId="77777777" w:rsidR="00155738" w:rsidRDefault="005C7ECF">
      <w:r>
        <w:lastRenderedPageBreak/>
        <w:t xml:space="preserve">        </w:t>
      </w:r>
    </w:p>
    <w:p w14:paraId="5A2ED8AE" w14:textId="7B81FF4E" w:rsidR="005D7425" w:rsidRDefault="00E214A2" w:rsidP="0000240F">
      <w:pPr>
        <w:ind w:left="360"/>
      </w:pPr>
      <w:r>
        <w:t>VII.</w:t>
      </w:r>
      <w:r w:rsidR="005D7425">
        <w:t xml:space="preserve">      </w:t>
      </w:r>
      <w:r>
        <w:t xml:space="preserve">     </w:t>
      </w:r>
      <w:r w:rsidR="005C7ECF">
        <w:t>New Business</w:t>
      </w:r>
      <w:r w:rsidR="0000240F">
        <w:t xml:space="preserve"> – Gerry has started using QuickBooks online to import the clubs checking statements. He has been able to setup accounts to help make reporting for taxes easier next year.  The cost is about $30/month.  A motion was made to reimburse Gerry Keller the cost of the QuickBooks by Eric Gogerty and Second by Angie Dickinson.  Mike Kittleson, 1965 alum, was looking at the basketball trophies and noticed some needed repair.  He appealed to the booster club to look into what need to be done to fix them.  Barry said he would find out what needed to be done and the cost.</w:t>
      </w:r>
    </w:p>
    <w:p w14:paraId="523B73F6" w14:textId="77777777" w:rsidR="008F6349" w:rsidRDefault="008F6349" w:rsidP="00540B8E">
      <w:pPr>
        <w:pStyle w:val="ListParagraph"/>
        <w:ind w:left="1440"/>
      </w:pPr>
    </w:p>
    <w:p w14:paraId="4DDC7BA8" w14:textId="452C447A" w:rsidR="00155738" w:rsidRDefault="008F6349" w:rsidP="008F6349">
      <w:pPr>
        <w:ind w:left="371"/>
      </w:pPr>
      <w:r>
        <w:t>VI</w:t>
      </w:r>
      <w:r w:rsidR="00E214A2">
        <w:t>I</w:t>
      </w:r>
      <w:r>
        <w:t>I</w:t>
      </w:r>
      <w:r w:rsidR="005C7ECF">
        <w:t>.</w:t>
      </w:r>
      <w:r w:rsidR="005D7425">
        <w:t xml:space="preserve">          </w:t>
      </w:r>
      <w:r w:rsidR="005C7ECF">
        <w:t>Adjournment</w:t>
      </w:r>
      <w:r w:rsidR="0000240F">
        <w:t xml:space="preserve"> was made by David Duncan and Second by Eric Gogerty.</w:t>
      </w:r>
    </w:p>
    <w:p w14:paraId="1E80CD53" w14:textId="77777777" w:rsidR="00155738" w:rsidRDefault="00155738"/>
    <w:p w14:paraId="4E51B534" w14:textId="77777777" w:rsidR="00155738" w:rsidRDefault="005C7ECF">
      <w:pPr>
        <w:jc w:val="center"/>
      </w:pPr>
      <w:r>
        <w:t>Next M</w:t>
      </w:r>
      <w:r w:rsidR="000E3BF5">
        <w:t xml:space="preserve">eeting – Wednesday, February </w:t>
      </w:r>
      <w:r w:rsidR="00540B8E">
        <w:t>1</w:t>
      </w:r>
      <w:r w:rsidR="00ED5A0C">
        <w:t>3</w:t>
      </w:r>
      <w:r>
        <w:rPr>
          <w:vertAlign w:val="superscript"/>
        </w:rPr>
        <w:t>th</w:t>
      </w:r>
      <w:r w:rsidR="005D7425">
        <w:t>, 201</w:t>
      </w:r>
      <w:r w:rsidR="00ED5A0C">
        <w:t>9</w:t>
      </w:r>
    </w:p>
    <w:p w14:paraId="2FA173BE" w14:textId="77777777" w:rsidR="00155738" w:rsidRDefault="005C7ECF">
      <w:r>
        <w:t xml:space="preserve">   </w:t>
      </w:r>
    </w:p>
    <w:p w14:paraId="5FE2106B" w14:textId="77777777" w:rsidR="00155738" w:rsidRDefault="005C7ECF">
      <w:r>
        <w:tab/>
      </w:r>
    </w:p>
    <w:p w14:paraId="7E9CD540" w14:textId="77777777" w:rsidR="00155738" w:rsidRDefault="00155738"/>
    <w:p w14:paraId="61ADE62B" w14:textId="77777777" w:rsidR="00155738" w:rsidRDefault="005C7ECF">
      <w:pPr>
        <w:jc w:val="center"/>
      </w:pPr>
      <w:r>
        <w:t>Mohawk Booster Club Website</w:t>
      </w:r>
    </w:p>
    <w:p w14:paraId="6763EB71" w14:textId="77777777" w:rsidR="00155738" w:rsidRDefault="000D48ED">
      <w:pPr>
        <w:jc w:val="center"/>
      </w:pPr>
      <w:hyperlink r:id="rId5" w:history="1">
        <w:r w:rsidR="005C7ECF">
          <w:rPr>
            <w:rStyle w:val="Hyperlink"/>
          </w:rPr>
          <w:t>www.masoncityschools.org/mchs/schoolpages/athletics</w:t>
        </w:r>
      </w:hyperlink>
    </w:p>
    <w:p w14:paraId="7F4C367F" w14:textId="77777777" w:rsidR="00155738" w:rsidRDefault="00155738">
      <w:pPr>
        <w:jc w:val="center"/>
      </w:pPr>
    </w:p>
    <w:p w14:paraId="29D3AE48" w14:textId="77777777" w:rsidR="00155738" w:rsidRDefault="005C7ECF">
      <w:pPr>
        <w:jc w:val="center"/>
      </w:pPr>
      <w:r>
        <w:t>CIML Sports Schedules and Updates</w:t>
      </w:r>
    </w:p>
    <w:p w14:paraId="38D1DBA5" w14:textId="77777777" w:rsidR="00155738" w:rsidRDefault="000D48ED">
      <w:pPr>
        <w:jc w:val="center"/>
      </w:pPr>
      <w:hyperlink r:id="rId6" w:history="1">
        <w:r w:rsidR="005C7ECF">
          <w:rPr>
            <w:rStyle w:val="Hyperlink"/>
          </w:rPr>
          <w:t>www.cimlcentral.org</w:t>
        </w:r>
      </w:hyperlink>
    </w:p>
    <w:p w14:paraId="65E41A76" w14:textId="77777777" w:rsidR="00155738" w:rsidRDefault="00155738">
      <w:pPr>
        <w:jc w:val="center"/>
      </w:pPr>
    </w:p>
    <w:p w14:paraId="7AD812AE" w14:textId="77777777" w:rsidR="00155738" w:rsidRDefault="005C7ECF">
      <w:pPr>
        <w:jc w:val="center"/>
      </w:pPr>
      <w:r>
        <w:t>Order custom designed clothing online (Mohawk Booster Club receives credit)</w:t>
      </w:r>
    </w:p>
    <w:p w14:paraId="4E519A0A" w14:textId="77777777" w:rsidR="00155738" w:rsidRDefault="000D48ED">
      <w:pPr>
        <w:jc w:val="center"/>
        <w:rPr>
          <w:u w:val="single"/>
        </w:rPr>
      </w:pPr>
      <w:hyperlink r:id="rId7" w:history="1">
        <w:r w:rsidR="005C7ECF">
          <w:rPr>
            <w:rStyle w:val="Hyperlink"/>
          </w:rPr>
          <w:t>www.mylocker.net</w:t>
        </w:r>
      </w:hyperlink>
    </w:p>
    <w:p w14:paraId="2B8F6327" w14:textId="77777777" w:rsidR="00155738" w:rsidRDefault="00155738">
      <w:pPr>
        <w:jc w:val="center"/>
        <w:rPr>
          <w:u w:val="single"/>
        </w:rPr>
      </w:pPr>
    </w:p>
    <w:p w14:paraId="36DB89C3" w14:textId="77777777" w:rsidR="005C7ECF" w:rsidRDefault="005C7ECF">
      <w:pPr>
        <w:jc w:val="center"/>
      </w:pPr>
      <w:r>
        <w:t>Facebook page: Mason City Mohawk Booster Club</w:t>
      </w:r>
    </w:p>
    <w:sectPr w:rsidR="005C7ECF" w:rsidSect="007F300F">
      <w:pgSz w:w="12240" w:h="15840"/>
      <w:pgMar w:top="1440" w:right="720" w:bottom="144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B220962"/>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6"/>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8"/>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2160"/>
        </w:tabs>
        <w:ind w:left="2160" w:hanging="360"/>
      </w:pPr>
      <w:rPr>
        <w:rFonts w:ascii="Symbol" w:hAnsi="Symbol" w:cs="OpenSymbol"/>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Symbol" w:hAnsi="Symbol" w:cs="OpenSymbol"/>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Symbol" w:hAnsi="Symbol" w:cs="OpenSymbol"/>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FB71352"/>
    <w:multiLevelType w:val="multilevel"/>
    <w:tmpl w:val="0854E9C0"/>
    <w:lvl w:ilvl="0">
      <w:start w:val="5"/>
      <w:numFmt w:val="upperRoman"/>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3CA180F"/>
    <w:multiLevelType w:val="hybridMultilevel"/>
    <w:tmpl w:val="D1204FDA"/>
    <w:lvl w:ilvl="0" w:tplc="71727F7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32B01"/>
    <w:multiLevelType w:val="hybridMultilevel"/>
    <w:tmpl w:val="166C983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BF5"/>
    <w:rsid w:val="0000240F"/>
    <w:rsid w:val="000D48ED"/>
    <w:rsid w:val="000E3BF5"/>
    <w:rsid w:val="00155738"/>
    <w:rsid w:val="001B0DFF"/>
    <w:rsid w:val="00250BC5"/>
    <w:rsid w:val="00274CDE"/>
    <w:rsid w:val="002D3493"/>
    <w:rsid w:val="00386FFD"/>
    <w:rsid w:val="00436C50"/>
    <w:rsid w:val="00475BC5"/>
    <w:rsid w:val="00540B8E"/>
    <w:rsid w:val="005C7ECF"/>
    <w:rsid w:val="005D7425"/>
    <w:rsid w:val="00731E3C"/>
    <w:rsid w:val="007F300F"/>
    <w:rsid w:val="008F6349"/>
    <w:rsid w:val="00AA3505"/>
    <w:rsid w:val="00B97AB7"/>
    <w:rsid w:val="00BB281B"/>
    <w:rsid w:val="00E214A2"/>
    <w:rsid w:val="00EA736A"/>
    <w:rsid w:val="00ED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DE3D0A"/>
  <w15:docId w15:val="{DABBE411-AE49-45A2-8A17-DACFA1F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5D742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lock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mlcentral.org/" TargetMode="External"/><Relationship Id="rId5" Type="http://schemas.openxmlformats.org/officeDocument/2006/relationships/hyperlink" Target="http://www.masoncityschools.org/mchs/schoolpages/athlet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dc:creator>
  <cp:lastModifiedBy>Cathy Kaune</cp:lastModifiedBy>
  <cp:revision>4</cp:revision>
  <cp:lastPrinted>2016-01-13T14:30:00Z</cp:lastPrinted>
  <dcterms:created xsi:type="dcterms:W3CDTF">2019-01-08T19:47:00Z</dcterms:created>
  <dcterms:modified xsi:type="dcterms:W3CDTF">2019-02-13T04:31:00Z</dcterms:modified>
</cp:coreProperties>
</file>