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37035" w14:textId="77777777" w:rsidR="00CD18B3" w:rsidRDefault="00CD18B3">
      <w:pPr>
        <w:jc w:val="center"/>
        <w:rPr>
          <w:b/>
          <w:bCs/>
          <w:sz w:val="28"/>
          <w:szCs w:val="28"/>
        </w:rPr>
      </w:pPr>
    </w:p>
    <w:p w14:paraId="1424509D" w14:textId="5DD08CA5" w:rsidR="00CD18B3" w:rsidRDefault="00CD18B3">
      <w:pPr>
        <w:jc w:val="center"/>
        <w:rPr>
          <w:b/>
          <w:bCs/>
          <w:sz w:val="28"/>
          <w:szCs w:val="28"/>
        </w:rPr>
      </w:pPr>
      <w:r>
        <w:rPr>
          <w:b/>
          <w:bCs/>
          <w:sz w:val="28"/>
          <w:szCs w:val="28"/>
        </w:rPr>
        <w:t>MOHAWK BOOSTER CLUB</w:t>
      </w:r>
    </w:p>
    <w:p w14:paraId="24B0818A" w14:textId="386B2797" w:rsidR="00315D50" w:rsidRDefault="00315D50">
      <w:pPr>
        <w:jc w:val="center"/>
        <w:rPr>
          <w:b/>
          <w:bCs/>
          <w:sz w:val="28"/>
          <w:szCs w:val="28"/>
        </w:rPr>
      </w:pPr>
      <w:r>
        <w:rPr>
          <w:b/>
          <w:bCs/>
          <w:sz w:val="28"/>
          <w:szCs w:val="28"/>
        </w:rPr>
        <w:t>MINUTES</w:t>
      </w:r>
    </w:p>
    <w:p w14:paraId="01D0C01B" w14:textId="77777777" w:rsidR="00CD18B3" w:rsidRDefault="00CD18B3">
      <w:pPr>
        <w:jc w:val="center"/>
      </w:pPr>
      <w:r>
        <w:t xml:space="preserve">Wednesday, </w:t>
      </w:r>
      <w:r w:rsidR="00234753">
        <w:t xml:space="preserve">August </w:t>
      </w:r>
      <w:r w:rsidR="003C70E3">
        <w:t>8</w:t>
      </w:r>
      <w:r w:rsidR="00234753">
        <w:t>th</w:t>
      </w:r>
      <w:r w:rsidR="00E71C35">
        <w:t>, 201</w:t>
      </w:r>
      <w:r w:rsidR="003C70E3">
        <w:t>8</w:t>
      </w:r>
    </w:p>
    <w:p w14:paraId="35595A46" w14:textId="4E639824" w:rsidR="00CD18B3" w:rsidRDefault="00CD18B3">
      <w:pPr>
        <w:jc w:val="center"/>
        <w:rPr>
          <w:b/>
        </w:rPr>
      </w:pPr>
      <w:r>
        <w:t>6:30 p.m.</w:t>
      </w:r>
      <w:r w:rsidR="00315D50">
        <w:t xml:space="preserve">   </w:t>
      </w:r>
      <w:r w:rsidRPr="003F5E49">
        <w:rPr>
          <w:b/>
        </w:rPr>
        <w:t xml:space="preserve">MCHS </w:t>
      </w:r>
      <w:r w:rsidR="003C70E3">
        <w:rPr>
          <w:b/>
        </w:rPr>
        <w:t>Cafeteria</w:t>
      </w:r>
    </w:p>
    <w:p w14:paraId="3FE90D04" w14:textId="77777777" w:rsidR="003C70E3" w:rsidRDefault="003C70E3">
      <w:pPr>
        <w:jc w:val="center"/>
      </w:pPr>
    </w:p>
    <w:p w14:paraId="6AA52745" w14:textId="75B384B8" w:rsidR="00CD18B3" w:rsidRDefault="00CD18B3" w:rsidP="00622A73">
      <w:pPr>
        <w:pStyle w:val="ListParagraph"/>
        <w:numPr>
          <w:ilvl w:val="0"/>
          <w:numId w:val="20"/>
        </w:numPr>
      </w:pPr>
      <w:r>
        <w:t>Welcome and Introductions</w:t>
      </w:r>
      <w:r w:rsidR="00315D50">
        <w:t xml:space="preserve"> were made by Tim Wendel.</w:t>
      </w:r>
    </w:p>
    <w:p w14:paraId="5CE07395" w14:textId="77777777" w:rsidR="00CD18B3" w:rsidRDefault="00CD18B3"/>
    <w:p w14:paraId="29BEFC16" w14:textId="6521928B" w:rsidR="00CD18B3" w:rsidRDefault="00CD18B3" w:rsidP="00622A73">
      <w:pPr>
        <w:pStyle w:val="ListParagraph"/>
        <w:numPr>
          <w:ilvl w:val="0"/>
          <w:numId w:val="20"/>
        </w:numPr>
      </w:pPr>
      <w:r>
        <w:t xml:space="preserve">Approve </w:t>
      </w:r>
      <w:r w:rsidR="00234753">
        <w:t>August</w:t>
      </w:r>
      <w:r w:rsidR="0057633D">
        <w:t xml:space="preserve"> Agenda</w:t>
      </w:r>
      <w:r w:rsidR="00315D50">
        <w:t xml:space="preserve"> motion was made by Marjorie Quintero and Second by Mike </w:t>
      </w:r>
      <w:proofErr w:type="spellStart"/>
      <w:r w:rsidR="00315D50">
        <w:t>Lunning</w:t>
      </w:r>
      <w:proofErr w:type="spellEnd"/>
      <w:r w:rsidR="00315D50">
        <w:t>.</w:t>
      </w:r>
    </w:p>
    <w:p w14:paraId="1ED9B37B" w14:textId="77777777" w:rsidR="00CD18B3" w:rsidRDefault="00CD18B3"/>
    <w:p w14:paraId="20C74735" w14:textId="0232C3F6" w:rsidR="00234753" w:rsidRDefault="004F199E" w:rsidP="00622A73">
      <w:pPr>
        <w:pStyle w:val="ListParagraph"/>
        <w:numPr>
          <w:ilvl w:val="0"/>
          <w:numId w:val="20"/>
        </w:numPr>
      </w:pPr>
      <w:r>
        <w:t xml:space="preserve">Approve </w:t>
      </w:r>
      <w:r w:rsidR="00234753">
        <w:t>May</w:t>
      </w:r>
      <w:r>
        <w:t xml:space="preserve"> </w:t>
      </w:r>
      <w:r w:rsidR="003C70E3">
        <w:t>9th</w:t>
      </w:r>
      <w:r w:rsidR="00887E99">
        <w:t>, 201</w:t>
      </w:r>
      <w:r w:rsidR="003C70E3">
        <w:t>8</w:t>
      </w:r>
      <w:r w:rsidR="00CD18B3">
        <w:t xml:space="preserve"> minutes</w:t>
      </w:r>
      <w:r w:rsidR="00315D50">
        <w:t xml:space="preserve"> motion was made by Tom O’Neill and Second by Troy Monahan.</w:t>
      </w:r>
    </w:p>
    <w:p w14:paraId="180387B6" w14:textId="77777777" w:rsidR="009A2FC4" w:rsidRDefault="009A2FC4" w:rsidP="00234753">
      <w:pPr>
        <w:ind w:left="360"/>
      </w:pPr>
    </w:p>
    <w:p w14:paraId="158DB2B7" w14:textId="59C9CD74" w:rsidR="0027209C" w:rsidRDefault="00637853" w:rsidP="00315D50">
      <w:pPr>
        <w:pStyle w:val="NormalWeb"/>
        <w:numPr>
          <w:ilvl w:val="0"/>
          <w:numId w:val="20"/>
        </w:numPr>
        <w:tabs>
          <w:tab w:val="left" w:pos="1695"/>
        </w:tabs>
        <w:spacing w:before="0" w:beforeAutospacing="0"/>
      </w:pPr>
      <w:r>
        <w:t xml:space="preserve">Financial Report </w:t>
      </w:r>
      <w:r w:rsidR="00315D50">
        <w:t>was given by Tim Wendel.  A reminder that budgets for each sport are due at September’s meeting.  Spirit Store report was given by Janel Nagel.  There was discussion held on the future of the Spirit Store which is still looking for volunteers to take over.  A motion was made to approve of the monthly reports by Gerry Keller and Second</w:t>
      </w:r>
      <w:bookmarkStart w:id="0" w:name="_GoBack"/>
      <w:bookmarkEnd w:id="0"/>
      <w:r w:rsidR="00315D50">
        <w:t xml:space="preserve"> by Neil </w:t>
      </w:r>
      <w:proofErr w:type="spellStart"/>
      <w:r w:rsidR="00315D50">
        <w:t>Notterman</w:t>
      </w:r>
      <w:proofErr w:type="spellEnd"/>
      <w:r w:rsidR="00315D50">
        <w:t>.</w:t>
      </w:r>
    </w:p>
    <w:p w14:paraId="780DC322" w14:textId="77777777" w:rsidR="00CD18B3" w:rsidRDefault="00CD18B3"/>
    <w:p w14:paraId="4303F972" w14:textId="72E18334" w:rsidR="006867D4" w:rsidRDefault="003C70E3" w:rsidP="006867D4">
      <w:pPr>
        <w:pStyle w:val="ListParagraph"/>
        <w:numPr>
          <w:ilvl w:val="0"/>
          <w:numId w:val="20"/>
        </w:numPr>
        <w:ind w:left="1710" w:hanging="690"/>
      </w:pPr>
      <w:r>
        <w:t xml:space="preserve">Prior year reporting update </w:t>
      </w:r>
      <w:r w:rsidR="00315D50">
        <w:t xml:space="preserve">was given by Tim Wendel.  He reported on where Hogan Hansen was at in the process of getting our 501c3 reinstated with the IRS.  Aaron Bender at Hogan Hansen has been heading this up and he said that it sounds promising.  The process has </w:t>
      </w:r>
      <w:proofErr w:type="spellStart"/>
      <w:proofErr w:type="gramStart"/>
      <w:r w:rsidR="00315D50">
        <w:t>began</w:t>
      </w:r>
      <w:proofErr w:type="spellEnd"/>
      <w:proofErr w:type="gramEnd"/>
      <w:r w:rsidR="00315D50">
        <w:t xml:space="preserve"> to complete the previous years’ tax returns.</w:t>
      </w:r>
    </w:p>
    <w:p w14:paraId="0A855B44" w14:textId="77777777" w:rsidR="006867D4" w:rsidRDefault="00637853" w:rsidP="006867D4">
      <w:pPr>
        <w:pStyle w:val="ListParagraph"/>
        <w:ind w:left="1710"/>
      </w:pPr>
      <w:r>
        <w:t xml:space="preserve"> </w:t>
      </w:r>
    </w:p>
    <w:p w14:paraId="390AF2CE" w14:textId="4E2B93C7" w:rsidR="006867D4" w:rsidRDefault="006867D4" w:rsidP="006867D4">
      <w:pPr>
        <w:pStyle w:val="ListParagraph"/>
        <w:numPr>
          <w:ilvl w:val="0"/>
          <w:numId w:val="20"/>
        </w:numPr>
        <w:ind w:left="1710" w:hanging="690"/>
      </w:pPr>
      <w:r>
        <w:t>Approval of Boys Golf Representative</w:t>
      </w:r>
      <w:r w:rsidR="00315D50">
        <w:t xml:space="preserve">, Libby Wickman, motion was made by Eric </w:t>
      </w:r>
      <w:proofErr w:type="spellStart"/>
      <w:r w:rsidR="00315D50">
        <w:t>Gogerty</w:t>
      </w:r>
      <w:proofErr w:type="spellEnd"/>
      <w:r w:rsidR="00315D50">
        <w:t xml:space="preserve"> and Second by Troy Monahan.</w:t>
      </w:r>
    </w:p>
    <w:p w14:paraId="74119E07" w14:textId="77777777" w:rsidR="009A2FC4" w:rsidRDefault="009A2FC4" w:rsidP="00234753">
      <w:pPr>
        <w:ind w:left="1080"/>
      </w:pPr>
    </w:p>
    <w:p w14:paraId="62E86089" w14:textId="2D4E861C" w:rsidR="009A2FC4" w:rsidRDefault="003C70E3" w:rsidP="00622A73">
      <w:pPr>
        <w:pStyle w:val="ListParagraph"/>
        <w:numPr>
          <w:ilvl w:val="0"/>
          <w:numId w:val="20"/>
        </w:numPr>
        <w:ind w:left="1710" w:hanging="690"/>
      </w:pPr>
      <w:r>
        <w:t>Open officer nomination and voting</w:t>
      </w:r>
      <w:r w:rsidR="00315D50">
        <w:t xml:space="preserve"> – Tim Wendel told the club that Gerry Keller is one of the nominations for Treasurer and asked if there were any others.  Tim also asked for nominations for the position of Vice President.  None were received at this time.  Tim also announced that he would be stepping down from the President’s role after the financial issues and updated bylaws were completed.  Treasurer and Vice President nominations will be voted on at the September’s meeting.</w:t>
      </w:r>
    </w:p>
    <w:p w14:paraId="07CC5A7D" w14:textId="77777777" w:rsidR="00234753" w:rsidRDefault="00234753" w:rsidP="00234753">
      <w:pPr>
        <w:ind w:left="1440" w:hanging="1080"/>
      </w:pPr>
    </w:p>
    <w:p w14:paraId="45B82468" w14:textId="0765D9FC" w:rsidR="00CD18B3" w:rsidRDefault="00CD18B3" w:rsidP="00622A73">
      <w:pPr>
        <w:pStyle w:val="ListParagraph"/>
        <w:numPr>
          <w:ilvl w:val="0"/>
          <w:numId w:val="20"/>
        </w:numPr>
        <w:ind w:left="1710" w:hanging="690"/>
      </w:pPr>
      <w:r>
        <w:t xml:space="preserve">Athletic Department Report – </w:t>
      </w:r>
      <w:r w:rsidR="003C70E3">
        <w:t>Barry Andersen</w:t>
      </w:r>
      <w:r w:rsidR="00315D50">
        <w:t xml:space="preserve"> turned in a report to Tim as he was unable to attend due to AD meetings.  Tim read his report to the boosters.</w:t>
      </w:r>
    </w:p>
    <w:p w14:paraId="603C5F3B" w14:textId="77777777" w:rsidR="00315D50" w:rsidRDefault="00315D50" w:rsidP="00315D50">
      <w:pPr>
        <w:pStyle w:val="ListParagraph"/>
      </w:pPr>
    </w:p>
    <w:p w14:paraId="79779914" w14:textId="77777777" w:rsidR="00315D50" w:rsidRPr="00315D50" w:rsidRDefault="00315D50" w:rsidP="00315D50">
      <w:pPr>
        <w:ind w:left="2127"/>
        <w:rPr>
          <w:sz w:val="22"/>
          <w:szCs w:val="22"/>
        </w:rPr>
      </w:pPr>
      <w:r w:rsidRPr="00315D50">
        <w:rPr>
          <w:sz w:val="22"/>
          <w:szCs w:val="22"/>
        </w:rPr>
        <w:t>Activities Director Notes</w:t>
      </w:r>
    </w:p>
    <w:p w14:paraId="2151352B" w14:textId="77777777" w:rsidR="00315D50" w:rsidRPr="00315D50" w:rsidRDefault="00315D50" w:rsidP="00315D50">
      <w:pPr>
        <w:ind w:left="2127"/>
        <w:rPr>
          <w:sz w:val="22"/>
          <w:szCs w:val="22"/>
        </w:rPr>
      </w:pPr>
      <w:r w:rsidRPr="00315D50">
        <w:rPr>
          <w:sz w:val="22"/>
          <w:szCs w:val="22"/>
        </w:rPr>
        <w:t xml:space="preserve">1.  Strength &amp; Conditioning Program:  We had around 250 athletes go through our Summer Strength &amp; Conditioning program.  I want to thank the Booster Club members for investing in our new equipment for the program.  This has already paid dividends with our athletes.  They are stronger, faster, and more agile since before the program began.  Athletes involved in a sport will continue in-season weight training.  Those athletes not involved in a sport, will complete off-season workouts.  </w:t>
      </w:r>
    </w:p>
    <w:p w14:paraId="20AE56EC" w14:textId="77777777" w:rsidR="00315D50" w:rsidRPr="00315D50" w:rsidRDefault="00315D50" w:rsidP="00315D50">
      <w:pPr>
        <w:ind w:left="2127"/>
        <w:rPr>
          <w:sz w:val="22"/>
          <w:szCs w:val="22"/>
        </w:rPr>
      </w:pPr>
    </w:p>
    <w:p w14:paraId="73187FB6" w14:textId="1ACF604E" w:rsidR="00315D50" w:rsidRPr="00315D50" w:rsidRDefault="00315D50" w:rsidP="00315D50">
      <w:pPr>
        <w:ind w:left="2127"/>
        <w:rPr>
          <w:sz w:val="22"/>
          <w:szCs w:val="22"/>
        </w:rPr>
      </w:pPr>
      <w:r w:rsidRPr="00315D50">
        <w:rPr>
          <w:sz w:val="22"/>
          <w:szCs w:val="22"/>
        </w:rPr>
        <w:t>2.  Celebrate summer teams:  Although our baseball and softball teams wanted to go further in the playoffs, they both achieved many of their team goals that they set out to achieve.  Individually, the following athletes received recognition:</w:t>
      </w:r>
    </w:p>
    <w:p w14:paraId="0DE87144" w14:textId="77777777" w:rsidR="00315D50" w:rsidRPr="00315D50" w:rsidRDefault="00315D50" w:rsidP="00315D50">
      <w:pPr>
        <w:ind w:left="2127"/>
        <w:rPr>
          <w:sz w:val="22"/>
          <w:szCs w:val="22"/>
        </w:rPr>
      </w:pPr>
      <w:r w:rsidRPr="00315D50">
        <w:rPr>
          <w:sz w:val="22"/>
          <w:szCs w:val="22"/>
        </w:rPr>
        <w:t>Baseball:  All Conference:  2</w:t>
      </w:r>
      <w:r w:rsidRPr="00315D50">
        <w:rPr>
          <w:sz w:val="22"/>
          <w:szCs w:val="22"/>
          <w:vertAlign w:val="superscript"/>
        </w:rPr>
        <w:t>nd</w:t>
      </w:r>
      <w:r w:rsidRPr="00315D50">
        <w:rPr>
          <w:sz w:val="22"/>
          <w:szCs w:val="22"/>
        </w:rPr>
        <w:t xml:space="preserve"> team:  Bryce Butler and Jake Rood.  Honorable Mention: Josh Ball, Ryan </w:t>
      </w:r>
      <w:proofErr w:type="spellStart"/>
      <w:r w:rsidRPr="00315D50">
        <w:rPr>
          <w:sz w:val="22"/>
          <w:szCs w:val="22"/>
        </w:rPr>
        <w:t>Smuck</w:t>
      </w:r>
      <w:proofErr w:type="spellEnd"/>
      <w:r w:rsidRPr="00315D50">
        <w:rPr>
          <w:sz w:val="22"/>
          <w:szCs w:val="22"/>
        </w:rPr>
        <w:t xml:space="preserve">, Jacob Lang, Dylan Miller, Harrison Nagel and Dawson </w:t>
      </w:r>
      <w:proofErr w:type="spellStart"/>
      <w:r w:rsidRPr="00315D50">
        <w:rPr>
          <w:sz w:val="22"/>
          <w:szCs w:val="22"/>
        </w:rPr>
        <w:t>Wedeking</w:t>
      </w:r>
      <w:proofErr w:type="spellEnd"/>
      <w:r w:rsidRPr="00315D50">
        <w:rPr>
          <w:sz w:val="22"/>
          <w:szCs w:val="22"/>
        </w:rPr>
        <w:t xml:space="preserve">.  </w:t>
      </w:r>
    </w:p>
    <w:p w14:paraId="294DF2D4" w14:textId="77777777" w:rsidR="00315D50" w:rsidRPr="00315D50" w:rsidRDefault="00315D50" w:rsidP="00315D50">
      <w:pPr>
        <w:ind w:left="2127"/>
        <w:rPr>
          <w:sz w:val="22"/>
          <w:szCs w:val="22"/>
        </w:rPr>
      </w:pPr>
      <w:r w:rsidRPr="00315D50">
        <w:rPr>
          <w:sz w:val="22"/>
          <w:szCs w:val="22"/>
        </w:rPr>
        <w:t xml:space="preserve">All District:  Bryce Butler and Jake Rood.  </w:t>
      </w:r>
    </w:p>
    <w:p w14:paraId="2E69808A" w14:textId="77777777" w:rsidR="00315D50" w:rsidRPr="00315D50" w:rsidRDefault="00315D50" w:rsidP="00315D50">
      <w:pPr>
        <w:ind w:left="2127"/>
        <w:rPr>
          <w:sz w:val="22"/>
          <w:szCs w:val="22"/>
        </w:rPr>
      </w:pPr>
      <w:r w:rsidRPr="00315D50">
        <w:rPr>
          <w:sz w:val="22"/>
          <w:szCs w:val="22"/>
        </w:rPr>
        <w:t>All State:  3</w:t>
      </w:r>
      <w:r w:rsidRPr="00315D50">
        <w:rPr>
          <w:sz w:val="22"/>
          <w:szCs w:val="22"/>
          <w:vertAlign w:val="superscript"/>
        </w:rPr>
        <w:t>rd</w:t>
      </w:r>
      <w:r w:rsidRPr="00315D50">
        <w:rPr>
          <w:sz w:val="22"/>
          <w:szCs w:val="22"/>
        </w:rPr>
        <w:t xml:space="preserve"> Team Bryce Butler by Iowa Print Sports Writers Association, 2</w:t>
      </w:r>
      <w:r w:rsidRPr="00315D50">
        <w:rPr>
          <w:sz w:val="22"/>
          <w:szCs w:val="22"/>
          <w:vertAlign w:val="superscript"/>
        </w:rPr>
        <w:t>nd</w:t>
      </w:r>
      <w:r w:rsidRPr="00315D50">
        <w:rPr>
          <w:sz w:val="22"/>
          <w:szCs w:val="22"/>
        </w:rPr>
        <w:t xml:space="preserve"> Team by IHSBCA.</w:t>
      </w:r>
    </w:p>
    <w:p w14:paraId="2074F996" w14:textId="77777777" w:rsidR="00315D50" w:rsidRPr="00315D50" w:rsidRDefault="00315D50" w:rsidP="00315D50">
      <w:pPr>
        <w:ind w:left="2127"/>
        <w:rPr>
          <w:sz w:val="22"/>
          <w:szCs w:val="22"/>
        </w:rPr>
      </w:pPr>
      <w:r w:rsidRPr="00315D50">
        <w:rPr>
          <w:sz w:val="22"/>
          <w:szCs w:val="22"/>
        </w:rPr>
        <w:t xml:space="preserve">All-Star Game:  Bryce Butler and Jake Rood.  Also, Coach Rood and Coach </w:t>
      </w:r>
      <w:proofErr w:type="spellStart"/>
      <w:r w:rsidRPr="00315D50">
        <w:rPr>
          <w:sz w:val="22"/>
          <w:szCs w:val="22"/>
        </w:rPr>
        <w:t>Niesen</w:t>
      </w:r>
      <w:proofErr w:type="spellEnd"/>
      <w:r w:rsidRPr="00315D50">
        <w:rPr>
          <w:sz w:val="22"/>
          <w:szCs w:val="22"/>
        </w:rPr>
        <w:t xml:space="preserve"> were selected as coaches for the Large School West team.</w:t>
      </w:r>
    </w:p>
    <w:p w14:paraId="4297C5F6" w14:textId="77777777" w:rsidR="00315D50" w:rsidRPr="00315D50" w:rsidRDefault="00315D50" w:rsidP="00315D50">
      <w:pPr>
        <w:ind w:left="2127"/>
        <w:rPr>
          <w:sz w:val="22"/>
          <w:szCs w:val="22"/>
        </w:rPr>
      </w:pPr>
      <w:r w:rsidRPr="00315D50">
        <w:rPr>
          <w:sz w:val="22"/>
          <w:szCs w:val="22"/>
        </w:rPr>
        <w:t>Softball:  All-Conference: 1</w:t>
      </w:r>
      <w:r w:rsidRPr="00315D50">
        <w:rPr>
          <w:sz w:val="22"/>
          <w:szCs w:val="22"/>
          <w:vertAlign w:val="superscript"/>
        </w:rPr>
        <w:t>st</w:t>
      </w:r>
      <w:r w:rsidRPr="00315D50">
        <w:rPr>
          <w:sz w:val="22"/>
          <w:szCs w:val="22"/>
        </w:rPr>
        <w:t xml:space="preserve"> Team:  Hannah </w:t>
      </w:r>
      <w:proofErr w:type="spellStart"/>
      <w:r w:rsidRPr="00315D50">
        <w:rPr>
          <w:sz w:val="22"/>
          <w:szCs w:val="22"/>
        </w:rPr>
        <w:t>Faktor</w:t>
      </w:r>
      <w:proofErr w:type="spellEnd"/>
      <w:r w:rsidRPr="00315D50">
        <w:rPr>
          <w:sz w:val="22"/>
          <w:szCs w:val="22"/>
        </w:rPr>
        <w:t>.  2</w:t>
      </w:r>
      <w:r w:rsidRPr="00315D50">
        <w:rPr>
          <w:sz w:val="22"/>
          <w:szCs w:val="22"/>
          <w:vertAlign w:val="superscript"/>
        </w:rPr>
        <w:t>nd</w:t>
      </w:r>
      <w:r w:rsidRPr="00315D50">
        <w:rPr>
          <w:sz w:val="22"/>
          <w:szCs w:val="22"/>
        </w:rPr>
        <w:t xml:space="preserve"> Team:  Sami Miller.  Honorable Mention: McKenna </w:t>
      </w:r>
      <w:proofErr w:type="spellStart"/>
      <w:r w:rsidRPr="00315D50">
        <w:rPr>
          <w:sz w:val="22"/>
          <w:szCs w:val="22"/>
        </w:rPr>
        <w:t>Mentink</w:t>
      </w:r>
      <w:proofErr w:type="spellEnd"/>
      <w:r w:rsidRPr="00315D50">
        <w:rPr>
          <w:sz w:val="22"/>
          <w:szCs w:val="22"/>
        </w:rPr>
        <w:t xml:space="preserve"> and Anna Lensing.</w:t>
      </w:r>
    </w:p>
    <w:p w14:paraId="5392395F" w14:textId="77777777" w:rsidR="00315D50" w:rsidRPr="00315D50" w:rsidRDefault="00315D50" w:rsidP="00315D50">
      <w:pPr>
        <w:ind w:left="2127"/>
        <w:rPr>
          <w:sz w:val="22"/>
          <w:szCs w:val="22"/>
        </w:rPr>
      </w:pPr>
      <w:r w:rsidRPr="00315D50">
        <w:rPr>
          <w:sz w:val="22"/>
          <w:szCs w:val="22"/>
        </w:rPr>
        <w:lastRenderedPageBreak/>
        <w:t>Congrats to our baseball and softball athletes and coaches.</w:t>
      </w:r>
    </w:p>
    <w:p w14:paraId="2BAFC489" w14:textId="77777777" w:rsidR="00315D50" w:rsidRPr="00315D50" w:rsidRDefault="00315D50" w:rsidP="00315D50">
      <w:pPr>
        <w:ind w:left="2127"/>
        <w:rPr>
          <w:sz w:val="22"/>
          <w:szCs w:val="22"/>
        </w:rPr>
      </w:pPr>
    </w:p>
    <w:p w14:paraId="11137924" w14:textId="77777777" w:rsidR="00315D50" w:rsidRPr="00315D50" w:rsidRDefault="00315D50" w:rsidP="00315D50">
      <w:pPr>
        <w:ind w:left="2127"/>
        <w:rPr>
          <w:sz w:val="22"/>
          <w:szCs w:val="22"/>
        </w:rPr>
      </w:pPr>
      <w:r w:rsidRPr="00315D50">
        <w:rPr>
          <w:sz w:val="22"/>
          <w:szCs w:val="22"/>
        </w:rPr>
        <w:t xml:space="preserve">3.  Fundraising:  I will be emailing our head coaches/directors and requesting information about fundraising.  I would like to gain more information about what types of fundraising we do, how often we do it, at what times of the year we do it, etc.  Fundraising is very important for our programs.  I want to evaluate what is being done by each group </w:t>
      </w:r>
      <w:proofErr w:type="gramStart"/>
      <w:r w:rsidRPr="00315D50">
        <w:rPr>
          <w:sz w:val="22"/>
          <w:szCs w:val="22"/>
        </w:rPr>
        <w:t>in order to</w:t>
      </w:r>
      <w:proofErr w:type="gramEnd"/>
      <w:r w:rsidRPr="00315D50">
        <w:rPr>
          <w:sz w:val="22"/>
          <w:szCs w:val="22"/>
        </w:rPr>
        <w:t xml:space="preserve"> streamline and maximize our efforts.</w:t>
      </w:r>
    </w:p>
    <w:p w14:paraId="331B047D" w14:textId="77777777" w:rsidR="00315D50" w:rsidRPr="00315D50" w:rsidRDefault="00315D50" w:rsidP="00315D50">
      <w:pPr>
        <w:ind w:left="2127"/>
        <w:rPr>
          <w:sz w:val="22"/>
          <w:szCs w:val="22"/>
        </w:rPr>
      </w:pPr>
    </w:p>
    <w:p w14:paraId="2E8801E8" w14:textId="77777777" w:rsidR="00315D50" w:rsidRPr="00315D50" w:rsidRDefault="00315D50" w:rsidP="00315D50">
      <w:pPr>
        <w:ind w:left="2127"/>
        <w:rPr>
          <w:sz w:val="22"/>
          <w:szCs w:val="22"/>
        </w:rPr>
      </w:pPr>
      <w:r w:rsidRPr="00315D50">
        <w:rPr>
          <w:sz w:val="22"/>
          <w:szCs w:val="22"/>
        </w:rPr>
        <w:t>4.  Facilities:  On a regular basis, I have been asked what the plan is for a new auxiliary gym/new swimming pool.  I can tell you that the 2 levies that passed last year would not sufficiently fund either project or any major facilities projects in the district.  What needs to happen is our state legislators need to reauthorize the sales tax, known as the Secure an Advanced Vision for Education program.  In last year’s session, the sales tax extension was passed by the Iowa House, but the Senate never voted on it. It appears that this will be a top priority for both the Iowa House and Senate this year.  Other facility needs include the deterioration of the baseball stadium and tennis courts structure.  I have been in contact with Richard Huff and Randy Meyer as we look to access the next steps for both of those facilities.   I will continue having conversations this year with Mr. Versteeg on the future needs of our activities facilities.  Please contact our state legislature representatives about extending the sales tax program.</w:t>
      </w:r>
    </w:p>
    <w:p w14:paraId="32BDFA99" w14:textId="77777777" w:rsidR="00315D50" w:rsidRPr="00315D50" w:rsidRDefault="00315D50" w:rsidP="00315D50">
      <w:pPr>
        <w:ind w:left="2127"/>
        <w:rPr>
          <w:sz w:val="22"/>
          <w:szCs w:val="22"/>
        </w:rPr>
      </w:pPr>
    </w:p>
    <w:p w14:paraId="3D4386D7" w14:textId="77777777" w:rsidR="00315D50" w:rsidRPr="00315D50" w:rsidRDefault="00315D50" w:rsidP="00315D50">
      <w:pPr>
        <w:ind w:left="2127"/>
        <w:rPr>
          <w:sz w:val="22"/>
          <w:szCs w:val="22"/>
        </w:rPr>
      </w:pPr>
      <w:r w:rsidRPr="00315D50">
        <w:rPr>
          <w:sz w:val="22"/>
          <w:szCs w:val="22"/>
        </w:rPr>
        <w:t>4.  Our fall sports home games will be starting in the very near future.  I would like to thank everyone in advance for working these games as the monies we collect will go to help our programs.</w:t>
      </w:r>
    </w:p>
    <w:p w14:paraId="6298B5FA" w14:textId="77777777" w:rsidR="00315D50" w:rsidRPr="00315D50" w:rsidRDefault="00315D50" w:rsidP="00315D50">
      <w:pPr>
        <w:ind w:left="2127"/>
        <w:rPr>
          <w:rFonts w:cs="Times New Roman"/>
          <w:sz w:val="22"/>
          <w:szCs w:val="22"/>
        </w:rPr>
      </w:pPr>
    </w:p>
    <w:p w14:paraId="178A29CA" w14:textId="77777777" w:rsidR="00315D50" w:rsidRPr="00315D50" w:rsidRDefault="00315D50" w:rsidP="00315D50">
      <w:pPr>
        <w:shd w:val="clear" w:color="auto" w:fill="FFFFFF"/>
        <w:ind w:left="2127"/>
        <w:rPr>
          <w:rFonts w:eastAsia="Times New Roman" w:cs="Times New Roman"/>
          <w:color w:val="222222"/>
          <w:sz w:val="22"/>
          <w:szCs w:val="22"/>
        </w:rPr>
      </w:pPr>
      <w:r w:rsidRPr="00315D50">
        <w:rPr>
          <w:rFonts w:cs="Times New Roman"/>
          <w:sz w:val="22"/>
          <w:szCs w:val="22"/>
        </w:rPr>
        <w:t xml:space="preserve">5. </w:t>
      </w:r>
      <w:r w:rsidRPr="00315D50">
        <w:rPr>
          <w:rFonts w:eastAsia="Times New Roman" w:cs="Times New Roman"/>
          <w:color w:val="222222"/>
          <w:sz w:val="22"/>
          <w:szCs w:val="22"/>
        </w:rPr>
        <w:t xml:space="preserve">At the CIML AD's meeting back on February 27, 2018, the AD's voted unanimously to change the admission prices for all levels, 7-12.  Mrs. </w:t>
      </w:r>
      <w:proofErr w:type="spellStart"/>
      <w:r w:rsidRPr="00315D50">
        <w:rPr>
          <w:rFonts w:eastAsia="Times New Roman" w:cs="Times New Roman"/>
          <w:color w:val="222222"/>
          <w:sz w:val="22"/>
          <w:szCs w:val="22"/>
        </w:rPr>
        <w:t>Rottinghaus</w:t>
      </w:r>
      <w:proofErr w:type="spellEnd"/>
      <w:r w:rsidRPr="00315D50">
        <w:rPr>
          <w:rFonts w:eastAsia="Times New Roman" w:cs="Times New Roman"/>
          <w:color w:val="222222"/>
          <w:sz w:val="22"/>
          <w:szCs w:val="22"/>
        </w:rPr>
        <w:t xml:space="preserve"> will be sending out information to all parents to communicate about the change in admission prices. </w:t>
      </w:r>
    </w:p>
    <w:p w14:paraId="2A71E86D" w14:textId="77777777" w:rsidR="00315D50" w:rsidRPr="00315D50" w:rsidRDefault="00315D50" w:rsidP="00315D50">
      <w:pPr>
        <w:shd w:val="clear" w:color="auto" w:fill="FFFFFF"/>
        <w:ind w:left="2127"/>
        <w:rPr>
          <w:rFonts w:eastAsia="Times New Roman" w:cs="Times New Roman"/>
          <w:color w:val="222222"/>
          <w:sz w:val="22"/>
          <w:szCs w:val="22"/>
        </w:rPr>
      </w:pPr>
    </w:p>
    <w:p w14:paraId="6EEE605B" w14:textId="77777777" w:rsidR="00315D50" w:rsidRPr="00315D50" w:rsidRDefault="00315D50" w:rsidP="00315D50">
      <w:pPr>
        <w:shd w:val="clear" w:color="auto" w:fill="FFFFFF"/>
        <w:spacing w:after="225"/>
        <w:ind w:left="2127"/>
        <w:textAlignment w:val="baseline"/>
        <w:rPr>
          <w:rFonts w:eastAsia="Times New Roman" w:cs="Times New Roman"/>
          <w:color w:val="444444"/>
          <w:sz w:val="22"/>
          <w:szCs w:val="22"/>
        </w:rPr>
      </w:pPr>
      <w:r w:rsidRPr="00315D50">
        <w:rPr>
          <w:rFonts w:eastAsia="Times New Roman" w:cs="Times New Roman"/>
          <w:color w:val="444444"/>
          <w:sz w:val="22"/>
          <w:szCs w:val="22"/>
        </w:rPr>
        <w:t>The Central Iowa Metropolitan League has announced that ticket prices for events have been set for the 2018-2019 school year.  The league has gone to a single price per event for all.  Here is that pricing structure:</w:t>
      </w:r>
    </w:p>
    <w:p w14:paraId="100AD7E3" w14:textId="77777777" w:rsidR="00315D50" w:rsidRDefault="00315D50" w:rsidP="00315D50">
      <w:pPr>
        <w:shd w:val="clear" w:color="auto" w:fill="FFFFFF"/>
        <w:spacing w:after="225"/>
        <w:ind w:left="2127"/>
        <w:textAlignment w:val="baseline"/>
        <w:rPr>
          <w:rFonts w:eastAsia="Times New Roman" w:cs="Times New Roman"/>
          <w:color w:val="444444"/>
          <w:sz w:val="22"/>
          <w:szCs w:val="22"/>
        </w:rPr>
      </w:pPr>
      <w:r w:rsidRPr="00315D50">
        <w:rPr>
          <w:rFonts w:eastAsia="Times New Roman" w:cs="Times New Roman"/>
          <w:color w:val="444444"/>
          <w:sz w:val="22"/>
          <w:szCs w:val="22"/>
        </w:rPr>
        <w:t>                Varsity Football                                              $6.00</w:t>
      </w:r>
    </w:p>
    <w:p w14:paraId="1D169DA4" w14:textId="3B498F4A" w:rsidR="00315D50" w:rsidRPr="00315D50" w:rsidRDefault="00315D50" w:rsidP="00315D50">
      <w:pPr>
        <w:shd w:val="clear" w:color="auto" w:fill="FFFFFF"/>
        <w:spacing w:after="225"/>
        <w:ind w:left="2127"/>
        <w:textAlignment w:val="baseline"/>
        <w:rPr>
          <w:rFonts w:eastAsia="Times New Roman" w:cs="Times New Roman"/>
          <w:color w:val="444444"/>
          <w:sz w:val="22"/>
          <w:szCs w:val="22"/>
        </w:rPr>
      </w:pPr>
      <w:r w:rsidRPr="00315D50">
        <w:rPr>
          <w:rFonts w:eastAsia="Times New Roman" w:cs="Times New Roman"/>
          <w:color w:val="444444"/>
          <w:sz w:val="22"/>
          <w:szCs w:val="22"/>
        </w:rPr>
        <w:t>                All other Varsity Events                                  $5.00</w:t>
      </w:r>
    </w:p>
    <w:p w14:paraId="07AA5215" w14:textId="77777777" w:rsidR="00315D50" w:rsidRPr="00315D50" w:rsidRDefault="00315D50" w:rsidP="00315D50">
      <w:pPr>
        <w:shd w:val="clear" w:color="auto" w:fill="FFFFFF"/>
        <w:spacing w:after="225"/>
        <w:ind w:left="2127"/>
        <w:textAlignment w:val="baseline"/>
        <w:rPr>
          <w:rFonts w:eastAsia="Times New Roman" w:cs="Times New Roman"/>
          <w:color w:val="444444"/>
          <w:sz w:val="22"/>
          <w:szCs w:val="22"/>
        </w:rPr>
      </w:pPr>
      <w:r w:rsidRPr="00315D50">
        <w:rPr>
          <w:rFonts w:eastAsia="Times New Roman" w:cs="Times New Roman"/>
          <w:color w:val="444444"/>
          <w:sz w:val="22"/>
          <w:szCs w:val="22"/>
        </w:rPr>
        <w:t>                All lower level, high school events                 $4.00</w:t>
      </w:r>
    </w:p>
    <w:p w14:paraId="6968456D" w14:textId="77777777" w:rsidR="00315D50" w:rsidRDefault="00315D50" w:rsidP="00315D50">
      <w:pPr>
        <w:ind w:left="1740" w:firstLine="387"/>
      </w:pPr>
    </w:p>
    <w:p w14:paraId="4459900F" w14:textId="77777777" w:rsidR="009A2FC4" w:rsidRDefault="009A2FC4" w:rsidP="00234753">
      <w:pPr>
        <w:ind w:left="1080"/>
      </w:pPr>
    </w:p>
    <w:p w14:paraId="3AF866F7" w14:textId="00621BD8" w:rsidR="009A2FC4" w:rsidRDefault="009A2FC4" w:rsidP="00622A73">
      <w:pPr>
        <w:pStyle w:val="ListParagraph"/>
        <w:numPr>
          <w:ilvl w:val="0"/>
          <w:numId w:val="20"/>
        </w:numPr>
      </w:pPr>
      <w:proofErr w:type="spellStart"/>
      <w:r>
        <w:t>Concesion</w:t>
      </w:r>
      <w:proofErr w:type="spellEnd"/>
      <w:r>
        <w:t xml:space="preserve"> Stand Lottery Dates Drawing</w:t>
      </w:r>
      <w:r w:rsidR="00315D50">
        <w:t xml:space="preserve"> was held.  The list was sent out by email after the meeting.</w:t>
      </w:r>
    </w:p>
    <w:p w14:paraId="6692F190" w14:textId="77777777" w:rsidR="009A2FC4" w:rsidRDefault="009A2FC4" w:rsidP="009A2FC4">
      <w:pPr>
        <w:ind w:left="1080"/>
      </w:pPr>
      <w:r>
        <w:tab/>
      </w:r>
    </w:p>
    <w:p w14:paraId="2E4A075E" w14:textId="7CC5AD9D" w:rsidR="00204C65" w:rsidRDefault="00204C65" w:rsidP="00622A73">
      <w:pPr>
        <w:pStyle w:val="ListParagraph"/>
        <w:numPr>
          <w:ilvl w:val="0"/>
          <w:numId w:val="20"/>
        </w:numPr>
      </w:pPr>
      <w:r>
        <w:t>Other Business</w:t>
      </w:r>
      <w:r w:rsidR="00315D50">
        <w:t xml:space="preserve"> – Gerry Keller is using a recruiting service (NCSA) for his son and they have asked if they could hold presentation for the booster club.  The presentation would be about 1 hour.  A motion was made that it could be held after the booster club meeting was done for those that were interested by Marjorie Quintero and Second by Eric </w:t>
      </w:r>
      <w:proofErr w:type="spellStart"/>
      <w:r w:rsidR="00315D50">
        <w:t>Gogerty</w:t>
      </w:r>
      <w:proofErr w:type="spellEnd"/>
      <w:r w:rsidR="00315D50">
        <w:t>.</w:t>
      </w:r>
    </w:p>
    <w:p w14:paraId="690963C2" w14:textId="77777777" w:rsidR="009A2FC4" w:rsidRDefault="009A2FC4" w:rsidP="009A2FC4">
      <w:pPr>
        <w:ind w:left="1080"/>
      </w:pPr>
    </w:p>
    <w:p w14:paraId="2844F5AD" w14:textId="0CEFED6F" w:rsidR="00204C65" w:rsidRDefault="00204C65" w:rsidP="00622A73">
      <w:pPr>
        <w:pStyle w:val="ListParagraph"/>
        <w:numPr>
          <w:ilvl w:val="0"/>
          <w:numId w:val="20"/>
        </w:numPr>
      </w:pPr>
      <w:r>
        <w:t>Adjourn</w:t>
      </w:r>
      <w:r w:rsidR="00315D50">
        <w:t xml:space="preserve">ment was made by Mike </w:t>
      </w:r>
      <w:proofErr w:type="spellStart"/>
      <w:r w:rsidR="00315D50">
        <w:t>Lunning</w:t>
      </w:r>
      <w:proofErr w:type="spellEnd"/>
      <w:r w:rsidR="00315D50">
        <w:t xml:space="preserve"> and Second by Carrie Berg.</w:t>
      </w:r>
    </w:p>
    <w:p w14:paraId="7891AC69" w14:textId="77777777" w:rsidR="00204C65" w:rsidRDefault="00204C65" w:rsidP="00204C65"/>
    <w:p w14:paraId="07902BB0" w14:textId="77777777" w:rsidR="00CD18B3" w:rsidRPr="00204C65" w:rsidRDefault="003F5E49" w:rsidP="003F5E49">
      <w:pPr>
        <w:jc w:val="center"/>
        <w:rPr>
          <w:b/>
          <w:bCs/>
          <w:u w:val="single"/>
        </w:rPr>
      </w:pPr>
      <w:r w:rsidRPr="00204C65">
        <w:rPr>
          <w:b/>
          <w:bCs/>
          <w:u w:val="single"/>
        </w:rPr>
        <w:t xml:space="preserve">Next Meeting: </w:t>
      </w:r>
      <w:r w:rsidR="00234753">
        <w:rPr>
          <w:b/>
          <w:bCs/>
          <w:u w:val="single"/>
        </w:rPr>
        <w:t>September</w:t>
      </w:r>
      <w:r w:rsidR="003B1343" w:rsidRPr="00204C65">
        <w:rPr>
          <w:b/>
          <w:bCs/>
          <w:u w:val="single"/>
        </w:rPr>
        <w:t xml:space="preserve"> 1</w:t>
      </w:r>
      <w:r w:rsidR="003C70E3">
        <w:rPr>
          <w:b/>
          <w:bCs/>
          <w:u w:val="single"/>
        </w:rPr>
        <w:t>2</w:t>
      </w:r>
      <w:r w:rsidR="003B1343" w:rsidRPr="00204C65">
        <w:rPr>
          <w:b/>
          <w:bCs/>
          <w:u w:val="single"/>
          <w:vertAlign w:val="superscript"/>
        </w:rPr>
        <w:t>th</w:t>
      </w:r>
      <w:r w:rsidR="00887E99">
        <w:rPr>
          <w:b/>
          <w:bCs/>
          <w:u w:val="single"/>
        </w:rPr>
        <w:t>, 201</w:t>
      </w:r>
      <w:r w:rsidR="003C70E3">
        <w:rPr>
          <w:b/>
          <w:bCs/>
          <w:u w:val="single"/>
        </w:rPr>
        <w:t>8</w:t>
      </w:r>
    </w:p>
    <w:p w14:paraId="40E8B603" w14:textId="77777777" w:rsidR="003F5E49" w:rsidRDefault="003F5E49" w:rsidP="003F5E49">
      <w:pPr>
        <w:jc w:val="center"/>
        <w:rPr>
          <w:b/>
          <w:bCs/>
        </w:rPr>
      </w:pPr>
    </w:p>
    <w:p w14:paraId="3A9B57F9" w14:textId="77777777" w:rsidR="003F5E49" w:rsidRDefault="003F5E49" w:rsidP="001F12BB">
      <w:pPr>
        <w:pStyle w:val="BodyText"/>
        <w:spacing w:after="0"/>
        <w:jc w:val="center"/>
      </w:pPr>
      <w:r>
        <w:t>Mohawk Booster Club Website</w:t>
      </w:r>
    </w:p>
    <w:p w14:paraId="748ABED9" w14:textId="77777777" w:rsidR="003F5E49" w:rsidRDefault="006C6385" w:rsidP="001F12BB">
      <w:pPr>
        <w:pStyle w:val="BodyText"/>
        <w:spacing w:after="0"/>
        <w:jc w:val="center"/>
      </w:pPr>
      <w:hyperlink r:id="rId6" w:history="1">
        <w:r w:rsidR="003F5E49">
          <w:rPr>
            <w:rStyle w:val="Hyperlink"/>
          </w:rPr>
          <w:t>www.masoncityschools.org/mchs/schoolpages/athletics</w:t>
        </w:r>
      </w:hyperlink>
    </w:p>
    <w:p w14:paraId="09C89168" w14:textId="77777777" w:rsidR="003F5E49" w:rsidRDefault="003F5E49" w:rsidP="001F12BB">
      <w:pPr>
        <w:pStyle w:val="BodyText"/>
        <w:spacing w:after="0"/>
        <w:jc w:val="center"/>
      </w:pPr>
      <w:r>
        <w:t> CIML Sports Schedules and Updates</w:t>
      </w:r>
    </w:p>
    <w:p w14:paraId="6E7EFEF2" w14:textId="77777777" w:rsidR="003F5E49" w:rsidRDefault="006C6385" w:rsidP="001F12BB">
      <w:pPr>
        <w:pStyle w:val="BodyText"/>
        <w:spacing w:after="0"/>
        <w:jc w:val="center"/>
      </w:pPr>
      <w:hyperlink r:id="rId7" w:history="1">
        <w:r w:rsidR="003F5E49">
          <w:rPr>
            <w:rStyle w:val="Hyperlink"/>
          </w:rPr>
          <w:t>www.cimlcentral.org</w:t>
        </w:r>
      </w:hyperlink>
    </w:p>
    <w:p w14:paraId="190784A6" w14:textId="77777777" w:rsidR="003F5E49" w:rsidRDefault="003F5E49" w:rsidP="001F12BB">
      <w:pPr>
        <w:pStyle w:val="BodyText"/>
        <w:spacing w:after="0"/>
        <w:jc w:val="center"/>
      </w:pPr>
      <w:r>
        <w:t xml:space="preserve"> Order custom designed </w:t>
      </w:r>
      <w:proofErr w:type="spellStart"/>
      <w:r>
        <w:t>clothiong</w:t>
      </w:r>
      <w:proofErr w:type="spellEnd"/>
      <w:r>
        <w:t xml:space="preserve"> online (Mohawk Booster Club receives credit)</w:t>
      </w:r>
    </w:p>
    <w:p w14:paraId="50789C29" w14:textId="77777777" w:rsidR="003F5E49" w:rsidRDefault="006C6385" w:rsidP="001F12BB">
      <w:pPr>
        <w:pStyle w:val="BodyText"/>
        <w:spacing w:after="0"/>
        <w:jc w:val="center"/>
      </w:pPr>
      <w:hyperlink r:id="rId8" w:history="1">
        <w:r w:rsidR="003F5E49">
          <w:rPr>
            <w:rStyle w:val="Hyperlink"/>
          </w:rPr>
          <w:t>www.mylocker.net</w:t>
        </w:r>
      </w:hyperlink>
    </w:p>
    <w:p w14:paraId="3E0BB227" w14:textId="77777777" w:rsidR="003F5E49" w:rsidRPr="003F5E49" w:rsidRDefault="003F5E49" w:rsidP="001F12BB">
      <w:pPr>
        <w:pStyle w:val="BodyText"/>
        <w:spacing w:after="0"/>
        <w:jc w:val="center"/>
        <w:rPr>
          <w:b/>
          <w:bCs/>
        </w:rPr>
      </w:pPr>
      <w:r>
        <w:t xml:space="preserve"> Facebook </w:t>
      </w:r>
      <w:proofErr w:type="gramStart"/>
      <w:r>
        <w:t>page :</w:t>
      </w:r>
      <w:proofErr w:type="gramEnd"/>
      <w:r>
        <w:t xml:space="preserve"> Mason City Mohawk Booster Club</w:t>
      </w:r>
    </w:p>
    <w:sectPr w:rsidR="003F5E49" w:rsidRPr="003F5E49" w:rsidSect="001F12BB">
      <w:pgSz w:w="12240" w:h="15840"/>
      <w:pgMar w:top="720" w:right="288" w:bottom="720" w:left="28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Roman"/>
      <w:lvlText w:val="%1."/>
      <w:lvlJc w:val="left"/>
      <w:pPr>
        <w:tabs>
          <w:tab w:val="num" w:pos="1069"/>
        </w:tabs>
        <w:ind w:left="1069" w:hanging="360"/>
      </w:pPr>
    </w:lvl>
    <w:lvl w:ilvl="1">
      <w:start w:val="1"/>
      <w:numFmt w:val="decimal"/>
      <w:lvlText w:val="%2."/>
      <w:lvlJc w:val="left"/>
      <w:pPr>
        <w:tabs>
          <w:tab w:val="num" w:pos="1429"/>
        </w:tabs>
        <w:ind w:left="1429" w:hanging="360"/>
      </w:pPr>
    </w:lvl>
    <w:lvl w:ilvl="2">
      <w:start w:val="1"/>
      <w:numFmt w:val="decimal"/>
      <w:lvlText w:val="%3."/>
      <w:lvlJc w:val="left"/>
      <w:pPr>
        <w:tabs>
          <w:tab w:val="num" w:pos="1789"/>
        </w:tabs>
        <w:ind w:left="1789" w:hanging="360"/>
      </w:pPr>
    </w:lvl>
    <w:lvl w:ilvl="3">
      <w:start w:val="1"/>
      <w:numFmt w:val="decimal"/>
      <w:lvlText w:val="%4."/>
      <w:lvlJc w:val="left"/>
      <w:pPr>
        <w:tabs>
          <w:tab w:val="num" w:pos="2149"/>
        </w:tabs>
        <w:ind w:left="2149" w:hanging="360"/>
      </w:pPr>
    </w:lvl>
    <w:lvl w:ilvl="4">
      <w:start w:val="1"/>
      <w:numFmt w:val="decimal"/>
      <w:lvlText w:val="%5."/>
      <w:lvlJc w:val="left"/>
      <w:pPr>
        <w:tabs>
          <w:tab w:val="num" w:pos="2509"/>
        </w:tabs>
        <w:ind w:left="2509" w:hanging="360"/>
      </w:pPr>
    </w:lvl>
    <w:lvl w:ilvl="5">
      <w:start w:val="1"/>
      <w:numFmt w:val="decimal"/>
      <w:lvlText w:val="%6."/>
      <w:lvlJc w:val="left"/>
      <w:pPr>
        <w:tabs>
          <w:tab w:val="num" w:pos="2869"/>
        </w:tabs>
        <w:ind w:left="2869" w:hanging="360"/>
      </w:pPr>
    </w:lvl>
    <w:lvl w:ilvl="6">
      <w:start w:val="1"/>
      <w:numFmt w:val="decimal"/>
      <w:lvlText w:val="%7."/>
      <w:lvlJc w:val="left"/>
      <w:pPr>
        <w:tabs>
          <w:tab w:val="num" w:pos="3229"/>
        </w:tabs>
        <w:ind w:left="3229" w:hanging="360"/>
      </w:pPr>
    </w:lvl>
    <w:lvl w:ilvl="7">
      <w:start w:val="1"/>
      <w:numFmt w:val="decimal"/>
      <w:lvlText w:val="%8."/>
      <w:lvlJc w:val="left"/>
      <w:pPr>
        <w:tabs>
          <w:tab w:val="num" w:pos="3589"/>
        </w:tabs>
        <w:ind w:left="3589" w:hanging="360"/>
      </w:pPr>
    </w:lvl>
    <w:lvl w:ilvl="8">
      <w:start w:val="1"/>
      <w:numFmt w:val="decimal"/>
      <w:lvlText w:val="%9."/>
      <w:lvlJc w:val="left"/>
      <w:pPr>
        <w:tabs>
          <w:tab w:val="num" w:pos="3949"/>
        </w:tabs>
        <w:ind w:left="3949" w:hanging="360"/>
      </w:pPr>
    </w:lvl>
  </w:abstractNum>
  <w:abstractNum w:abstractNumId="1" w15:restartNumberingAfterBreak="0">
    <w:nsid w:val="00000002"/>
    <w:multiLevelType w:val="multilevel"/>
    <w:tmpl w:val="25F0D744"/>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3"/>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4"/>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5"/>
      <w:numFmt w:val="upperRoman"/>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15:restartNumberingAfterBreak="0">
    <w:nsid w:val="00000006"/>
    <w:multiLevelType w:val="multilevel"/>
    <w:tmpl w:val="00000006"/>
    <w:lvl w:ilvl="0">
      <w:start w:val="6"/>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7" w15:restartNumberingAfterBreak="0">
    <w:nsid w:val="00000008"/>
    <w:multiLevelType w:val="multilevel"/>
    <w:tmpl w:val="00000008"/>
    <w:lvl w:ilvl="0">
      <w:start w:val="7"/>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3B16068E"/>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hint="default"/>
      </w:rPr>
    </w:lvl>
    <w:lvl w:ilvl="3">
      <w:start w:val="1"/>
      <w:numFmt w:val="bullet"/>
      <w:lvlText w:val=""/>
      <w:lvlJc w:val="left"/>
      <w:pPr>
        <w:tabs>
          <w:tab w:val="num" w:pos="2520"/>
        </w:tabs>
        <w:ind w:left="2520" w:hanging="360"/>
      </w:pPr>
      <w:rPr>
        <w:rFonts w:ascii="Symbol" w:hAnsi="Symbol" w:cs="Open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Open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9" w15:restartNumberingAfterBreak="0">
    <w:nsid w:val="0000000A"/>
    <w:multiLevelType w:val="multilevel"/>
    <w:tmpl w:val="0000000A"/>
    <w:lvl w:ilvl="0">
      <w:start w:val="8"/>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lvl w:ilvl="0">
      <w:start w:val="9"/>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047E0B61"/>
    <w:multiLevelType w:val="hybridMultilevel"/>
    <w:tmpl w:val="636A7144"/>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AEF49A5"/>
    <w:multiLevelType w:val="hybridMultilevel"/>
    <w:tmpl w:val="D0D2A2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61E3021"/>
    <w:multiLevelType w:val="hybridMultilevel"/>
    <w:tmpl w:val="46081F3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5" w15:restartNumberingAfterBreak="0">
    <w:nsid w:val="50715135"/>
    <w:multiLevelType w:val="hybridMultilevel"/>
    <w:tmpl w:val="45AAE77C"/>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6" w15:restartNumberingAfterBreak="0">
    <w:nsid w:val="51C70697"/>
    <w:multiLevelType w:val="hybridMultilevel"/>
    <w:tmpl w:val="F370A166"/>
    <w:lvl w:ilvl="0" w:tplc="8160D9FA">
      <w:start w:val="1"/>
      <w:numFmt w:val="upperRoman"/>
      <w:lvlText w:val="%1."/>
      <w:lvlJc w:val="left"/>
      <w:pPr>
        <w:ind w:left="1740" w:hanging="720"/>
      </w:pPr>
      <w:rPr>
        <w:rFonts w:hint="default"/>
      </w:rPr>
    </w:lvl>
    <w:lvl w:ilvl="1" w:tplc="04090019">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7" w15:restartNumberingAfterBreak="0">
    <w:nsid w:val="78343409"/>
    <w:multiLevelType w:val="hybridMultilevel"/>
    <w:tmpl w:val="3E52625A"/>
    <w:lvl w:ilvl="0" w:tplc="11347992">
      <w:numFmt w:val="bullet"/>
      <w:lvlText w:val="-"/>
      <w:lvlJc w:val="left"/>
      <w:pPr>
        <w:ind w:left="1845" w:hanging="360"/>
      </w:pPr>
      <w:rPr>
        <w:rFonts w:ascii="Times New Roman" w:eastAsia="SimSun" w:hAnsi="Times New Roman" w:cs="Times New Roman"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18" w15:restartNumberingAfterBreak="0">
    <w:nsid w:val="7E8C2765"/>
    <w:multiLevelType w:val="hybridMultilevel"/>
    <w:tmpl w:val="B096D88A"/>
    <w:lvl w:ilvl="0" w:tplc="9872F662">
      <w:numFmt w:val="bullet"/>
      <w:lvlText w:val="-"/>
      <w:lvlJc w:val="left"/>
      <w:pPr>
        <w:ind w:left="1823" w:hanging="360"/>
      </w:pPr>
      <w:rPr>
        <w:rFonts w:ascii="Times New Roman" w:eastAsia="SimSun" w:hAnsi="Times New Roman" w:cs="Times New Roman" w:hint="default"/>
      </w:rPr>
    </w:lvl>
    <w:lvl w:ilvl="1" w:tplc="04090003" w:tentative="1">
      <w:start w:val="1"/>
      <w:numFmt w:val="bullet"/>
      <w:lvlText w:val="o"/>
      <w:lvlJc w:val="left"/>
      <w:pPr>
        <w:ind w:left="2543" w:hanging="360"/>
      </w:pPr>
      <w:rPr>
        <w:rFonts w:ascii="Courier New" w:hAnsi="Courier New" w:cs="Courier New" w:hint="default"/>
      </w:rPr>
    </w:lvl>
    <w:lvl w:ilvl="2" w:tplc="04090005" w:tentative="1">
      <w:start w:val="1"/>
      <w:numFmt w:val="bullet"/>
      <w:lvlText w:val=""/>
      <w:lvlJc w:val="left"/>
      <w:pPr>
        <w:ind w:left="3263" w:hanging="360"/>
      </w:pPr>
      <w:rPr>
        <w:rFonts w:ascii="Wingdings" w:hAnsi="Wingdings" w:hint="default"/>
      </w:rPr>
    </w:lvl>
    <w:lvl w:ilvl="3" w:tplc="04090001" w:tentative="1">
      <w:start w:val="1"/>
      <w:numFmt w:val="bullet"/>
      <w:lvlText w:val=""/>
      <w:lvlJc w:val="left"/>
      <w:pPr>
        <w:ind w:left="3983" w:hanging="360"/>
      </w:pPr>
      <w:rPr>
        <w:rFonts w:ascii="Symbol" w:hAnsi="Symbol" w:hint="default"/>
      </w:rPr>
    </w:lvl>
    <w:lvl w:ilvl="4" w:tplc="04090003" w:tentative="1">
      <w:start w:val="1"/>
      <w:numFmt w:val="bullet"/>
      <w:lvlText w:val="o"/>
      <w:lvlJc w:val="left"/>
      <w:pPr>
        <w:ind w:left="4703" w:hanging="360"/>
      </w:pPr>
      <w:rPr>
        <w:rFonts w:ascii="Courier New" w:hAnsi="Courier New" w:cs="Courier New" w:hint="default"/>
      </w:rPr>
    </w:lvl>
    <w:lvl w:ilvl="5" w:tplc="04090005" w:tentative="1">
      <w:start w:val="1"/>
      <w:numFmt w:val="bullet"/>
      <w:lvlText w:val=""/>
      <w:lvlJc w:val="left"/>
      <w:pPr>
        <w:ind w:left="5423" w:hanging="360"/>
      </w:pPr>
      <w:rPr>
        <w:rFonts w:ascii="Wingdings" w:hAnsi="Wingdings" w:hint="default"/>
      </w:rPr>
    </w:lvl>
    <w:lvl w:ilvl="6" w:tplc="04090001" w:tentative="1">
      <w:start w:val="1"/>
      <w:numFmt w:val="bullet"/>
      <w:lvlText w:val=""/>
      <w:lvlJc w:val="left"/>
      <w:pPr>
        <w:ind w:left="6143" w:hanging="360"/>
      </w:pPr>
      <w:rPr>
        <w:rFonts w:ascii="Symbol" w:hAnsi="Symbol" w:hint="default"/>
      </w:rPr>
    </w:lvl>
    <w:lvl w:ilvl="7" w:tplc="04090003" w:tentative="1">
      <w:start w:val="1"/>
      <w:numFmt w:val="bullet"/>
      <w:lvlText w:val="o"/>
      <w:lvlJc w:val="left"/>
      <w:pPr>
        <w:ind w:left="6863" w:hanging="360"/>
      </w:pPr>
      <w:rPr>
        <w:rFonts w:ascii="Courier New" w:hAnsi="Courier New" w:cs="Courier New" w:hint="default"/>
      </w:rPr>
    </w:lvl>
    <w:lvl w:ilvl="8" w:tplc="04090005" w:tentative="1">
      <w:start w:val="1"/>
      <w:numFmt w:val="bullet"/>
      <w:lvlText w:val=""/>
      <w:lvlJc w:val="left"/>
      <w:pPr>
        <w:ind w:left="7583" w:hanging="360"/>
      </w:pPr>
      <w:rPr>
        <w:rFonts w:ascii="Wingdings" w:hAnsi="Wingdings" w:hint="default"/>
      </w:rPr>
    </w:lvl>
  </w:abstractNum>
  <w:abstractNum w:abstractNumId="19" w15:restartNumberingAfterBreak="0">
    <w:nsid w:val="7F884823"/>
    <w:multiLevelType w:val="hybridMultilevel"/>
    <w:tmpl w:val="39420020"/>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9"/>
  </w:num>
  <w:num w:numId="14">
    <w:abstractNumId w:val="15"/>
  </w:num>
  <w:num w:numId="15">
    <w:abstractNumId w:val="18"/>
  </w:num>
  <w:num w:numId="16">
    <w:abstractNumId w:val="17"/>
  </w:num>
  <w:num w:numId="17">
    <w:abstractNumId w:val="13"/>
  </w:num>
  <w:num w:numId="18">
    <w:abstractNumId w:val="12"/>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120"/>
  <w:drawingGridVerticalSpacing w:val="0"/>
  <w:displayHorizontalDrawingGridEvery w:val="0"/>
  <w:displayVerticalDrawingGridEvery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352F7C"/>
    <w:rsid w:val="000A3F5A"/>
    <w:rsid w:val="001F12BB"/>
    <w:rsid w:val="00204C65"/>
    <w:rsid w:val="00234753"/>
    <w:rsid w:val="0027209C"/>
    <w:rsid w:val="00315D50"/>
    <w:rsid w:val="00352F7C"/>
    <w:rsid w:val="003B1343"/>
    <w:rsid w:val="003B3A8E"/>
    <w:rsid w:val="003C70E3"/>
    <w:rsid w:val="003F5E49"/>
    <w:rsid w:val="004F199E"/>
    <w:rsid w:val="0057633D"/>
    <w:rsid w:val="00622A73"/>
    <w:rsid w:val="00637853"/>
    <w:rsid w:val="00674A76"/>
    <w:rsid w:val="006867D4"/>
    <w:rsid w:val="006C6385"/>
    <w:rsid w:val="00714DD4"/>
    <w:rsid w:val="007500D4"/>
    <w:rsid w:val="00887E99"/>
    <w:rsid w:val="0092305F"/>
    <w:rsid w:val="00955D11"/>
    <w:rsid w:val="009A2FC4"/>
    <w:rsid w:val="00AD740D"/>
    <w:rsid w:val="00BD14E4"/>
    <w:rsid w:val="00CD18B3"/>
    <w:rsid w:val="00D05E6F"/>
    <w:rsid w:val="00E1178C"/>
    <w:rsid w:val="00E71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D8959A8"/>
  <w15:docId w15:val="{5861B539-071C-4680-B44A-EBB8D4EDE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4DD4"/>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714DD4"/>
  </w:style>
  <w:style w:type="character" w:customStyle="1" w:styleId="Bullets">
    <w:name w:val="Bullets"/>
    <w:rsid w:val="00714DD4"/>
    <w:rPr>
      <w:rFonts w:ascii="OpenSymbol" w:eastAsia="OpenSymbol" w:hAnsi="OpenSymbol" w:cs="OpenSymbol"/>
    </w:rPr>
  </w:style>
  <w:style w:type="paragraph" w:customStyle="1" w:styleId="Heading">
    <w:name w:val="Heading"/>
    <w:basedOn w:val="Normal"/>
    <w:next w:val="BodyText"/>
    <w:rsid w:val="00714DD4"/>
    <w:pPr>
      <w:keepNext/>
      <w:spacing w:before="240" w:after="120"/>
    </w:pPr>
    <w:rPr>
      <w:rFonts w:ascii="Arial" w:hAnsi="Arial"/>
      <w:sz w:val="28"/>
      <w:szCs w:val="28"/>
    </w:rPr>
  </w:style>
  <w:style w:type="paragraph" w:styleId="BodyText">
    <w:name w:val="Body Text"/>
    <w:basedOn w:val="Normal"/>
    <w:link w:val="BodyTextChar"/>
    <w:rsid w:val="00714DD4"/>
    <w:pPr>
      <w:spacing w:after="120"/>
    </w:pPr>
  </w:style>
  <w:style w:type="paragraph" w:styleId="List">
    <w:name w:val="List"/>
    <w:basedOn w:val="BodyText"/>
    <w:rsid w:val="00714DD4"/>
  </w:style>
  <w:style w:type="paragraph" w:styleId="Caption">
    <w:name w:val="caption"/>
    <w:basedOn w:val="Normal"/>
    <w:qFormat/>
    <w:rsid w:val="00714DD4"/>
    <w:pPr>
      <w:suppressLineNumbers/>
      <w:spacing w:before="120" w:after="120"/>
    </w:pPr>
    <w:rPr>
      <w:i/>
      <w:iCs/>
    </w:rPr>
  </w:style>
  <w:style w:type="paragraph" w:customStyle="1" w:styleId="Index">
    <w:name w:val="Index"/>
    <w:basedOn w:val="Normal"/>
    <w:rsid w:val="00714DD4"/>
    <w:pPr>
      <w:suppressLineNumbers/>
    </w:pPr>
  </w:style>
  <w:style w:type="paragraph" w:styleId="ListParagraph">
    <w:name w:val="List Paragraph"/>
    <w:basedOn w:val="Normal"/>
    <w:uiPriority w:val="34"/>
    <w:qFormat/>
    <w:rsid w:val="0057633D"/>
    <w:pPr>
      <w:ind w:left="720"/>
      <w:contextualSpacing/>
    </w:pPr>
    <w:rPr>
      <w:szCs w:val="21"/>
    </w:rPr>
  </w:style>
  <w:style w:type="character" w:styleId="Hyperlink">
    <w:name w:val="Hyperlink"/>
    <w:rsid w:val="003F5E49"/>
    <w:rPr>
      <w:color w:val="000080"/>
      <w:u w:val="single"/>
    </w:rPr>
  </w:style>
  <w:style w:type="character" w:customStyle="1" w:styleId="BodyTextChar">
    <w:name w:val="Body Text Char"/>
    <w:basedOn w:val="DefaultParagraphFont"/>
    <w:link w:val="BodyText"/>
    <w:rsid w:val="003F5E49"/>
    <w:rPr>
      <w:rFonts w:eastAsia="SimSun" w:cs="Mangal"/>
      <w:kern w:val="1"/>
      <w:sz w:val="24"/>
      <w:szCs w:val="24"/>
      <w:lang w:eastAsia="hi-IN" w:bidi="hi-IN"/>
    </w:rPr>
  </w:style>
  <w:style w:type="paragraph" w:styleId="NormalWeb">
    <w:name w:val="Normal (Web)"/>
    <w:basedOn w:val="Normal"/>
    <w:uiPriority w:val="99"/>
    <w:unhideWhenUsed/>
    <w:rsid w:val="00234753"/>
    <w:pPr>
      <w:widowControl/>
      <w:suppressAutoHyphens w:val="0"/>
      <w:spacing w:before="100" w:beforeAutospacing="1" w:after="115"/>
    </w:pPr>
    <w:rPr>
      <w:rFonts w:eastAsia="Times New Roman" w:cs="Times New Roman"/>
      <w:kern w:val="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ylocker.net/" TargetMode="External"/><Relationship Id="rId3" Type="http://schemas.openxmlformats.org/officeDocument/2006/relationships/styles" Target="styles.xml"/><Relationship Id="rId7" Type="http://schemas.openxmlformats.org/officeDocument/2006/relationships/hyperlink" Target="http://www.cimlcentral.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soncityschools.org/mchs/schoolpages/athletic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422A92-DFBE-4394-A1B2-46EE441C4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Janssen</dc:creator>
  <cp:lastModifiedBy>Cathy Kaune</cp:lastModifiedBy>
  <cp:revision>5</cp:revision>
  <cp:lastPrinted>2013-05-06T01:40:00Z</cp:lastPrinted>
  <dcterms:created xsi:type="dcterms:W3CDTF">2018-09-11T17:23:00Z</dcterms:created>
  <dcterms:modified xsi:type="dcterms:W3CDTF">2018-09-14T13:36:00Z</dcterms:modified>
</cp:coreProperties>
</file>