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016"/>
      </w:tblGrid>
      <w:tr w:rsidR="008D7F47" w:rsidRPr="0019482E" w:rsidTr="008D7F47">
        <w:trPr>
          <w:trHeight w:val="614"/>
        </w:trPr>
        <w:tc>
          <w:tcPr>
            <w:tcW w:w="5159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>
                  <wp:extent cx="676595" cy="951900"/>
                  <wp:effectExtent l="0" t="0" r="9525" b="63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95" cy="951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856C35" w:rsidRPr="0019482E" w:rsidRDefault="008D7F47" w:rsidP="008D7F47">
            <w:pPr>
              <w:pStyle w:val="CompanyName"/>
              <w:rPr>
                <w:color w:val="000000" w:themeColor="text1"/>
                <w:sz w:val="28"/>
                <w:szCs w:val="28"/>
              </w:rPr>
            </w:pPr>
            <w:r w:rsidRPr="0019482E">
              <w:rPr>
                <w:color w:val="000000" w:themeColor="text1"/>
                <w:sz w:val="28"/>
                <w:szCs w:val="28"/>
              </w:rPr>
              <w:t>Green Township Police Department</w:t>
            </w:r>
          </w:p>
          <w:p w:rsidR="008D7F47" w:rsidRPr="0019482E" w:rsidRDefault="008D7F47" w:rsidP="008D7F47">
            <w:pPr>
              <w:pStyle w:val="CompanyName"/>
              <w:rPr>
                <w:color w:val="000000" w:themeColor="text1"/>
                <w:sz w:val="28"/>
                <w:szCs w:val="28"/>
              </w:rPr>
            </w:pPr>
            <w:r w:rsidRPr="0019482E">
              <w:rPr>
                <w:color w:val="000000" w:themeColor="text1"/>
                <w:sz w:val="28"/>
                <w:szCs w:val="28"/>
              </w:rPr>
              <w:t>6303 Harrison Ave</w:t>
            </w:r>
          </w:p>
          <w:p w:rsidR="008D7F47" w:rsidRPr="0019482E" w:rsidRDefault="008D7F47" w:rsidP="008D7F47">
            <w:pPr>
              <w:pStyle w:val="CompanyName"/>
              <w:rPr>
                <w:color w:val="BFBFBF" w:themeColor="background1" w:themeShade="BF"/>
                <w:sz w:val="28"/>
                <w:szCs w:val="28"/>
              </w:rPr>
            </w:pPr>
            <w:r w:rsidRPr="0019482E">
              <w:rPr>
                <w:color w:val="000000" w:themeColor="text1"/>
                <w:sz w:val="28"/>
                <w:szCs w:val="28"/>
              </w:rPr>
              <w:t>Cincinnati, OH 45247</w:t>
            </w:r>
          </w:p>
        </w:tc>
      </w:tr>
    </w:tbl>
    <w:p w:rsidR="00467865" w:rsidRPr="005C023D" w:rsidRDefault="00E43FF7" w:rsidP="00856C35">
      <w:pPr>
        <w:pStyle w:val="Heading1"/>
        <w:rPr>
          <w:color w:val="000000" w:themeColor="text1"/>
          <w:sz w:val="28"/>
          <w:szCs w:val="28"/>
        </w:rPr>
      </w:pPr>
      <w:r w:rsidRPr="005C023D">
        <w:rPr>
          <w:color w:val="000000" w:themeColor="text1"/>
          <w:sz w:val="28"/>
          <w:szCs w:val="28"/>
        </w:rPr>
        <w:t>Citizens Police Academy Application</w:t>
      </w:r>
    </w:p>
    <w:p w:rsidR="00856C35" w:rsidRDefault="008D7F47" w:rsidP="003523A0">
      <w:pPr>
        <w:pStyle w:val="Heading2"/>
        <w:shd w:val="clear" w:color="auto" w:fill="000000" w:themeFill="text1"/>
        <w:tabs>
          <w:tab w:val="center" w:pos="5040"/>
          <w:tab w:val="left" w:pos="8550"/>
        </w:tabs>
        <w:jc w:val="left"/>
      </w:pPr>
      <w:r>
        <w:tab/>
      </w:r>
      <w:r w:rsidR="00856C35" w:rsidRPr="00856C35">
        <w:t>Applicant Information</w:t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19482E" w:rsidRDefault="0019482E" w:rsidP="00490804"/>
          <w:p w:rsidR="0019482E" w:rsidRDefault="0019482E" w:rsidP="00490804"/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A03081" w:rsidRDefault="00A03081" w:rsidP="00A03081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03081" w:rsidP="00A03081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03081" w:rsidP="00A03081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D931FB" w:rsidP="00A03081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3081">
              <w:t> </w:t>
            </w:r>
            <w:r w:rsidR="00A03081">
              <w:t> </w:t>
            </w:r>
            <w:r w:rsidR="00A03081">
              <w:t> </w:t>
            </w:r>
            <w:r w:rsidR="00A03081">
              <w:t> </w:t>
            </w:r>
            <w:r w:rsidR="00A03081"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D931FB" w:rsidP="00856C35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:rsidR="00841645" w:rsidRPr="005114CE" w:rsidRDefault="00C92A3C" w:rsidP="00D931FB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D931FB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D931F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0AC9" w:rsidRDefault="00670AC9" w:rsidP="00670AC9">
      <w:pPr>
        <w:rPr>
          <w:i/>
          <w:sz w:val="22"/>
          <w:szCs w:val="22"/>
        </w:rPr>
      </w:pPr>
    </w:p>
    <w:tbl>
      <w:tblPr>
        <w:tblW w:w="50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3414"/>
        <w:gridCol w:w="990"/>
        <w:gridCol w:w="4500"/>
        <w:gridCol w:w="67"/>
      </w:tblGrid>
      <w:tr w:rsidR="00670AC9" w:rsidRPr="00613129" w:rsidTr="005C023D">
        <w:trPr>
          <w:trHeight w:val="467"/>
        </w:trPr>
        <w:tc>
          <w:tcPr>
            <w:tcW w:w="1176" w:type="dxa"/>
            <w:vAlign w:val="bottom"/>
          </w:tcPr>
          <w:p w:rsidR="00670AC9" w:rsidRPr="005114CE" w:rsidRDefault="00E43FF7" w:rsidP="009A2BB6">
            <w:r>
              <w:t>Date of Birth</w:t>
            </w:r>
            <w:r w:rsidR="00670AC9" w:rsidRPr="005114CE">
              <w:t>: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bottom"/>
          </w:tcPr>
          <w:p w:rsidR="00670AC9" w:rsidRPr="009C220D" w:rsidRDefault="00670AC9" w:rsidP="009A2B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670AC9" w:rsidRPr="005114CE" w:rsidRDefault="00E43FF7" w:rsidP="009A2BB6">
            <w:pPr>
              <w:pStyle w:val="Heading4"/>
            </w:pPr>
            <w:r>
              <w:t>Employer</w:t>
            </w:r>
            <w:r w:rsidR="00670AC9" w:rsidRPr="005114CE"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70AC9" w:rsidRPr="009C220D" w:rsidRDefault="00670AC9" w:rsidP="009A2BB6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" w:type="dxa"/>
            <w:tcBorders>
              <w:bottom w:val="single" w:sz="4" w:space="0" w:color="auto"/>
            </w:tcBorders>
          </w:tcPr>
          <w:p w:rsidR="00670AC9" w:rsidRPr="009C220D" w:rsidRDefault="00670AC9" w:rsidP="009A2BB6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C023D" w:rsidTr="005C023D">
        <w:tc>
          <w:tcPr>
            <w:tcW w:w="10170" w:type="dxa"/>
          </w:tcPr>
          <w:p w:rsidR="005C023D" w:rsidRDefault="005C023D" w:rsidP="005C023D">
            <w:r>
              <w:t xml:space="preserve">Why are you interested in attending the Green Township Citizens Police academy?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43FF7" w:rsidRDefault="00E43FF7" w:rsidP="00BC07E3"/>
    <w:p w:rsidR="00FC4768" w:rsidRDefault="00FC4768" w:rsidP="00BC07E3"/>
    <w:p w:rsidR="00FC4768" w:rsidRDefault="00FC4768" w:rsidP="00BC07E3"/>
    <w:p w:rsidR="00FC4768" w:rsidRDefault="00FC4768" w:rsidP="00BC07E3"/>
    <w:p w:rsidR="00E83BF5" w:rsidRDefault="00E83BF5" w:rsidP="00BC07E3"/>
    <w:p w:rsidR="00871876" w:rsidRDefault="00871876" w:rsidP="003523A0">
      <w:pPr>
        <w:pStyle w:val="Heading2"/>
        <w:shd w:val="clear" w:color="auto" w:fill="000000" w:themeFill="text1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D931FB" w:rsidP="00902964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D931FB" w:rsidP="00902964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D931FB" w:rsidP="00902964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2581"/>
        <w:gridCol w:w="1260"/>
        <w:gridCol w:w="4410"/>
      </w:tblGrid>
      <w:tr w:rsidR="000D2539" w:rsidRPr="005114CE" w:rsidTr="0029539B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0D2539" w:rsidRPr="009C220D" w:rsidRDefault="00D931FB" w:rsidP="00902964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0D2539" w:rsidRPr="005114CE" w:rsidRDefault="0029539B" w:rsidP="0029539B">
            <w:pPr>
              <w:pStyle w:val="Heading4"/>
              <w:jc w:val="left"/>
            </w:pPr>
            <w:r>
              <w:t xml:space="preserve">       Training</w:t>
            </w:r>
            <w:r w:rsidR="000D2539"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29539B" w:rsidP="00902964">
            <w:pPr>
              <w:pStyle w:val="FieldText"/>
            </w:pPr>
            <w:r>
              <w:t xml:space="preserve">  </w:t>
            </w:r>
            <w:r w:rsidR="00D931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31FB">
              <w:instrText xml:space="preserve"> FORMTEXT </w:instrText>
            </w:r>
            <w:r w:rsidR="00D931FB">
              <w:fldChar w:fldCharType="separate"/>
            </w:r>
            <w:r w:rsidR="00D931FB">
              <w:rPr>
                <w:noProof/>
              </w:rPr>
              <w:t> </w:t>
            </w:r>
            <w:r w:rsidR="00D931FB">
              <w:rPr>
                <w:noProof/>
              </w:rPr>
              <w:t> </w:t>
            </w:r>
            <w:r w:rsidR="00D931FB">
              <w:rPr>
                <w:noProof/>
              </w:rPr>
              <w:t> </w:t>
            </w:r>
            <w:r w:rsidR="00D931FB">
              <w:rPr>
                <w:noProof/>
              </w:rPr>
              <w:t> </w:t>
            </w:r>
            <w:r w:rsidR="00D931FB">
              <w:rPr>
                <w:noProof/>
              </w:rPr>
              <w:t> </w:t>
            </w:r>
            <w:r w:rsidR="00D931FB">
              <w:fldChar w:fldCharType="end"/>
            </w:r>
          </w:p>
        </w:tc>
      </w:tr>
    </w:tbl>
    <w:p w:rsidR="00E43FF7" w:rsidRDefault="00E43FF7"/>
    <w:p w:rsidR="00871876" w:rsidRDefault="00A71F00" w:rsidP="003523A0">
      <w:pPr>
        <w:pStyle w:val="Heading2"/>
        <w:shd w:val="clear" w:color="auto" w:fill="000000" w:themeFill="text1"/>
      </w:pPr>
      <w:r>
        <w:t xml:space="preserve"> </w:t>
      </w:r>
      <w:r w:rsidR="00871876"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E43FF7" w:rsidP="00490804">
      <w:pPr>
        <w:pStyle w:val="Italic"/>
      </w:pPr>
      <w:r>
        <w:t>I, the undersigned, hereby authorize the Green Township Police Department to conduct a thorough investigation into my background, including but not limited to any convictions, citations, and arrests.</w:t>
      </w:r>
    </w:p>
    <w:p w:rsidR="00E43FF7" w:rsidRPr="00871876" w:rsidRDefault="00E43FF7" w:rsidP="00490804">
      <w:pPr>
        <w:pStyle w:val="Italic"/>
      </w:pPr>
    </w:p>
    <w:tbl>
      <w:tblPr>
        <w:tblW w:w="51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5399"/>
        <w:gridCol w:w="1060"/>
        <w:gridCol w:w="20"/>
        <w:gridCol w:w="2934"/>
      </w:tblGrid>
      <w:tr w:rsidR="00E43FF7" w:rsidRPr="005114CE" w:rsidTr="007908EF">
        <w:trPr>
          <w:trHeight w:val="508"/>
        </w:trPr>
        <w:tc>
          <w:tcPr>
            <w:tcW w:w="901" w:type="dxa"/>
            <w:vAlign w:val="bottom"/>
          </w:tcPr>
          <w:p w:rsidR="00E43FF7" w:rsidRPr="005114CE" w:rsidRDefault="00E43FF7" w:rsidP="00490804">
            <w:r w:rsidRPr="005114CE">
              <w:t>Signature: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bottom"/>
          </w:tcPr>
          <w:p w:rsidR="00E43FF7" w:rsidRPr="005114CE" w:rsidRDefault="00E43FF7" w:rsidP="00682C69">
            <w:pPr>
              <w:pStyle w:val="FieldText"/>
            </w:pPr>
          </w:p>
        </w:tc>
        <w:tc>
          <w:tcPr>
            <w:tcW w:w="1060" w:type="dxa"/>
            <w:vAlign w:val="bottom"/>
          </w:tcPr>
          <w:p w:rsidR="00E43FF7" w:rsidRPr="005114CE" w:rsidRDefault="00E43FF7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0" w:type="dxa"/>
          </w:tcPr>
          <w:p w:rsidR="00E43FF7" w:rsidRDefault="00E43FF7" w:rsidP="00682C69">
            <w:pPr>
              <w:pStyle w:val="FieldText"/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E43FF7" w:rsidRPr="005114CE" w:rsidRDefault="00E43FF7" w:rsidP="00682C69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6E87" w:rsidRDefault="005F6E87" w:rsidP="00E83BF5"/>
    <w:sectPr w:rsidR="005F6E87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66" w:rsidRDefault="00345D66" w:rsidP="00176E67">
      <w:r>
        <w:separator/>
      </w:r>
    </w:p>
  </w:endnote>
  <w:endnote w:type="continuationSeparator" w:id="0">
    <w:p w:rsidR="00345D66" w:rsidRDefault="00345D6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A03081" w:rsidRDefault="00A03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66" w:rsidRDefault="00345D66" w:rsidP="00176E67">
      <w:r>
        <w:separator/>
      </w:r>
    </w:p>
  </w:footnote>
  <w:footnote w:type="continuationSeparator" w:id="0">
    <w:p w:rsidR="00345D66" w:rsidRDefault="00345D6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47"/>
    <w:rsid w:val="00001932"/>
    <w:rsid w:val="000071F7"/>
    <w:rsid w:val="00010B00"/>
    <w:rsid w:val="0002798A"/>
    <w:rsid w:val="000317C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98C"/>
    <w:rsid w:val="00176E67"/>
    <w:rsid w:val="00180664"/>
    <w:rsid w:val="001837FA"/>
    <w:rsid w:val="001903F7"/>
    <w:rsid w:val="0019395E"/>
    <w:rsid w:val="0019482E"/>
    <w:rsid w:val="001C24E8"/>
    <w:rsid w:val="001D6B76"/>
    <w:rsid w:val="001E6573"/>
    <w:rsid w:val="00211828"/>
    <w:rsid w:val="00250014"/>
    <w:rsid w:val="00275BB5"/>
    <w:rsid w:val="00286F6A"/>
    <w:rsid w:val="00291C8C"/>
    <w:rsid w:val="0029539B"/>
    <w:rsid w:val="002A1ECE"/>
    <w:rsid w:val="002A2510"/>
    <w:rsid w:val="002A6FA9"/>
    <w:rsid w:val="002B4D1D"/>
    <w:rsid w:val="002C10B1"/>
    <w:rsid w:val="002D222A"/>
    <w:rsid w:val="002F522C"/>
    <w:rsid w:val="003076FD"/>
    <w:rsid w:val="00317005"/>
    <w:rsid w:val="00330050"/>
    <w:rsid w:val="00335259"/>
    <w:rsid w:val="00345D66"/>
    <w:rsid w:val="003523A0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4FB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23D"/>
    <w:rsid w:val="005C26A7"/>
    <w:rsid w:val="005E38F5"/>
    <w:rsid w:val="005E63CC"/>
    <w:rsid w:val="005F32A9"/>
    <w:rsid w:val="005F6E87"/>
    <w:rsid w:val="00607FED"/>
    <w:rsid w:val="0061073A"/>
    <w:rsid w:val="00613129"/>
    <w:rsid w:val="00617C65"/>
    <w:rsid w:val="0063459A"/>
    <w:rsid w:val="0066126B"/>
    <w:rsid w:val="00670AC9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08EF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C6C"/>
    <w:rsid w:val="008107D6"/>
    <w:rsid w:val="00825B9B"/>
    <w:rsid w:val="0083499C"/>
    <w:rsid w:val="00841645"/>
    <w:rsid w:val="008518A1"/>
    <w:rsid w:val="00852EC6"/>
    <w:rsid w:val="00856C35"/>
    <w:rsid w:val="00862DB4"/>
    <w:rsid w:val="00865F84"/>
    <w:rsid w:val="00871876"/>
    <w:rsid w:val="008753A7"/>
    <w:rsid w:val="0088782D"/>
    <w:rsid w:val="008B7081"/>
    <w:rsid w:val="008D7A67"/>
    <w:rsid w:val="008D7F47"/>
    <w:rsid w:val="008E57A0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081"/>
    <w:rsid w:val="00A211B2"/>
    <w:rsid w:val="00A2727E"/>
    <w:rsid w:val="00A35524"/>
    <w:rsid w:val="00A60C9E"/>
    <w:rsid w:val="00A71F00"/>
    <w:rsid w:val="00A74F99"/>
    <w:rsid w:val="00A82BA3"/>
    <w:rsid w:val="00A94ACC"/>
    <w:rsid w:val="00AA2EA7"/>
    <w:rsid w:val="00AE6FA4"/>
    <w:rsid w:val="00B03907"/>
    <w:rsid w:val="00B1073D"/>
    <w:rsid w:val="00B11811"/>
    <w:rsid w:val="00B311E1"/>
    <w:rsid w:val="00B4735C"/>
    <w:rsid w:val="00B579DF"/>
    <w:rsid w:val="00B90EC2"/>
    <w:rsid w:val="00BA268F"/>
    <w:rsid w:val="00BC07E3"/>
    <w:rsid w:val="00C079CA"/>
    <w:rsid w:val="00C126E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0DFF"/>
    <w:rsid w:val="00D6155E"/>
    <w:rsid w:val="00D83A19"/>
    <w:rsid w:val="00D86A85"/>
    <w:rsid w:val="00D90A75"/>
    <w:rsid w:val="00D931FB"/>
    <w:rsid w:val="00DA4514"/>
    <w:rsid w:val="00DA66C5"/>
    <w:rsid w:val="00DC345A"/>
    <w:rsid w:val="00DC47A2"/>
    <w:rsid w:val="00DD060A"/>
    <w:rsid w:val="00DE1551"/>
    <w:rsid w:val="00DE1A09"/>
    <w:rsid w:val="00DE7FB7"/>
    <w:rsid w:val="00E106E2"/>
    <w:rsid w:val="00E20DDA"/>
    <w:rsid w:val="00E32A8B"/>
    <w:rsid w:val="00E36054"/>
    <w:rsid w:val="00E37E7B"/>
    <w:rsid w:val="00E43FF7"/>
    <w:rsid w:val="00E46E04"/>
    <w:rsid w:val="00E83BF5"/>
    <w:rsid w:val="00E87396"/>
    <w:rsid w:val="00E96F6F"/>
    <w:rsid w:val="00EB478A"/>
    <w:rsid w:val="00EC42A3"/>
    <w:rsid w:val="00F83033"/>
    <w:rsid w:val="00F966AA"/>
    <w:rsid w:val="00FB538F"/>
    <w:rsid w:val="00FC3071"/>
    <w:rsid w:val="00FC4768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7BC9C7-50FF-4A20-A7A7-6DA10F8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ill\AppData\Local\Temp\Temp1_Basic-Job-Application-Template-01.zip\Basic%20Job%20Application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914B-94F2-40AD-A4A5-D9667EB4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Job Application Template 01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Templates</vt:lpstr>
    </vt:vector>
  </TitlesOfParts>
  <Company>© DocTemplates.Net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Templates</dc:title>
  <dc:subject/>
  <dc:creator>Mitch Hill</dc:creator>
  <cp:keywords/>
  <dc:description/>
  <cp:lastModifiedBy>Renee McCoy</cp:lastModifiedBy>
  <cp:revision>2</cp:revision>
  <cp:lastPrinted>2017-05-02T18:12:00Z</cp:lastPrinted>
  <dcterms:created xsi:type="dcterms:W3CDTF">2018-02-16T12:23:00Z</dcterms:created>
  <dcterms:modified xsi:type="dcterms:W3CDTF">2018-02-16T12:23:00Z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