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5D" w:rsidRDefault="00F7795D" w:rsidP="00E40AD1">
      <w:pPr>
        <w:jc w:val="right"/>
        <w:rPr>
          <w:sz w:val="28"/>
          <w:szCs w:val="28"/>
        </w:rPr>
      </w:pPr>
      <w:bookmarkStart w:id="0" w:name="_GoBack"/>
      <w:bookmarkEnd w:id="0"/>
      <w:r w:rsidRPr="00E40AD1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38CA8A" wp14:editId="51BEE7B9">
            <wp:simplePos x="0" y="0"/>
            <wp:positionH relativeFrom="column">
              <wp:posOffset>17780</wp:posOffset>
            </wp:positionH>
            <wp:positionV relativeFrom="paragraph">
              <wp:posOffset>-337820</wp:posOffset>
            </wp:positionV>
            <wp:extent cx="1252220" cy="10115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AD1" w:rsidRDefault="00E40AD1" w:rsidP="00E40AD1">
      <w:pPr>
        <w:jc w:val="right"/>
        <w:rPr>
          <w:sz w:val="28"/>
          <w:szCs w:val="28"/>
        </w:rPr>
      </w:pPr>
    </w:p>
    <w:p w:rsidR="00EF5749" w:rsidRPr="00F7795D" w:rsidRDefault="00F7795D" w:rsidP="00F7795D">
      <w:pPr>
        <w:jc w:val="center"/>
        <w:rPr>
          <w:sz w:val="24"/>
        </w:rPr>
      </w:pPr>
      <w:r>
        <w:rPr>
          <w:sz w:val="24"/>
        </w:rPr>
        <w:t xml:space="preserve">                     </w:t>
      </w:r>
      <w:r w:rsidR="00EF5749" w:rsidRPr="00F7795D">
        <w:rPr>
          <w:sz w:val="24"/>
        </w:rPr>
        <w:t>Chefs</w:t>
      </w:r>
      <w:r w:rsidR="0026092F">
        <w:rPr>
          <w:sz w:val="24"/>
        </w:rPr>
        <w:t>’</w:t>
      </w:r>
      <w:r w:rsidR="00EF5749" w:rsidRPr="00F7795D">
        <w:rPr>
          <w:sz w:val="24"/>
        </w:rPr>
        <w:t xml:space="preserve"> Association of Westchester and Lower Connecticut</w:t>
      </w:r>
    </w:p>
    <w:p w:rsidR="00EF5749" w:rsidRDefault="00EF5749">
      <w:pPr>
        <w:jc w:val="center"/>
      </w:pPr>
    </w:p>
    <w:p w:rsidR="00E40AD1" w:rsidRDefault="00E40AD1">
      <w:pPr>
        <w:jc w:val="center"/>
      </w:pPr>
    </w:p>
    <w:tbl>
      <w:tblPr>
        <w:tblW w:w="5000" w:type="pct"/>
        <w:jc w:val="center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275"/>
        <w:gridCol w:w="1841"/>
        <w:gridCol w:w="3025"/>
      </w:tblGrid>
      <w:tr w:rsidR="00491A66" w:rsidRPr="007324BD" w:rsidTr="00962289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shd w:val="clear" w:color="auto" w:fill="99CCFF"/>
            <w:vAlign w:val="center"/>
          </w:tcPr>
          <w:p w:rsidR="00491A66" w:rsidRPr="00D02133" w:rsidRDefault="005A557F" w:rsidP="00326F1B">
            <w:pPr>
              <w:pStyle w:val="Heading1"/>
              <w:rPr>
                <w:szCs w:val="20"/>
              </w:rPr>
            </w:pPr>
            <w:r>
              <w:t>CHAPTER</w:t>
            </w:r>
            <w:r w:rsidR="000916DE">
              <w:t xml:space="preserve"> NY 081</w:t>
            </w:r>
            <w:r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782CB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81188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650142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50142" w:rsidRPr="007324BD" w:rsidRDefault="00650142" w:rsidP="00326F1B">
            <w:r>
              <w:t>Current address #2</w:t>
            </w:r>
            <w:r w:rsidR="00D70314">
              <w:t>:</w:t>
            </w:r>
          </w:p>
        </w:tc>
      </w:tr>
      <w:tr w:rsidR="00C92FF3" w:rsidRPr="007324BD" w:rsidTr="00782C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650142" w:rsidRPr="007324BD" w:rsidTr="00782C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650142" w:rsidRPr="007324BD" w:rsidRDefault="00650142" w:rsidP="00650142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650142" w:rsidRPr="007324BD" w:rsidRDefault="00D23073" w:rsidP="00650142">
            <w:r>
              <w:t>Home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50142" w:rsidRPr="007324BD" w:rsidRDefault="00D23073" w:rsidP="00650142">
            <w:r>
              <w:t xml:space="preserve">Cell </w:t>
            </w:r>
            <w:r w:rsidR="00650142" w:rsidRPr="007324BD">
              <w:t>Phone</w:t>
            </w:r>
            <w:r w:rsidR="00650142">
              <w:t>:</w:t>
            </w:r>
          </w:p>
        </w:tc>
      </w:tr>
      <w:tr w:rsidR="00B05ACA" w:rsidRPr="007324BD" w:rsidTr="00782C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B05ACA" w:rsidRPr="007324BD" w:rsidRDefault="00B05ACA" w:rsidP="00650142">
            <w:r>
              <w:t>Email: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05ACA" w:rsidRDefault="00B05ACA" w:rsidP="00650142"/>
        </w:tc>
        <w:tc>
          <w:tcPr>
            <w:tcW w:w="3025" w:type="dxa"/>
            <w:shd w:val="clear" w:color="auto" w:fill="auto"/>
            <w:vAlign w:val="center"/>
          </w:tcPr>
          <w:p w:rsidR="00B05ACA" w:rsidRDefault="00B05ACA" w:rsidP="00650142"/>
        </w:tc>
      </w:tr>
      <w:tr w:rsidR="009622B2" w:rsidRPr="007324BD" w:rsidTr="00782CB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782CB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622076" w:rsidRPr="007324BD" w:rsidRDefault="00622076" w:rsidP="00622076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622076" w:rsidRPr="007324BD" w:rsidRDefault="00622076" w:rsidP="00622076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22076" w:rsidRPr="007324BD" w:rsidRDefault="00622076" w:rsidP="00622076">
            <w:r w:rsidRPr="007324BD">
              <w:t>ZIP</w:t>
            </w:r>
            <w:r>
              <w:t xml:space="preserve"> Code:</w:t>
            </w:r>
          </w:p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622076" w:rsidRPr="007324BD" w:rsidRDefault="00622076" w:rsidP="00622076">
            <w:r w:rsidRPr="007324BD">
              <w:t>Phone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622076" w:rsidRPr="007324BD" w:rsidRDefault="00D820E8" w:rsidP="00D820E8">
            <w:r w:rsidRPr="007324BD">
              <w:t>Fax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22076" w:rsidRPr="007324BD" w:rsidRDefault="00D820E8" w:rsidP="00622076">
            <w:r w:rsidRPr="007324BD">
              <w:t>E-mail</w:t>
            </w:r>
            <w:r>
              <w:t>:</w:t>
            </w:r>
          </w:p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22076" w:rsidRPr="007324BD" w:rsidRDefault="00622076" w:rsidP="00326F1B">
            <w:r>
              <w:t>Website:</w:t>
            </w:r>
          </w:p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22076" w:rsidRPr="007324BD" w:rsidRDefault="00622076" w:rsidP="00326F1B">
            <w:r>
              <w:t>Current Position:</w:t>
            </w:r>
          </w:p>
        </w:tc>
      </w:tr>
      <w:tr w:rsidR="00622076" w:rsidRPr="007324BD" w:rsidTr="00782CB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622076" w:rsidRPr="007324BD" w:rsidRDefault="00622076" w:rsidP="00574303">
            <w:pPr>
              <w:pStyle w:val="Heading2"/>
            </w:pPr>
            <w:r>
              <w:t xml:space="preserve">Preferred </w:t>
            </w:r>
            <w:r w:rsidR="007362D8">
              <w:t>E</w:t>
            </w:r>
            <w:r>
              <w:t>mailing information</w:t>
            </w:r>
            <w:r w:rsidR="007362D8">
              <w:t xml:space="preserve"> - </w:t>
            </w:r>
            <w:r w:rsidR="007F0A3A">
              <w:t>Circle one</w:t>
            </w:r>
          </w:p>
        </w:tc>
      </w:tr>
      <w:tr w:rsidR="00931378" w:rsidRPr="007324BD" w:rsidTr="00D820E8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931378" w:rsidRPr="006939E6" w:rsidRDefault="00931378" w:rsidP="00D820E8">
            <w:r>
              <w:rPr>
                <w:szCs w:val="16"/>
              </w:rPr>
              <w:t xml:space="preserve">Home      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931378" w:rsidRPr="006939E6" w:rsidRDefault="00D820E8" w:rsidP="00931378">
            <w:r>
              <w:rPr>
                <w:szCs w:val="16"/>
              </w:rPr>
              <w:t>Work</w:t>
            </w:r>
          </w:p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22076" w:rsidRDefault="00622076" w:rsidP="00326F1B"/>
        </w:tc>
      </w:tr>
      <w:tr w:rsidR="00BC02E6" w:rsidRPr="00BC0F25" w:rsidTr="00BC02E6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BC02E6" w:rsidRPr="00BC0F25" w:rsidRDefault="00C36A41" w:rsidP="00BC02E6">
            <w:pPr>
              <w:pStyle w:val="Heading2"/>
            </w:pPr>
            <w:r>
              <w:t>MEMBER TYPE – circle one</w:t>
            </w:r>
          </w:p>
        </w:tc>
      </w:tr>
      <w:tr w:rsidR="00BC02E6" w:rsidRPr="007324BD" w:rsidTr="00BC02E6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BC02E6" w:rsidRPr="007324BD" w:rsidRDefault="00C36A41" w:rsidP="00BC02E6">
            <w:r>
              <w:t>Professional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BC02E6" w:rsidRPr="007324BD" w:rsidRDefault="008031E9" w:rsidP="00BC02E6">
            <w:r>
              <w:t>Vendor</w:t>
            </w:r>
          </w:p>
        </w:tc>
      </w:tr>
      <w:tr w:rsidR="00BC02E6" w:rsidRPr="007324BD" w:rsidTr="00BC02E6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BC02E6" w:rsidRPr="007324BD" w:rsidRDefault="008031E9" w:rsidP="00BC02E6">
            <w:r>
              <w:t>Enthusiast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BC02E6" w:rsidRPr="007324BD" w:rsidRDefault="00BC02E6" w:rsidP="00BC02E6"/>
        </w:tc>
      </w:tr>
      <w:tr w:rsidR="00451425" w:rsidRPr="007324BD" w:rsidTr="00BC02E6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451425" w:rsidRDefault="00451425" w:rsidP="00BC02E6">
            <w:r>
              <w:t xml:space="preserve">Student </w:t>
            </w:r>
            <w:r w:rsidR="00BF7B77">
              <w:t>Culinarian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451425" w:rsidRPr="007324BD" w:rsidRDefault="00BF7B77" w:rsidP="00BC02E6">
            <w:r>
              <w:t>Junior Culinarian</w:t>
            </w:r>
          </w:p>
        </w:tc>
      </w:tr>
      <w:tr w:rsidR="00622076" w:rsidRPr="007324BD" w:rsidTr="00782CB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622076" w:rsidRPr="00BC0F25" w:rsidRDefault="005A557F" w:rsidP="00BC0F25">
            <w:pPr>
              <w:pStyle w:val="Heading2"/>
            </w:pPr>
            <w:r>
              <w:t xml:space="preserve">MEMBERSHIP APPLICATION </w:t>
            </w:r>
            <w:r w:rsidR="00F7795D">
              <w:t>Pay</w:t>
            </w:r>
            <w:r w:rsidR="00AD36B5">
              <w:t>ment</w:t>
            </w:r>
          </w:p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622076" w:rsidRPr="007324BD" w:rsidRDefault="00AD36B5" w:rsidP="00326F1B">
            <w:r>
              <w:t>Cash: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622076" w:rsidRPr="007324BD" w:rsidRDefault="00AD36B5" w:rsidP="00326F1B">
            <w:r>
              <w:t>Check:</w:t>
            </w:r>
          </w:p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622076" w:rsidRPr="007324BD" w:rsidRDefault="00622076" w:rsidP="00326F1B"/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622076" w:rsidRPr="007324BD" w:rsidRDefault="005A557F" w:rsidP="00326F1B">
            <w:r>
              <w:t>Check No.</w:t>
            </w:r>
          </w:p>
        </w:tc>
      </w:tr>
      <w:tr w:rsidR="00B05ACA" w:rsidRPr="007324BD" w:rsidTr="00782CBA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B05ACA" w:rsidRPr="007324BD" w:rsidRDefault="00796371" w:rsidP="00326F1B">
            <w:r>
              <w:t>Date: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B05ACA" w:rsidRDefault="00B05ACA" w:rsidP="00326F1B"/>
        </w:tc>
      </w:tr>
      <w:tr w:rsidR="00622076" w:rsidRPr="007324BD" w:rsidTr="00782CB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622076" w:rsidRPr="007324BD" w:rsidRDefault="00622076" w:rsidP="005314CE">
            <w:pPr>
              <w:pStyle w:val="Heading2"/>
            </w:pPr>
            <w:r>
              <w:t>Signature</w:t>
            </w:r>
          </w:p>
        </w:tc>
      </w:tr>
      <w:tr w:rsidR="00622076" w:rsidRPr="007324BD" w:rsidTr="00431ED4">
        <w:trPr>
          <w:cantSplit/>
          <w:trHeight w:val="357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22076" w:rsidRPr="007324BD" w:rsidRDefault="00622076" w:rsidP="003F73E2"/>
        </w:tc>
      </w:tr>
      <w:tr w:rsidR="00622076" w:rsidRPr="007324BD" w:rsidTr="00782CB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622076" w:rsidRPr="007324BD" w:rsidRDefault="00622076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22076" w:rsidRPr="007324BD" w:rsidRDefault="00622076" w:rsidP="00326F1B">
            <w:r w:rsidRPr="007324BD">
              <w:t>Date</w:t>
            </w:r>
            <w:r>
              <w:t>:</w:t>
            </w:r>
          </w:p>
        </w:tc>
      </w:tr>
      <w:tr w:rsidR="005468EA" w:rsidRPr="007324BD" w:rsidTr="00782CB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468EA" w:rsidRPr="007324BD" w:rsidRDefault="005468EA" w:rsidP="00326F1B"/>
        </w:tc>
        <w:tc>
          <w:tcPr>
            <w:tcW w:w="3025" w:type="dxa"/>
            <w:shd w:val="clear" w:color="auto" w:fill="auto"/>
            <w:vAlign w:val="center"/>
          </w:tcPr>
          <w:p w:rsidR="005468EA" w:rsidRPr="007324BD" w:rsidRDefault="005468EA" w:rsidP="00326F1B"/>
        </w:tc>
      </w:tr>
      <w:tr w:rsidR="005468EA" w:rsidRPr="00BC0F25" w:rsidTr="005468E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468EA" w:rsidRPr="00BC0F25" w:rsidRDefault="005468EA" w:rsidP="005468EA">
            <w:pPr>
              <w:pStyle w:val="Heading2"/>
            </w:pPr>
            <w:r>
              <w:t>OFFICE USE ONLY</w:t>
            </w:r>
          </w:p>
        </w:tc>
      </w:tr>
      <w:tr w:rsidR="00431ED4" w:rsidRPr="007324BD" w:rsidTr="00431ED4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431ED4" w:rsidRPr="007324BD" w:rsidRDefault="00431ED4" w:rsidP="00431ED4">
            <w:r>
              <w:t>Membership Date: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431ED4" w:rsidRPr="007324BD" w:rsidRDefault="00431ED4" w:rsidP="00431ED4"/>
        </w:tc>
      </w:tr>
      <w:tr w:rsidR="00431ED4" w:rsidRPr="007324BD" w:rsidTr="00431ED4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431ED4" w:rsidRDefault="00F00076" w:rsidP="00431ED4">
            <w:r>
              <w:t>Renewal Date: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431ED4" w:rsidRPr="007324BD" w:rsidRDefault="00431ED4" w:rsidP="00431ED4"/>
        </w:tc>
      </w:tr>
      <w:tr w:rsidR="00F00076" w:rsidRPr="007324BD" w:rsidTr="00431ED4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F00076" w:rsidRDefault="00F00076" w:rsidP="00431ED4">
            <w:r>
              <w:t>Payment Received: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F00076" w:rsidRPr="007324BD" w:rsidRDefault="00F00076" w:rsidP="00431ED4">
            <w:r>
              <w:t>Payment Date:</w:t>
            </w:r>
          </w:p>
        </w:tc>
      </w:tr>
    </w:tbl>
    <w:p w:rsidR="00415F5F" w:rsidRPr="007324BD" w:rsidRDefault="00415F5F" w:rsidP="009C7D71"/>
    <w:sectPr w:rsidR="00415F5F" w:rsidRPr="007324BD" w:rsidSect="00C21811">
      <w:footerReference w:type="default" r:id="rId11"/>
      <w:pgSz w:w="12240" w:h="15840"/>
      <w:pgMar w:top="1080" w:right="1440" w:bottom="1080" w:left="144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41" w:rsidRDefault="00A95741">
      <w:r>
        <w:separator/>
      </w:r>
    </w:p>
  </w:endnote>
  <w:endnote w:type="continuationSeparator" w:id="0">
    <w:p w:rsidR="00A95741" w:rsidRDefault="00A9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DE" w:rsidRPr="00C21811" w:rsidRDefault="000916DE" w:rsidP="00C21811">
    <w:pPr>
      <w:jc w:val="right"/>
      <w:rPr>
        <w:szCs w:val="16"/>
      </w:rPr>
    </w:pPr>
    <w:r w:rsidRPr="00AF2F7C">
      <w:rPr>
        <w:i/>
        <w:szCs w:val="16"/>
      </w:rPr>
      <w:fldChar w:fldCharType="begin"/>
    </w:r>
    <w:r w:rsidRPr="00AF2F7C">
      <w:rPr>
        <w:i/>
        <w:szCs w:val="16"/>
      </w:rPr>
      <w:instrText xml:space="preserve"> FILENAME  \* MERGEFORMAT </w:instrText>
    </w:r>
    <w:r w:rsidRPr="00AF2F7C">
      <w:rPr>
        <w:i/>
        <w:szCs w:val="16"/>
      </w:rPr>
      <w:fldChar w:fldCharType="separate"/>
    </w:r>
    <w:r>
      <w:rPr>
        <w:i/>
        <w:noProof/>
        <w:szCs w:val="16"/>
      </w:rPr>
      <w:t>CAWLC Membership application form.docx</w:t>
    </w:r>
    <w:r w:rsidRPr="00AF2F7C">
      <w:rPr>
        <w:i/>
        <w:szCs w:val="16"/>
      </w:rPr>
      <w:fldChar w:fldCharType="end"/>
    </w:r>
    <w:r w:rsidRPr="00AF2F7C">
      <w:rPr>
        <w:i/>
        <w:szCs w:val="16"/>
      </w:rPr>
      <w:t xml:space="preserve">  </w:t>
    </w:r>
    <w:r w:rsidRPr="00C21811">
      <w:rPr>
        <w:szCs w:val="16"/>
      </w:rPr>
      <w:t xml:space="preserve">                                                             elc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41" w:rsidRDefault="00A95741">
      <w:r>
        <w:separator/>
      </w:r>
    </w:p>
  </w:footnote>
  <w:footnote w:type="continuationSeparator" w:id="0">
    <w:p w:rsidR="00A95741" w:rsidRDefault="00A9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2"/>
    <w:rsid w:val="000077BD"/>
    <w:rsid w:val="00017DD1"/>
    <w:rsid w:val="00032E90"/>
    <w:rsid w:val="000332AD"/>
    <w:rsid w:val="00037E8B"/>
    <w:rsid w:val="000447ED"/>
    <w:rsid w:val="00077346"/>
    <w:rsid w:val="00085333"/>
    <w:rsid w:val="000916DE"/>
    <w:rsid w:val="000C0676"/>
    <w:rsid w:val="000C3395"/>
    <w:rsid w:val="000E2704"/>
    <w:rsid w:val="0011649E"/>
    <w:rsid w:val="00142621"/>
    <w:rsid w:val="0016303A"/>
    <w:rsid w:val="00190F40"/>
    <w:rsid w:val="001D2340"/>
    <w:rsid w:val="001F7A95"/>
    <w:rsid w:val="00240AF1"/>
    <w:rsid w:val="0024648C"/>
    <w:rsid w:val="002602F0"/>
    <w:rsid w:val="0026092F"/>
    <w:rsid w:val="002C0936"/>
    <w:rsid w:val="002D1435"/>
    <w:rsid w:val="00326F1B"/>
    <w:rsid w:val="00384215"/>
    <w:rsid w:val="003C4E60"/>
    <w:rsid w:val="003F73E2"/>
    <w:rsid w:val="00400969"/>
    <w:rsid w:val="004035E6"/>
    <w:rsid w:val="00415F5F"/>
    <w:rsid w:val="0042038C"/>
    <w:rsid w:val="00431ED4"/>
    <w:rsid w:val="00451425"/>
    <w:rsid w:val="00461DCB"/>
    <w:rsid w:val="00491A66"/>
    <w:rsid w:val="004B66C1"/>
    <w:rsid w:val="004D64E0"/>
    <w:rsid w:val="005314CE"/>
    <w:rsid w:val="00532E88"/>
    <w:rsid w:val="005360D4"/>
    <w:rsid w:val="005468EA"/>
    <w:rsid w:val="0054754E"/>
    <w:rsid w:val="0056338C"/>
    <w:rsid w:val="00574303"/>
    <w:rsid w:val="005A557F"/>
    <w:rsid w:val="005D4280"/>
    <w:rsid w:val="005F422F"/>
    <w:rsid w:val="00614AA8"/>
    <w:rsid w:val="00616028"/>
    <w:rsid w:val="00622076"/>
    <w:rsid w:val="00650142"/>
    <w:rsid w:val="006638AD"/>
    <w:rsid w:val="00671993"/>
    <w:rsid w:val="00682713"/>
    <w:rsid w:val="006939E6"/>
    <w:rsid w:val="00722DE8"/>
    <w:rsid w:val="007324BD"/>
    <w:rsid w:val="00733AC6"/>
    <w:rsid w:val="007344B3"/>
    <w:rsid w:val="007352E9"/>
    <w:rsid w:val="007362D8"/>
    <w:rsid w:val="007543A4"/>
    <w:rsid w:val="00770EEA"/>
    <w:rsid w:val="00782CBA"/>
    <w:rsid w:val="00796371"/>
    <w:rsid w:val="0079684F"/>
    <w:rsid w:val="007E3D81"/>
    <w:rsid w:val="007F0A3A"/>
    <w:rsid w:val="008031E9"/>
    <w:rsid w:val="00850FE1"/>
    <w:rsid w:val="008658E6"/>
    <w:rsid w:val="00884CA6"/>
    <w:rsid w:val="00887861"/>
    <w:rsid w:val="00900794"/>
    <w:rsid w:val="00931378"/>
    <w:rsid w:val="00932D09"/>
    <w:rsid w:val="00962289"/>
    <w:rsid w:val="009622B2"/>
    <w:rsid w:val="009C7D71"/>
    <w:rsid w:val="009F58BB"/>
    <w:rsid w:val="009F7E69"/>
    <w:rsid w:val="00A41E64"/>
    <w:rsid w:val="00A4373B"/>
    <w:rsid w:val="00A83D5E"/>
    <w:rsid w:val="00A92D33"/>
    <w:rsid w:val="00A95741"/>
    <w:rsid w:val="00AD36B5"/>
    <w:rsid w:val="00AE1F72"/>
    <w:rsid w:val="00AF2F7C"/>
    <w:rsid w:val="00B00BBD"/>
    <w:rsid w:val="00B04903"/>
    <w:rsid w:val="00B05ACA"/>
    <w:rsid w:val="00B12708"/>
    <w:rsid w:val="00B41C69"/>
    <w:rsid w:val="00B50C65"/>
    <w:rsid w:val="00B96D9F"/>
    <w:rsid w:val="00BB32D8"/>
    <w:rsid w:val="00BC02E6"/>
    <w:rsid w:val="00BC0F25"/>
    <w:rsid w:val="00BC1508"/>
    <w:rsid w:val="00BE09D6"/>
    <w:rsid w:val="00BF7B77"/>
    <w:rsid w:val="00C03AD1"/>
    <w:rsid w:val="00C10FF1"/>
    <w:rsid w:val="00C21811"/>
    <w:rsid w:val="00C30E55"/>
    <w:rsid w:val="00C36A41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3073"/>
    <w:rsid w:val="00D34CBE"/>
    <w:rsid w:val="00D461ED"/>
    <w:rsid w:val="00D53D61"/>
    <w:rsid w:val="00D66A94"/>
    <w:rsid w:val="00D70314"/>
    <w:rsid w:val="00D820E8"/>
    <w:rsid w:val="00DA5F94"/>
    <w:rsid w:val="00DC6437"/>
    <w:rsid w:val="00DD2A14"/>
    <w:rsid w:val="00DF1BA0"/>
    <w:rsid w:val="00E33A75"/>
    <w:rsid w:val="00E33DC8"/>
    <w:rsid w:val="00E40AD1"/>
    <w:rsid w:val="00E630EB"/>
    <w:rsid w:val="00E75AE6"/>
    <w:rsid w:val="00E80215"/>
    <w:rsid w:val="00E8039B"/>
    <w:rsid w:val="00EA353A"/>
    <w:rsid w:val="00EB52A5"/>
    <w:rsid w:val="00EC655E"/>
    <w:rsid w:val="00EE33CA"/>
    <w:rsid w:val="00EF5749"/>
    <w:rsid w:val="00F00076"/>
    <w:rsid w:val="00F04B9B"/>
    <w:rsid w:val="00F0626A"/>
    <w:rsid w:val="00F149CC"/>
    <w:rsid w:val="00F242E0"/>
    <w:rsid w:val="00F46364"/>
    <w:rsid w:val="00F74AAD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9F7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E6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F7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E6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9F7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E6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F7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E6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g_:gglznx0j1tsfnb63l9d4kx24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Emmy Creskey</dc:creator>
  <cp:lastModifiedBy>Emmy Creskey</cp:lastModifiedBy>
  <cp:revision>2</cp:revision>
  <cp:lastPrinted>2017-02-07T16:07:00Z</cp:lastPrinted>
  <dcterms:created xsi:type="dcterms:W3CDTF">2019-08-23T11:29:00Z</dcterms:created>
  <dcterms:modified xsi:type="dcterms:W3CDTF">2019-08-23T11:29:00Z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