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862916" w14:textId="77777777" w:rsidR="00F76621" w:rsidRPr="00220B31" w:rsidRDefault="00220B31" w:rsidP="00B22393">
      <w:pPr>
        <w:pStyle w:val="Heading1"/>
        <w:rPr>
          <w:noProof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8A7DD" wp14:editId="374C9EDB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1545590" cy="539750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BCA8" w14:textId="77777777" w:rsidR="00BA5BD9" w:rsidRDefault="00220B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0629D" wp14:editId="1623EC1E">
                                  <wp:extent cx="1362075" cy="447675"/>
                                  <wp:effectExtent l="0" t="0" r="0" b="0"/>
                                  <wp:docPr id="7" name="Picture 7" descr="I:\Refined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:\RefinedBann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121.7pt;height:4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+4sA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" filled="f" stroked="f">
                <v:textbox style="mso-fit-shape-to-text:t">
                  <w:txbxContent>
                    <w:p w:rsidR="00BA5BD9" w:rsidRDefault="00220B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447675"/>
                            <wp:effectExtent l="0" t="0" r="0" b="0"/>
                            <wp:docPr id="7" name="Picture 7" descr="I:\Refined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:\RefinedBann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0B31">
        <w:rPr>
          <w:lang w:val="es-ES"/>
        </w:rPr>
        <w:t>Centro de San José</w:t>
      </w:r>
    </w:p>
    <w:p w14:paraId="27E2F2C8" w14:textId="77777777" w:rsidR="00467865" w:rsidRPr="00220B31" w:rsidRDefault="00220B31" w:rsidP="002123A6">
      <w:pPr>
        <w:pStyle w:val="Heading2"/>
        <w:rPr>
          <w:lang w:val="es-ES"/>
        </w:rPr>
      </w:pPr>
      <w:r w:rsidRPr="00220B31">
        <w:rPr>
          <w:noProof/>
          <w:lang w:val="es-ES"/>
        </w:rPr>
        <w:t>Tutor Volunteer Form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 w14:paraId="3DB78836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4888A890" w14:textId="77777777" w:rsidR="00A35524" w:rsidRPr="00D6155E" w:rsidRDefault="00220B31" w:rsidP="00D6155E">
            <w:pPr>
              <w:pStyle w:val="Heading3"/>
            </w:pPr>
            <w:r>
              <w:t>Tutor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 w14:paraId="777DCC24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44F148AC" w14:textId="77777777" w:rsidR="00F76621" w:rsidRPr="005114CE" w:rsidRDefault="00F76621" w:rsidP="00921137">
            <w:pPr>
              <w:pStyle w:val="BodyText"/>
            </w:pPr>
          </w:p>
        </w:tc>
      </w:tr>
      <w:tr w:rsidR="005A6B4A" w:rsidRPr="005114CE" w14:paraId="18C2D770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00D833B" w14:textId="77777777" w:rsidR="005A6B4A" w:rsidRPr="009C220D" w:rsidRDefault="005A6B4A" w:rsidP="000C3BF9">
            <w:pPr>
              <w:pStyle w:val="BodyText"/>
            </w:pPr>
            <w:r w:rsidRPr="005A6B4A"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1170358B" w14:textId="77777777" w:rsidR="005A6B4A" w:rsidRPr="009C220D" w:rsidRDefault="005A6B4A" w:rsidP="00440CD8">
            <w:pPr>
              <w:pStyle w:val="FieldText"/>
            </w:pPr>
          </w:p>
        </w:tc>
      </w:tr>
      <w:tr w:rsidR="00A24CA4" w:rsidRPr="005114CE" w14:paraId="3C9D5078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5CF912C" w14:textId="77777777" w:rsidR="00A24CA4" w:rsidRDefault="00220B31" w:rsidP="00BF17F9">
            <w:pPr>
              <w:pStyle w:val="BodyText"/>
            </w:pPr>
            <w:r>
              <w:t>Address</w:t>
            </w:r>
            <w:r w:rsidR="00A24CA4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010248" w14:textId="77777777" w:rsidR="00A24CA4" w:rsidRDefault="00A24CA4" w:rsidP="00083002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CC12799" w14:textId="77777777" w:rsidR="00A24CA4" w:rsidRDefault="00A24CA4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918EF33" w14:textId="77777777" w:rsidR="00A24CA4" w:rsidRDefault="00A24CA4" w:rsidP="00692FAE">
            <w:pPr>
              <w:pStyle w:val="FieldText"/>
            </w:pPr>
          </w:p>
        </w:tc>
      </w:tr>
      <w:tr w:rsidR="00692FAE" w:rsidRPr="005114CE" w14:paraId="382377EA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7A24D65E" w14:textId="77777777" w:rsidR="00692FAE" w:rsidRPr="005114CE" w:rsidRDefault="00692FAE" w:rsidP="00BF17F9">
            <w:pPr>
              <w:pStyle w:val="BodyText"/>
            </w:pP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40DEFD" w14:textId="77777777" w:rsidR="00692FAE" w:rsidRPr="009C220D" w:rsidRDefault="00692FAE" w:rsidP="00083002">
            <w:pPr>
              <w:pStyle w:val="FieldText"/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DB78014" w14:textId="77777777" w:rsidR="00692FAE" w:rsidRPr="009C220D" w:rsidRDefault="00692FAE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3B955F5" w14:textId="77777777" w:rsidR="00692FAE" w:rsidRPr="009C220D" w:rsidRDefault="00692FAE" w:rsidP="00692FAE">
            <w:pPr>
              <w:pStyle w:val="FieldText"/>
            </w:pPr>
          </w:p>
        </w:tc>
      </w:tr>
      <w:tr w:rsidR="00EA44A1" w:rsidRPr="005114CE" w14:paraId="1FFC953F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43BC12AA" w14:textId="77777777" w:rsidR="00EA44A1" w:rsidRPr="005114CE" w:rsidRDefault="00220B31" w:rsidP="00BF17F9">
            <w:pPr>
              <w:pStyle w:val="BodyText"/>
            </w:pPr>
            <w:r>
              <w:t>E-mail Address</w:t>
            </w:r>
            <w:r w:rsidR="005A6B4A"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124E89D" w14:textId="77777777" w:rsidR="00EA44A1" w:rsidRPr="009C220D" w:rsidRDefault="00EA44A1" w:rsidP="00617C65">
            <w:pPr>
              <w:pStyle w:val="FieldText"/>
            </w:pPr>
          </w:p>
        </w:tc>
      </w:tr>
      <w:tr w:rsidR="005A6B4A" w:rsidRPr="005114CE" w14:paraId="15E612A3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7F64CEE" w14:textId="77777777" w:rsidR="005A6B4A" w:rsidRDefault="00220B31" w:rsidP="00BF17F9">
            <w:pPr>
              <w:pStyle w:val="BodyText"/>
            </w:pPr>
            <w:r>
              <w:t>Phone Number</w:t>
            </w:r>
            <w:r w:rsidR="005A6B4A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EF22564" w14:textId="77777777" w:rsidR="005A6B4A" w:rsidRDefault="005A6B4A" w:rsidP="00617C65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A9172DA" w14:textId="77777777" w:rsidR="005A6B4A" w:rsidRPr="005A6B4A" w:rsidRDefault="005A6B4A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8EFE30C" w14:textId="77777777" w:rsidR="005A6B4A" w:rsidRDefault="005A6B4A" w:rsidP="00617C65">
            <w:pPr>
              <w:pStyle w:val="FieldText"/>
            </w:pPr>
          </w:p>
        </w:tc>
      </w:tr>
      <w:tr w:rsidR="00BF17F9" w:rsidRPr="00613129" w14:paraId="7654CE55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3665B16F" w14:textId="77777777" w:rsidR="00BF17F9" w:rsidRPr="005114CE" w:rsidRDefault="00BF17F9" w:rsidP="00311CD9">
            <w:pPr>
              <w:pStyle w:val="BodyText"/>
            </w:pPr>
          </w:p>
        </w:tc>
      </w:tr>
      <w:tr w:rsidR="00BF17F9" w:rsidRPr="006D779C" w14:paraId="783B0B61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E7C7902" w14:textId="77777777" w:rsidR="00BF17F9" w:rsidRPr="006D779C" w:rsidRDefault="00220B31" w:rsidP="00D6155E">
            <w:pPr>
              <w:pStyle w:val="Heading3"/>
            </w:pPr>
            <w:r>
              <w:t>Preferences</w:t>
            </w:r>
          </w:p>
        </w:tc>
      </w:tr>
      <w:tr w:rsidR="00B24D62" w:rsidRPr="00613129" w14:paraId="3A5CE67D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0C307749" w14:textId="77777777" w:rsidR="00B24D62" w:rsidRPr="005114CE" w:rsidRDefault="00B24D62" w:rsidP="00921137">
            <w:pPr>
              <w:pStyle w:val="BodyText"/>
            </w:pPr>
          </w:p>
        </w:tc>
      </w:tr>
      <w:tr w:rsidR="00435C6D" w:rsidRPr="005114CE" w14:paraId="2BD41DF5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19032161" w14:textId="77777777" w:rsidR="0031415B" w:rsidRDefault="00220B31" w:rsidP="0031415B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>Days you would like to volunteer:</w:t>
            </w:r>
          </w:p>
          <w:p w14:paraId="28244328" w14:textId="77777777" w:rsidR="00220B31" w:rsidRDefault="00220B31" w:rsidP="0031415B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</w:t>
            </w:r>
            <w:sdt>
              <w:sdtPr>
                <w:rPr>
                  <w:rStyle w:val="Style10pt"/>
                </w:rPr>
                <w:id w:val="19373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>Mondays</w:t>
            </w:r>
          </w:p>
          <w:p w14:paraId="123122DC" w14:textId="77777777" w:rsidR="00220B31" w:rsidRDefault="00220B31" w:rsidP="0031415B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</w:t>
            </w:r>
            <w:sdt>
              <w:sdtPr>
                <w:rPr>
                  <w:rStyle w:val="Style10pt"/>
                </w:rPr>
                <w:id w:val="6227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>Tuesdays</w:t>
            </w:r>
          </w:p>
          <w:p w14:paraId="021316C9" w14:textId="77777777" w:rsidR="00220B31" w:rsidRDefault="00220B31" w:rsidP="0031415B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</w:t>
            </w:r>
            <w:sdt>
              <w:sdtPr>
                <w:rPr>
                  <w:rStyle w:val="Style10pt"/>
                </w:rPr>
                <w:id w:val="-4754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 xml:space="preserve">Wednesdays </w:t>
            </w:r>
          </w:p>
          <w:p w14:paraId="315DCDB9" w14:textId="77777777" w:rsidR="00220B31" w:rsidRDefault="00220B31" w:rsidP="0031415B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>Age levels you would prefer to work with:</w:t>
            </w:r>
          </w:p>
          <w:p w14:paraId="76AA0E98" w14:textId="77777777" w:rsidR="00220B31" w:rsidRDefault="00220B31" w:rsidP="0031415B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 </w:t>
            </w:r>
            <w:sdt>
              <w:sdtPr>
                <w:rPr>
                  <w:rStyle w:val="Style10pt"/>
                </w:rPr>
                <w:id w:val="-7123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>Grades 1-3</w:t>
            </w:r>
          </w:p>
          <w:p w14:paraId="74FECCA2" w14:textId="77777777" w:rsidR="00220B31" w:rsidRDefault="00220B31" w:rsidP="0031415B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 </w:t>
            </w:r>
            <w:sdt>
              <w:sdtPr>
                <w:rPr>
                  <w:rStyle w:val="Style10pt"/>
                </w:rPr>
                <w:id w:val="754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>Grades 4-6</w:t>
            </w:r>
          </w:p>
          <w:p w14:paraId="6DFD66F3" w14:textId="77777777" w:rsidR="00435C6D" w:rsidRDefault="00220B31" w:rsidP="00435C6D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 xml:space="preserve">     </w:t>
            </w:r>
            <w:sdt>
              <w:sdtPr>
                <w:rPr>
                  <w:rStyle w:val="Style10pt"/>
                </w:rPr>
                <w:id w:val="7352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>
                  <w:rPr>
                    <w:rStyle w:val="Style10pt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e10pt"/>
              </w:rPr>
              <w:t>Grades 7-8</w:t>
            </w:r>
          </w:p>
          <w:p w14:paraId="2D635B1C" w14:textId="77777777" w:rsidR="00220B31" w:rsidRDefault="00220B31" w:rsidP="00435C6D">
            <w:pPr>
              <w:ind w:right="72"/>
              <w:rPr>
                <w:rStyle w:val="Style10pt"/>
              </w:rPr>
            </w:pPr>
          </w:p>
          <w:p w14:paraId="57AB0B20" w14:textId="77777777" w:rsidR="00220B31" w:rsidRDefault="00220B31" w:rsidP="00435C6D">
            <w:pPr>
              <w:ind w:right="72"/>
              <w:rPr>
                <w:rStyle w:val="Style10pt"/>
              </w:rPr>
            </w:pPr>
            <w:r>
              <w:rPr>
                <w:rStyle w:val="Style10pt"/>
              </w:rPr>
              <w:t>Comments:</w:t>
            </w:r>
          </w:p>
          <w:p w14:paraId="57D6AF2D" w14:textId="77777777" w:rsidR="00220B31" w:rsidRDefault="00220B31" w:rsidP="00435C6D">
            <w:pPr>
              <w:ind w:right="72"/>
              <w:rPr>
                <w:rStyle w:val="Style10pt"/>
              </w:rPr>
            </w:pPr>
          </w:p>
          <w:p w14:paraId="620B4868" w14:textId="77777777" w:rsidR="00220B31" w:rsidRDefault="00220B31" w:rsidP="00435C6D">
            <w:pPr>
              <w:ind w:right="72"/>
              <w:rPr>
                <w:rStyle w:val="Style10pt"/>
              </w:rPr>
            </w:pPr>
          </w:p>
          <w:p w14:paraId="65E5AFAC" w14:textId="77777777" w:rsidR="00220B31" w:rsidRDefault="00220B31" w:rsidP="00435C6D">
            <w:pPr>
              <w:ind w:right="72"/>
              <w:rPr>
                <w:rStyle w:val="Style10pt"/>
              </w:rPr>
            </w:pPr>
          </w:p>
          <w:p w14:paraId="379136EC" w14:textId="77777777" w:rsidR="00220B31" w:rsidRDefault="00220B31" w:rsidP="00435C6D">
            <w:pPr>
              <w:ind w:right="72"/>
              <w:rPr>
                <w:rStyle w:val="Style10pt"/>
              </w:rPr>
            </w:pPr>
          </w:p>
          <w:p w14:paraId="58F4C29E" w14:textId="77777777" w:rsidR="00220B31" w:rsidRPr="000C3BF9" w:rsidRDefault="00220B31" w:rsidP="00435C6D">
            <w:pPr>
              <w:ind w:right="72"/>
              <w:rPr>
                <w:sz w:val="20"/>
                <w:szCs w:val="20"/>
              </w:rPr>
            </w:pPr>
          </w:p>
          <w:p w14:paraId="40DAFACB" w14:textId="77777777" w:rsidR="000C3BF9" w:rsidRDefault="000C3BF9" w:rsidP="00220B31">
            <w:pPr>
              <w:pStyle w:val="Style10ptLeft075Right005"/>
            </w:pPr>
          </w:p>
        </w:tc>
      </w:tr>
      <w:tr w:rsidR="00BF17F9" w:rsidRPr="005114CE" w14:paraId="790FF85A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038DFC2D" w14:textId="77777777" w:rsidR="00BF17F9" w:rsidRPr="005114CE" w:rsidRDefault="00220B31" w:rsidP="0033501D">
            <w:pPr>
              <w:pStyle w:val="Heading3"/>
            </w:pPr>
            <w:r>
              <w:t>Submission Instructions</w:t>
            </w:r>
          </w:p>
        </w:tc>
      </w:tr>
      <w:tr w:rsidR="0093773B" w:rsidRPr="00613129" w14:paraId="59F309DD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74B782C3" w14:textId="77777777" w:rsidR="0093773B" w:rsidRDefault="0093773B" w:rsidP="00921137">
            <w:pPr>
              <w:pStyle w:val="BodyText"/>
            </w:pPr>
          </w:p>
          <w:p w14:paraId="3F206C99" w14:textId="77777777" w:rsidR="00220B31" w:rsidRPr="005114CE" w:rsidRDefault="00220B31" w:rsidP="00220B31">
            <w:pPr>
              <w:pStyle w:val="BodyText"/>
              <w:jc w:val="left"/>
            </w:pPr>
          </w:p>
        </w:tc>
      </w:tr>
      <w:tr w:rsidR="0033501D" w:rsidRPr="005114CE" w14:paraId="01D08E2B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5BCE4CC8" w14:textId="77777777" w:rsidR="0033501D" w:rsidRDefault="00220B31" w:rsidP="00220B31">
            <w:pPr>
              <w:pStyle w:val="BodyText"/>
              <w:jc w:val="left"/>
            </w:pPr>
            <w:r>
              <w:t>Orientation will be provided for all new tutors.</w:t>
            </w:r>
          </w:p>
          <w:p w14:paraId="14648B45" w14:textId="77777777" w:rsidR="00220B31" w:rsidRDefault="00220B31" w:rsidP="00220B31">
            <w:pPr>
              <w:pStyle w:val="BodyText"/>
              <w:jc w:val="left"/>
            </w:pPr>
          </w:p>
          <w:p w14:paraId="703F9E25" w14:textId="77777777" w:rsidR="00220B31" w:rsidRDefault="00220B31" w:rsidP="00220B31">
            <w:pPr>
              <w:pStyle w:val="BodyText"/>
              <w:jc w:val="left"/>
            </w:pPr>
            <w:r>
              <w:t xml:space="preserve">Either e-mail this completed form to Sr. Marie Benzing at </w:t>
            </w:r>
            <w:hyperlink r:id="rId9" w:history="1">
              <w:r w:rsidRPr="00356521">
                <w:rPr>
                  <w:rStyle w:val="Hyperlink"/>
                </w:rPr>
                <w:t>mbenzing@csjoseph.org</w:t>
              </w:r>
            </w:hyperlink>
            <w:r>
              <w:t xml:space="preserve"> or mail a physical copy to the St. Stephen/Mary, Mother of the Church parish office located at the following address:</w:t>
            </w:r>
          </w:p>
          <w:p w14:paraId="53A2E79A" w14:textId="77777777" w:rsidR="00220B31" w:rsidRDefault="00220B31" w:rsidP="00220B31">
            <w:pPr>
              <w:pStyle w:val="BodyText"/>
              <w:jc w:val="left"/>
            </w:pPr>
          </w:p>
          <w:p w14:paraId="2B9BEA05" w14:textId="77777777" w:rsidR="00220B31" w:rsidRDefault="00220B31" w:rsidP="00220B31">
            <w:pPr>
              <w:pStyle w:val="BodyText"/>
              <w:jc w:val="left"/>
            </w:pPr>
            <w:r>
              <w:t>Centro de San José</w:t>
            </w:r>
          </w:p>
          <w:p w14:paraId="176D8AF3" w14:textId="77777777" w:rsidR="00220B31" w:rsidRDefault="00220B31" w:rsidP="00220B31">
            <w:pPr>
              <w:pStyle w:val="BodyText"/>
              <w:jc w:val="left"/>
            </w:pPr>
            <w:r>
              <w:t>4329 Central Avenue</w:t>
            </w:r>
          </w:p>
          <w:p w14:paraId="60784A8B" w14:textId="77777777" w:rsidR="00220B31" w:rsidRDefault="00220B31" w:rsidP="00220B31">
            <w:pPr>
              <w:pStyle w:val="BodyText"/>
              <w:jc w:val="left"/>
            </w:pPr>
            <w:r>
              <w:t>Detroit, Michigan 48216</w:t>
            </w:r>
          </w:p>
        </w:tc>
      </w:tr>
      <w:tr w:rsidR="0093773B" w:rsidRPr="00613129" w14:paraId="1D555F93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38EAA8AA" w14:textId="77777777" w:rsidR="0093773B" w:rsidRPr="005114CE" w:rsidRDefault="0093773B" w:rsidP="00921137">
            <w:pPr>
              <w:pStyle w:val="BodyText"/>
            </w:pPr>
          </w:p>
        </w:tc>
      </w:tr>
      <w:tr w:rsidR="004059A7" w:rsidRPr="005114CE" w14:paraId="0EA6D182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6F403E66" w14:textId="77777777" w:rsidR="004059A7" w:rsidRDefault="004059A7" w:rsidP="00921137">
            <w:pPr>
              <w:pStyle w:val="BodyText"/>
            </w:pPr>
          </w:p>
        </w:tc>
      </w:tr>
    </w:tbl>
    <w:p w14:paraId="30C024D8" w14:textId="77777777" w:rsidR="0014513C" w:rsidRDefault="0014513C"/>
    <w:p w14:paraId="56524A49" w14:textId="77777777" w:rsidR="00442679" w:rsidRPr="00442679" w:rsidRDefault="00442679" w:rsidP="00C32886"/>
    <w:sectPr w:rsidR="00442679" w:rsidRPr="00442679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23723" w14:textId="77777777" w:rsidR="008A555E" w:rsidRDefault="008A555E">
      <w:r>
        <w:separator/>
      </w:r>
    </w:p>
  </w:endnote>
  <w:endnote w:type="continuationSeparator" w:id="0">
    <w:p w14:paraId="4C14C838" w14:textId="77777777" w:rsidR="008A555E" w:rsidRDefault="008A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2731" w14:textId="77777777" w:rsidR="008A555E" w:rsidRDefault="008A555E">
      <w:r>
        <w:separator/>
      </w:r>
    </w:p>
  </w:footnote>
  <w:footnote w:type="continuationSeparator" w:id="0">
    <w:p w14:paraId="298E6685" w14:textId="77777777" w:rsidR="008A555E" w:rsidRDefault="008A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3D55"/>
    <w:multiLevelType w:val="hybridMultilevel"/>
    <w:tmpl w:val="EB7C71AC"/>
    <w:lvl w:ilvl="0" w:tplc="3FAC2C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2FA"/>
    <w:multiLevelType w:val="hybridMultilevel"/>
    <w:tmpl w:val="BD585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31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20B31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A555E"/>
    <w:rsid w:val="008B6F52"/>
    <w:rsid w:val="008B7081"/>
    <w:rsid w:val="008C75A3"/>
    <w:rsid w:val="008E2D25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C6A49"/>
  <w15:docId w15:val="{6810E337-4BCE-8C44-91D7-E4AD873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22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enzing@csjosep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ven%20Doyl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C:\Users\Steven Doyle\AppData\Roaming\Microsoft\Templates\Goal planning form.dot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Doyle</dc:creator>
  <cp:lastModifiedBy>Vanessa Agrusa</cp:lastModifiedBy>
  <cp:revision>2</cp:revision>
  <cp:lastPrinted>2003-09-17T18:47:00Z</cp:lastPrinted>
  <dcterms:created xsi:type="dcterms:W3CDTF">2019-01-26T17:08:00Z</dcterms:created>
  <dcterms:modified xsi:type="dcterms:W3CDTF">2019-01-26T17:08:00Z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