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2916" w14:textId="28CE0B41" w:rsidR="00F76621" w:rsidRDefault="007B2F8F" w:rsidP="007B2F8F">
      <w:pPr>
        <w:pStyle w:val="Heading1"/>
        <w:jc w:val="left"/>
        <w:rPr>
          <w:rFonts w:ascii="Cinzel" w:hAnsi="Cinzel"/>
          <w:sz w:val="28"/>
          <w:szCs w:val="28"/>
          <w:lang w:val="es-ES"/>
        </w:rPr>
      </w:pPr>
      <w:r>
        <w:rPr>
          <w:rFonts w:ascii="Source Sans Pro" w:hAnsi="Source Sans Pro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007498" wp14:editId="42F21076">
            <wp:simplePos x="0" y="0"/>
            <wp:positionH relativeFrom="margin">
              <wp:posOffset>4419600</wp:posOffset>
            </wp:positionH>
            <wp:positionV relativeFrom="margin">
              <wp:posOffset>-306705</wp:posOffset>
            </wp:positionV>
            <wp:extent cx="1930400" cy="1005977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piece of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05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70F20">
        <w:rPr>
          <w:rFonts w:ascii="Cinzel" w:hAnsi="Cinzel"/>
          <w:sz w:val="28"/>
          <w:szCs w:val="28"/>
          <w:lang w:val="es-ES"/>
        </w:rPr>
        <w:t>Volunteer</w:t>
      </w:r>
      <w:proofErr w:type="spellEnd"/>
      <w:r w:rsidR="00D6653F" w:rsidRPr="007B2F8F">
        <w:rPr>
          <w:rFonts w:ascii="Cinzel" w:hAnsi="Cinzel"/>
          <w:sz w:val="28"/>
          <w:szCs w:val="28"/>
          <w:lang w:val="es-ES"/>
        </w:rPr>
        <w:t xml:space="preserve"> at La Casa Guadalupana</w:t>
      </w:r>
    </w:p>
    <w:p w14:paraId="6CB7A6D2" w14:textId="77777777" w:rsidR="007B2F8F" w:rsidRPr="007B2F8F" w:rsidRDefault="007B2F8F" w:rsidP="007B2F8F">
      <w:pPr>
        <w:rPr>
          <w:lang w:val="es-ES"/>
        </w:rPr>
      </w:pPr>
    </w:p>
    <w:p w14:paraId="27E2F2C8" w14:textId="0DAF5BFE" w:rsidR="00467865" w:rsidRPr="007B2F8F" w:rsidRDefault="00220B31" w:rsidP="002123A6">
      <w:pPr>
        <w:pStyle w:val="Heading2"/>
        <w:rPr>
          <w:rFonts w:ascii="Source Sans Pro" w:hAnsi="Source Sans Pro"/>
          <w:lang w:val="es-ES"/>
        </w:rPr>
      </w:pPr>
      <w:r w:rsidRPr="007B2F8F">
        <w:rPr>
          <w:rFonts w:ascii="Source Sans Pro" w:hAnsi="Source Sans Pro"/>
          <w:noProof/>
          <w:lang w:val="es-ES"/>
        </w:rPr>
        <w:t>Volunteer Form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7B2F8F" w14:paraId="3DB78836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4888A890" w14:textId="7672C970" w:rsidR="00A35524" w:rsidRPr="007B2F8F" w:rsidRDefault="00E70F20" w:rsidP="00D6155E">
            <w:pPr>
              <w:pStyle w:val="Heading3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Volunteer </w:t>
            </w:r>
            <w:r w:rsidR="00EA44A1" w:rsidRPr="007B2F8F">
              <w:rPr>
                <w:rFonts w:ascii="Source Sans Pro" w:hAnsi="Source Sans Pro"/>
              </w:rPr>
              <w:t xml:space="preserve"> </w:t>
            </w:r>
            <w:r w:rsidR="00CC6BB1" w:rsidRPr="007B2F8F">
              <w:rPr>
                <w:rFonts w:ascii="Source Sans Pro" w:hAnsi="Source Sans Pro"/>
              </w:rPr>
              <w:t>Information</w:t>
            </w:r>
          </w:p>
        </w:tc>
      </w:tr>
      <w:tr w:rsidR="00F76621" w:rsidRPr="007B2F8F" w14:paraId="777DCC24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44F148AC" w14:textId="7A0BD1B7" w:rsidR="00F76621" w:rsidRPr="007B2F8F" w:rsidRDefault="00F7662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5A6B4A" w:rsidRPr="007B2F8F" w14:paraId="18C2D770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00D833B" w14:textId="77777777" w:rsidR="005A6B4A" w:rsidRPr="007B2F8F" w:rsidRDefault="005A6B4A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14:paraId="1170358B" w14:textId="5490AFCC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A24CA4" w:rsidRPr="007B2F8F" w14:paraId="3C9D5078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05CF912C" w14:textId="77777777" w:rsidR="00A24CA4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Address</w:t>
            </w:r>
            <w:r w:rsidR="00A24CA4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07010248" w14:textId="77777777" w:rsidR="00A24CA4" w:rsidRPr="007B2F8F" w:rsidRDefault="00A24CA4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CC12799" w14:textId="77777777" w:rsidR="00A24CA4" w:rsidRPr="007B2F8F" w:rsidRDefault="00A24CA4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918EF33" w14:textId="233EEE7A" w:rsidR="00A24CA4" w:rsidRPr="007B2F8F" w:rsidRDefault="00A24CA4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692FAE" w:rsidRPr="007B2F8F" w14:paraId="382377EA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7A24D65E" w14:textId="77777777" w:rsidR="00692FAE" w:rsidRPr="007B2F8F" w:rsidRDefault="00692FAE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240DEFD" w14:textId="77777777" w:rsidR="00692FAE" w:rsidRPr="007B2F8F" w:rsidRDefault="00692FAE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3DB78014" w14:textId="77777777" w:rsidR="00692FAE" w:rsidRPr="007B2F8F" w:rsidRDefault="00692FAE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3B955F5" w14:textId="37A54CE0" w:rsidR="00692FAE" w:rsidRPr="007B2F8F" w:rsidRDefault="00692FAE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EA44A1" w:rsidRPr="007B2F8F" w14:paraId="1FFC953F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43BC12AA" w14:textId="77777777" w:rsidR="00EA44A1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E-mail Address</w:t>
            </w:r>
            <w:r w:rsidR="005A6B4A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124E89D" w14:textId="52651676" w:rsidR="00EA44A1" w:rsidRPr="007B2F8F" w:rsidRDefault="00EA44A1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5A6B4A" w:rsidRPr="007B2F8F" w14:paraId="15E612A3" w14:textId="77777777">
        <w:trPr>
          <w:trHeight w:val="360"/>
          <w:jc w:val="center"/>
        </w:trPr>
        <w:tc>
          <w:tcPr>
            <w:tcW w:w="1620" w:type="dxa"/>
            <w:vAlign w:val="bottom"/>
          </w:tcPr>
          <w:p w14:paraId="37F64CEE" w14:textId="77777777" w:rsidR="005A6B4A" w:rsidRPr="007B2F8F" w:rsidRDefault="00220B31" w:rsidP="007B2F8F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Phone Number</w:t>
            </w:r>
            <w:r w:rsidR="005A6B4A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7EF22564" w14:textId="77777777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A9172DA" w14:textId="77777777" w:rsidR="005A6B4A" w:rsidRPr="007B2F8F" w:rsidRDefault="005A6B4A" w:rsidP="007B2F8F">
            <w:pPr>
              <w:pStyle w:val="StyleFieldTextNotBold"/>
              <w:rPr>
                <w:rFonts w:ascii="Source Sans Pro" w:hAnsi="Source Sans Pro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28EFE30C" w14:textId="488EF074" w:rsidR="005A6B4A" w:rsidRPr="007B2F8F" w:rsidRDefault="005A6B4A" w:rsidP="007B2F8F">
            <w:pPr>
              <w:pStyle w:val="FieldText"/>
              <w:jc w:val="right"/>
              <w:rPr>
                <w:rFonts w:ascii="Source Sans Pro" w:hAnsi="Source Sans Pro"/>
                <w:sz w:val="20"/>
              </w:rPr>
            </w:pPr>
          </w:p>
        </w:tc>
      </w:tr>
      <w:tr w:rsidR="00BF17F9" w:rsidRPr="007B2F8F" w14:paraId="7654CE55" w14:textId="77777777"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14:paraId="3665B16F" w14:textId="5A2680E5" w:rsidR="00BF17F9" w:rsidRPr="007B2F8F" w:rsidRDefault="00BF17F9" w:rsidP="007B2F8F">
            <w:pPr>
              <w:pStyle w:val="BodyText"/>
              <w:spacing w:line="276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BF17F9" w:rsidRPr="007B2F8F" w14:paraId="783B0B61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2E7C7902" w14:textId="1B30F8F8" w:rsidR="00BF17F9" w:rsidRPr="007B2F8F" w:rsidRDefault="00220B31" w:rsidP="007B2F8F">
            <w:pPr>
              <w:pStyle w:val="Heading3"/>
              <w:spacing w:line="276" w:lineRule="auto"/>
              <w:rPr>
                <w:rFonts w:ascii="Source Sans Pro" w:hAnsi="Source Sans Pro"/>
              </w:rPr>
            </w:pPr>
            <w:r w:rsidRPr="007B2F8F">
              <w:rPr>
                <w:rFonts w:ascii="Source Sans Pro" w:hAnsi="Source Sans Pro"/>
              </w:rPr>
              <w:t>Preferences</w:t>
            </w:r>
          </w:p>
        </w:tc>
      </w:tr>
      <w:tr w:rsidR="00B24D62" w:rsidRPr="007B2F8F" w14:paraId="3A5CE67D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0C307749" w14:textId="72E7A4E2" w:rsidR="00B24D62" w:rsidRPr="007B2F8F" w:rsidRDefault="00B24D62" w:rsidP="007B2F8F">
            <w:pPr>
              <w:pStyle w:val="BodyText"/>
              <w:spacing w:line="276" w:lineRule="auto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35C6D" w:rsidRPr="007B2F8F" w14:paraId="2BD41DF5" w14:textId="77777777"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14:paraId="19032161" w14:textId="5D95FF2E" w:rsidR="0031415B" w:rsidRPr="007B2F8F" w:rsidRDefault="00220B31" w:rsidP="007B2F8F">
            <w:pPr>
              <w:spacing w:line="36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>Days you would like to volunteer:</w:t>
            </w:r>
          </w:p>
          <w:p w14:paraId="28244328" w14:textId="6F4C577C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19373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>Tuesdays</w:t>
            </w:r>
          </w:p>
          <w:p w14:paraId="123122DC" w14:textId="12E6E0B0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6227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 xml:space="preserve">Wednesdays </w:t>
            </w:r>
          </w:p>
          <w:p w14:paraId="021316C9" w14:textId="501496E9" w:rsidR="00220B31" w:rsidRPr="007B2F8F" w:rsidRDefault="00220B31" w:rsidP="007B2F8F">
            <w:pPr>
              <w:spacing w:line="480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 xml:space="preserve">    </w:t>
            </w:r>
            <w:sdt>
              <w:sdtPr>
                <w:rPr>
                  <w:rStyle w:val="Style10pt"/>
                  <w:rFonts w:ascii="Source Sans Pro" w:hAnsi="Source Sans Pro"/>
                  <w:szCs w:val="20"/>
                </w:rPr>
                <w:id w:val="-47545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0pt"/>
                </w:rPr>
              </w:sdtEndPr>
              <w:sdtContent>
                <w:r w:rsidRPr="007B2F8F">
                  <w:rPr>
                    <w:rStyle w:val="Style10pt"/>
                    <w:rFonts w:ascii="Source Sans Pro" w:eastAsia="MS Gothic" w:hAnsi="Source Sans Pro"/>
                    <w:szCs w:val="20"/>
                  </w:rPr>
                  <w:t>☐</w:t>
                </w:r>
              </w:sdtContent>
            </w:sdt>
            <w:r w:rsidR="00D6653F" w:rsidRPr="007B2F8F">
              <w:rPr>
                <w:rStyle w:val="Style10pt"/>
                <w:rFonts w:ascii="Source Sans Pro" w:hAnsi="Source Sans Pro"/>
                <w:szCs w:val="20"/>
              </w:rPr>
              <w:t>Thursdays</w:t>
            </w:r>
          </w:p>
          <w:p w14:paraId="57AB0B20" w14:textId="59F38E15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  <w:r w:rsidRPr="007B2F8F">
              <w:rPr>
                <w:rStyle w:val="Style10pt"/>
                <w:rFonts w:ascii="Source Sans Pro" w:hAnsi="Source Sans Pro"/>
                <w:szCs w:val="20"/>
              </w:rPr>
              <w:t>Comments:</w:t>
            </w:r>
          </w:p>
          <w:p w14:paraId="57D6AF2D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620B4868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65E5AFAC" w14:textId="57810D2E" w:rsidR="00220B31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0CE388DD" w14:textId="10063006" w:rsidR="00E70F20" w:rsidRDefault="00E70F20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586D1053" w14:textId="6B181831" w:rsidR="00E70F20" w:rsidRDefault="00E70F20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1664FA0D" w14:textId="3AD98E14" w:rsidR="00E70F20" w:rsidRDefault="00E70F20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472C6870" w14:textId="77777777" w:rsidR="00E70F20" w:rsidRPr="007B2F8F" w:rsidRDefault="00E70F20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379136EC" w14:textId="77777777" w:rsidR="00220B31" w:rsidRPr="007B2F8F" w:rsidRDefault="00220B31" w:rsidP="007B2F8F">
            <w:pPr>
              <w:spacing w:line="276" w:lineRule="auto"/>
              <w:ind w:right="72"/>
              <w:rPr>
                <w:rStyle w:val="Style10pt"/>
                <w:rFonts w:ascii="Source Sans Pro" w:hAnsi="Source Sans Pro"/>
                <w:szCs w:val="20"/>
              </w:rPr>
            </w:pPr>
          </w:p>
          <w:p w14:paraId="58F4C29E" w14:textId="77777777" w:rsidR="00220B31" w:rsidRPr="007B2F8F" w:rsidRDefault="00220B31" w:rsidP="007B2F8F">
            <w:pPr>
              <w:spacing w:line="276" w:lineRule="auto"/>
              <w:ind w:right="72"/>
              <w:rPr>
                <w:rFonts w:ascii="Source Sans Pro" w:hAnsi="Source Sans Pro"/>
                <w:sz w:val="20"/>
                <w:szCs w:val="20"/>
              </w:rPr>
            </w:pPr>
          </w:p>
          <w:p w14:paraId="40DAFACB" w14:textId="77777777" w:rsidR="000C3BF9" w:rsidRPr="007B2F8F" w:rsidRDefault="000C3BF9" w:rsidP="007B2F8F">
            <w:pPr>
              <w:pStyle w:val="Style10ptLeft075Right005"/>
              <w:spacing w:line="276" w:lineRule="auto"/>
              <w:rPr>
                <w:rFonts w:ascii="Source Sans Pro" w:hAnsi="Source Sans Pro"/>
              </w:rPr>
            </w:pPr>
          </w:p>
        </w:tc>
      </w:tr>
      <w:tr w:rsidR="00BF17F9" w:rsidRPr="007B2F8F" w14:paraId="790FF85A" w14:textId="77777777"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14:paraId="038DFC2D" w14:textId="77777777" w:rsidR="00BF17F9" w:rsidRPr="007B2F8F" w:rsidRDefault="00220B31" w:rsidP="0033501D">
            <w:pPr>
              <w:pStyle w:val="Heading3"/>
              <w:rPr>
                <w:rFonts w:ascii="Source Sans Pro" w:hAnsi="Source Sans Pro"/>
              </w:rPr>
            </w:pPr>
            <w:r w:rsidRPr="007B2F8F">
              <w:rPr>
                <w:rFonts w:ascii="Source Sans Pro" w:hAnsi="Source Sans Pro"/>
              </w:rPr>
              <w:t>Submission Instructions</w:t>
            </w:r>
          </w:p>
        </w:tc>
      </w:tr>
      <w:tr w:rsidR="0093773B" w:rsidRPr="007B2F8F" w14:paraId="59F309DD" w14:textId="77777777"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14:paraId="74B782C3" w14:textId="77777777" w:rsidR="0093773B" w:rsidRPr="007B2F8F" w:rsidRDefault="0093773B" w:rsidP="00921137">
            <w:pPr>
              <w:pStyle w:val="BodyText"/>
              <w:rPr>
                <w:rFonts w:ascii="Source Sans Pro" w:hAnsi="Source Sans Pro"/>
              </w:rPr>
            </w:pPr>
          </w:p>
          <w:p w14:paraId="3F206C99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</w:rPr>
            </w:pPr>
          </w:p>
        </w:tc>
      </w:tr>
      <w:tr w:rsidR="0033501D" w:rsidRPr="007B2F8F" w14:paraId="01D08E2B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14648B45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</w:p>
          <w:p w14:paraId="2B9BEA05" w14:textId="3646A93D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 xml:space="preserve">Either e-mail this completed form to Sr. Marie Benzing at </w:t>
            </w:r>
            <w:hyperlink r:id="rId8" w:history="1">
              <w:r w:rsidRPr="007B2F8F">
                <w:rPr>
                  <w:rStyle w:val="Hyperlink"/>
                  <w:rFonts w:ascii="Source Sans Pro" w:hAnsi="Source Sans Pro"/>
                  <w:sz w:val="20"/>
                  <w:szCs w:val="20"/>
                </w:rPr>
                <w:t>mbenzing@csjoseph.org</w:t>
              </w:r>
            </w:hyperlink>
            <w:r w:rsidRPr="007B2F8F">
              <w:rPr>
                <w:rFonts w:ascii="Source Sans Pro" w:hAnsi="Source Sans Pro"/>
                <w:sz w:val="20"/>
                <w:szCs w:val="20"/>
              </w:rPr>
              <w:t xml:space="preserve"> or mail a physical copy to</w:t>
            </w:r>
            <w:r w:rsidR="00D6653F" w:rsidRPr="007B2F8F">
              <w:rPr>
                <w:rFonts w:ascii="Source Sans Pro" w:hAnsi="Source Sans Pro"/>
                <w:sz w:val="20"/>
                <w:szCs w:val="20"/>
              </w:rPr>
              <w:t>:</w:t>
            </w:r>
          </w:p>
          <w:p w14:paraId="176D8AF3" w14:textId="730D31CA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43</w:t>
            </w:r>
            <w:r w:rsidR="00D6653F" w:rsidRPr="007B2F8F">
              <w:rPr>
                <w:rFonts w:ascii="Source Sans Pro" w:hAnsi="Source Sans Pro"/>
                <w:sz w:val="20"/>
                <w:szCs w:val="20"/>
              </w:rPr>
              <w:t>30</w:t>
            </w:r>
            <w:r w:rsidRPr="007B2F8F">
              <w:rPr>
                <w:rFonts w:ascii="Source Sans Pro" w:hAnsi="Source Sans Pro"/>
                <w:sz w:val="20"/>
                <w:szCs w:val="20"/>
              </w:rPr>
              <w:t xml:space="preserve"> Central Avenue</w:t>
            </w:r>
          </w:p>
          <w:p w14:paraId="60784A8B" w14:textId="77777777" w:rsidR="00220B31" w:rsidRPr="007B2F8F" w:rsidRDefault="00220B31" w:rsidP="00220B31">
            <w:pPr>
              <w:pStyle w:val="BodyText"/>
              <w:jc w:val="left"/>
              <w:rPr>
                <w:rFonts w:ascii="Source Sans Pro" w:hAnsi="Source Sans Pro"/>
                <w:sz w:val="20"/>
                <w:szCs w:val="20"/>
              </w:rPr>
            </w:pPr>
            <w:r w:rsidRPr="007B2F8F">
              <w:rPr>
                <w:rFonts w:ascii="Source Sans Pro" w:hAnsi="Source Sans Pro"/>
                <w:sz w:val="20"/>
                <w:szCs w:val="20"/>
              </w:rPr>
              <w:t>Detroit, Michigan 48216</w:t>
            </w:r>
          </w:p>
        </w:tc>
      </w:tr>
      <w:tr w:rsidR="0093773B" w:rsidRPr="007B2F8F" w14:paraId="1D555F93" w14:textId="77777777"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14:paraId="38EAA8AA" w14:textId="77777777" w:rsidR="0093773B" w:rsidRPr="007B2F8F" w:rsidRDefault="0093773B" w:rsidP="00921137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4059A7" w:rsidRPr="007B2F8F" w14:paraId="0EA6D182" w14:textId="77777777"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14:paraId="6F403E66" w14:textId="77777777" w:rsidR="004059A7" w:rsidRPr="007B2F8F" w:rsidRDefault="004059A7" w:rsidP="00921137">
            <w:pPr>
              <w:pStyle w:val="BodyText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30C024D8" w14:textId="77777777" w:rsidR="0014513C" w:rsidRPr="007B2F8F" w:rsidRDefault="0014513C">
      <w:pPr>
        <w:rPr>
          <w:rFonts w:ascii="Source Sans Pro" w:hAnsi="Source Sans Pro"/>
        </w:rPr>
      </w:pPr>
    </w:p>
    <w:p w14:paraId="56524A49" w14:textId="77777777" w:rsidR="00442679" w:rsidRPr="00442679" w:rsidRDefault="00442679" w:rsidP="00C32886"/>
    <w:sectPr w:rsidR="00442679" w:rsidRPr="00442679" w:rsidSect="00147667">
      <w:pgSz w:w="12240" w:h="15840"/>
      <w:pgMar w:top="1440" w:right="1080" w:bottom="90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20D95" w14:textId="77777777" w:rsidR="00BC0339" w:rsidRDefault="00BC0339">
      <w:r>
        <w:separator/>
      </w:r>
    </w:p>
  </w:endnote>
  <w:endnote w:type="continuationSeparator" w:id="0">
    <w:p w14:paraId="594F5915" w14:textId="77777777" w:rsidR="00BC0339" w:rsidRDefault="00BC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zel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ource Sans Pro"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02576" w14:textId="77777777" w:rsidR="00BC0339" w:rsidRDefault="00BC0339">
      <w:r>
        <w:separator/>
      </w:r>
    </w:p>
  </w:footnote>
  <w:footnote w:type="continuationSeparator" w:id="0">
    <w:p w14:paraId="25FBA0B8" w14:textId="77777777" w:rsidR="00BC0339" w:rsidRDefault="00BC0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3D55"/>
    <w:multiLevelType w:val="hybridMultilevel"/>
    <w:tmpl w:val="EB7C71AC"/>
    <w:lvl w:ilvl="0" w:tplc="3FAC2C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02FA"/>
    <w:multiLevelType w:val="hybridMultilevel"/>
    <w:tmpl w:val="BD5853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1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20B31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0408A"/>
    <w:rsid w:val="00613129"/>
    <w:rsid w:val="00617C65"/>
    <w:rsid w:val="00632725"/>
    <w:rsid w:val="0064307A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2F8F"/>
    <w:rsid w:val="007B6119"/>
    <w:rsid w:val="007D7B80"/>
    <w:rsid w:val="007E2A15"/>
    <w:rsid w:val="007E37A1"/>
    <w:rsid w:val="007E69C4"/>
    <w:rsid w:val="007F6D0B"/>
    <w:rsid w:val="008107D6"/>
    <w:rsid w:val="00841645"/>
    <w:rsid w:val="00852EC6"/>
    <w:rsid w:val="0086732A"/>
    <w:rsid w:val="0088782D"/>
    <w:rsid w:val="008A555E"/>
    <w:rsid w:val="008B6F52"/>
    <w:rsid w:val="008B7081"/>
    <w:rsid w:val="008C75A3"/>
    <w:rsid w:val="008E2D25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25FB2"/>
    <w:rsid w:val="00B311E1"/>
    <w:rsid w:val="00B351B2"/>
    <w:rsid w:val="00B4735C"/>
    <w:rsid w:val="00B77CB0"/>
    <w:rsid w:val="00B84A45"/>
    <w:rsid w:val="00B90EC2"/>
    <w:rsid w:val="00BA268F"/>
    <w:rsid w:val="00BA5BD9"/>
    <w:rsid w:val="00BC033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59FC"/>
    <w:rsid w:val="00D6155E"/>
    <w:rsid w:val="00D6653F"/>
    <w:rsid w:val="00D96C41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70F20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3C6A49"/>
  <w15:docId w15:val="{6810E337-4BCE-8C44-91D7-E4AD873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220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nzing@csjose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%20Doyle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C:\Users\Steven Doyle\AppData\Roaming\Microsoft\Templates\Goal planning form.dot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Doyle</dc:creator>
  <cp:lastModifiedBy>Microsoft Office User</cp:lastModifiedBy>
  <cp:revision>2</cp:revision>
  <cp:lastPrinted>2003-09-17T18:47:00Z</cp:lastPrinted>
  <dcterms:created xsi:type="dcterms:W3CDTF">2020-07-31T15:05:00Z</dcterms:created>
  <dcterms:modified xsi:type="dcterms:W3CDTF">2020-07-31T15:05:00Z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