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53F76767" wp14:editId="5546BDB2">
                  <wp:extent cx="554363" cy="42672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63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856C35" w:rsidP="00856C35">
            <w:pPr>
              <w:pStyle w:val="CompanyName"/>
            </w:pPr>
            <w:bookmarkStart w:id="0" w:name="_GoBack"/>
            <w:r>
              <w:t>Company Name</w:t>
            </w:r>
            <w:bookmarkEnd w:id="0"/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D012FC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D012FC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012FC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012FC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012F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012FC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012F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012FC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012F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012F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012F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012F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012F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012F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012F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012F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012F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012F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012F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012F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2FC" w:rsidRDefault="00D012FC" w:rsidP="00176E67">
      <w:r>
        <w:separator/>
      </w:r>
    </w:p>
  </w:endnote>
  <w:endnote w:type="continuationSeparator" w:id="0">
    <w:p w:rsidR="00D012FC" w:rsidRDefault="00D012F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2FC" w:rsidRDefault="00D012FC" w:rsidP="00176E67">
      <w:r>
        <w:separator/>
      </w:r>
    </w:p>
  </w:footnote>
  <w:footnote w:type="continuationSeparator" w:id="0">
    <w:p w:rsidR="00D012FC" w:rsidRDefault="00D012F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F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012FC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DFFF968B-1A81-4F37-9C20-DD3B8E98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weaver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tf02803374_win32.dotx</Template>
  <TotalTime>6</TotalTime>
  <Pages>3</Pages>
  <Words>305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Weaver, Aaron (PCAPP)</dc:creator>
  <cp:lastModifiedBy>Weaver, Aaron (PCAPP)</cp:lastModifiedBy>
  <cp:revision>1</cp:revision>
  <cp:lastPrinted>2002-05-23T18:14:00Z</cp:lastPrinted>
  <dcterms:created xsi:type="dcterms:W3CDTF">2021-01-29T09:58:00Z</dcterms:created>
  <dcterms:modified xsi:type="dcterms:W3CDTF">2021-01-29T10:04:00Z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5c78be9d-d5ca-4b2e-a396-3d7060e15d1a_Enabled">
    <vt:lpwstr>true</vt:lpwstr>
  </property>
  <property fmtid="{D5CDD505-2E9C-101B-9397-08002B2CF9AE}" pid="11" name="MSIP_Label_5c78be9d-d5ca-4b2e-a396-3d7060e15d1a_SetDate">
    <vt:lpwstr>2021-01-29T09:58:48Z</vt:lpwstr>
  </property>
  <property fmtid="{D5CDD505-2E9C-101B-9397-08002B2CF9AE}" pid="12" name="MSIP_Label_5c78be9d-d5ca-4b2e-a396-3d7060e15d1a_Method">
    <vt:lpwstr>Standard</vt:lpwstr>
  </property>
  <property fmtid="{D5CDD505-2E9C-101B-9397-08002B2CF9AE}" pid="13" name="MSIP_Label_5c78be9d-d5ca-4b2e-a396-3d7060e15d1a_Name">
    <vt:lpwstr>Business</vt:lpwstr>
  </property>
  <property fmtid="{D5CDD505-2E9C-101B-9397-08002B2CF9AE}" pid="14" name="MSIP_Label_5c78be9d-d5ca-4b2e-a396-3d7060e15d1a_SiteId">
    <vt:lpwstr>22d635a3-3930-4779-a82d-155e2d13b75e</vt:lpwstr>
  </property>
  <property fmtid="{D5CDD505-2E9C-101B-9397-08002B2CF9AE}" pid="15" name="MSIP_Label_5c78be9d-d5ca-4b2e-a396-3d7060e15d1a_ActionId">
    <vt:lpwstr>b0a005a5-baf9-4fd4-8116-0000431fb60f</vt:lpwstr>
  </property>
  <property fmtid="{D5CDD505-2E9C-101B-9397-08002B2CF9AE}" pid="16" name="MSIP_Label_5c78be9d-d5ca-4b2e-a396-3d7060e15d1a_ContentBits">
    <vt:lpwstr>0</vt:lpwstr>
  </property>
</Properties>
</file>