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DF6AFB" w:rsidP="00856C35">
            <w:r>
              <w:rPr>
                <w:noProof/>
              </w:rPr>
              <w:drawing>
                <wp:inline distT="0" distB="0" distL="0" distR="0" wp14:anchorId="3A038464" wp14:editId="33FACDC4">
                  <wp:extent cx="10763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1186" t="20008" r="43160" b="56583"/>
                          <a:stretch/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F6AFB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FDA4B7A" wp14:editId="148E4703">
                  <wp:extent cx="2791309" cy="9048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3462" t="24516" r="7372" b="58665"/>
                          <a:stretch/>
                        </pic:blipFill>
                        <pic:spPr bwMode="auto">
                          <a:xfrm>
                            <a:off x="0" y="0"/>
                            <a:ext cx="2791309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F6AF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DF6AF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DF6AF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D55AFA" w:rsidRDefault="00D55AFA" w:rsidP="00330050"/>
        </w:tc>
        <w:bookmarkStart w:id="2" w:name="_GoBack"/>
        <w:bookmarkEnd w:id="2"/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6AF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FB" w:rsidRDefault="00DF6AFB" w:rsidP="00176E67">
      <w:r>
        <w:separator/>
      </w:r>
    </w:p>
  </w:endnote>
  <w:endnote w:type="continuationSeparator" w:id="0">
    <w:p w:rsidR="00DF6AFB" w:rsidRDefault="00DF6A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FB" w:rsidRDefault="00DF6AFB" w:rsidP="00176E67">
      <w:r>
        <w:separator/>
      </w:r>
    </w:p>
  </w:footnote>
  <w:footnote w:type="continuationSeparator" w:id="0">
    <w:p w:rsidR="00DF6AFB" w:rsidRDefault="00DF6A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AF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ull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4</TotalTime>
  <Pages>3</Pages>
  <Words>303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Melissa Coull</dc:creator>
  <cp:lastModifiedBy>Melissa Coull</cp:lastModifiedBy>
  <cp:revision>1</cp:revision>
  <cp:lastPrinted>2002-05-23T18:14:00Z</cp:lastPrinted>
  <dcterms:created xsi:type="dcterms:W3CDTF">2019-08-30T15:57:00Z</dcterms:created>
  <dcterms:modified xsi:type="dcterms:W3CDTF">2019-08-30T16:03:00Z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