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11A7" w14:textId="2F62CA07" w:rsidR="00831721" w:rsidRDefault="00831721" w:rsidP="00831721">
      <w:pPr>
        <w:spacing w:before="120" w:after="0"/>
      </w:pPr>
      <w:r w:rsidRPr="0041428F">
        <w:rPr>
          <w:noProof/>
        </w:rPr>
        <mc:AlternateContent>
          <mc:Choice Requires="wpg">
            <w:drawing>
              <wp:anchor distT="0" distB="0" distL="114300" distR="114300" simplePos="0" relativeHeight="251659264" behindDoc="1" locked="1" layoutInCell="1" allowOverlap="1" wp14:anchorId="0E4C5910" wp14:editId="55C2CE85">
                <wp:simplePos x="0" y="0"/>
                <wp:positionH relativeFrom="column">
                  <wp:posOffset>-457200</wp:posOffset>
                </wp:positionH>
                <wp:positionV relativeFrom="paragraph">
                  <wp:posOffset>-457200</wp:posOffset>
                </wp:positionV>
                <wp:extent cx="8247888" cy="3026664"/>
                <wp:effectExtent l="0" t="0" r="1270" b="2540"/>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888" cy="3026664"/>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EEF368" id="Graphic 17" o:spid="_x0000_s1026" alt="&quot;&quot;" style="position:absolute;margin-left:-36pt;margin-top:-36pt;width:649.45pt;height:238.3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d55816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a5300f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a5300f [3204]" stroked="f">
                  <v:fill color2="#ee6d49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d55816 [3205]" stroked="f">
                  <v:fill color2="#9f4110 [2405]" angle="90" focus="100%" type="gradient"/>
                  <v:stroke joinstyle="miter"/>
                  <v:path arrowok="t" o:connecttype="custom" o:connectlocs="7144,481489;1305401,812959;2815114,428149;2815114,7144;7144,481489" o:connectangles="0,0,0,0,0"/>
                </v:shape>
                <w10:anchorlock/>
              </v:group>
            </w:pict>
          </mc:Fallback>
        </mc:AlternateContent>
      </w: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4FC1CCC5" w14:textId="77777777" w:rsidTr="00A6783B">
        <w:trPr>
          <w:trHeight w:val="270"/>
          <w:jc w:val="center"/>
        </w:trPr>
        <w:tc>
          <w:tcPr>
            <w:tcW w:w="10800" w:type="dxa"/>
          </w:tcPr>
          <w:p w14:paraId="22CDE473" w14:textId="77777777"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2EE7BC6A" wp14:editId="0B2B1D49">
                      <wp:extent cx="3901786" cy="407670"/>
                      <wp:effectExtent l="19050" t="19050" r="22860" b="2095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901786"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4635DD6B" w14:textId="17D52C8B" w:rsidR="00A66B18" w:rsidRPr="00AA089B" w:rsidRDefault="009A4C1C" w:rsidP="00AA089B">
                                  <w:pPr>
                                    <w:pStyle w:val="Logo"/>
                                  </w:pPr>
                                  <w:r>
                                    <w:t>Premarital Innermost Feeling Questionnaire</w:t>
                                  </w:r>
                                </w:p>
                              </w:txbxContent>
                            </wps:txbx>
                            <wps:bodyPr wrap="square" lIns="19050" tIns="19050" rIns="19050" bIns="19050" anchor="ctr">
                              <a:spAutoFit/>
                            </wps:bodyPr>
                          </wps:wsp>
                        </a:graphicData>
                      </a:graphic>
                    </wp:inline>
                  </w:drawing>
                </mc:Choice>
                <mc:Fallback>
                  <w:pict>
                    <v:rect w14:anchorId="2EE7BC6A" id="Shape 61" o:spid="_x0000_s1026" style="width:307.2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" filled="f" strokecolor="white [3212]" strokeweight="3pt">
                      <v:stroke miterlimit="4"/>
                      <v:textbox style="mso-fit-shape-to-text:t" inset="1.5pt,1.5pt,1.5pt,1.5pt">
                        <w:txbxContent>
                          <w:p w14:paraId="4635DD6B" w14:textId="17D52C8B" w:rsidR="00A66B18" w:rsidRPr="00AA089B" w:rsidRDefault="009A4C1C" w:rsidP="00AA089B">
                            <w:pPr>
                              <w:pStyle w:val="Logo"/>
                            </w:pPr>
                            <w:r>
                              <w:t>Premarital Innermost Feeling Questionnaire</w:t>
                            </w:r>
                          </w:p>
                        </w:txbxContent>
                      </v:textbox>
                      <w10:anchorlock/>
                    </v:rect>
                  </w:pict>
                </mc:Fallback>
              </mc:AlternateContent>
            </w:r>
          </w:p>
        </w:tc>
      </w:tr>
      <w:tr w:rsidR="00615018" w:rsidRPr="0041428F" w14:paraId="30743D36" w14:textId="77777777" w:rsidTr="00A6783B">
        <w:trPr>
          <w:trHeight w:val="2691"/>
          <w:jc w:val="center"/>
        </w:trPr>
        <w:tc>
          <w:tcPr>
            <w:tcW w:w="10800" w:type="dxa"/>
            <w:vAlign w:val="bottom"/>
          </w:tcPr>
          <w:p w14:paraId="210AA54D" w14:textId="61B2464E" w:rsidR="003E24DF" w:rsidRPr="0041428F" w:rsidRDefault="009A4C1C" w:rsidP="00A66B18">
            <w:pPr>
              <w:pStyle w:val="ContactInfo"/>
              <w:rPr>
                <w:color w:val="000000" w:themeColor="text1"/>
              </w:rPr>
            </w:pPr>
            <w:r>
              <w:rPr>
                <w:noProof/>
                <w:color w:val="000000" w:themeColor="text1"/>
              </w:rPr>
              <mc:AlternateContent>
                <mc:Choice Requires="wps">
                  <w:drawing>
                    <wp:anchor distT="0" distB="0" distL="114300" distR="114300" simplePos="0" relativeHeight="251662336" behindDoc="0" locked="0" layoutInCell="1" allowOverlap="1" wp14:anchorId="6AAF0FF3" wp14:editId="27290206">
                      <wp:simplePos x="0" y="0"/>
                      <wp:positionH relativeFrom="column">
                        <wp:posOffset>3656965</wp:posOffset>
                      </wp:positionH>
                      <wp:positionV relativeFrom="paragraph">
                        <wp:posOffset>1534795</wp:posOffset>
                      </wp:positionV>
                      <wp:extent cx="3151505" cy="373380"/>
                      <wp:effectExtent l="0" t="0" r="10795" b="26670"/>
                      <wp:wrapNone/>
                      <wp:docPr id="2" name="Text Box 2"/>
                      <wp:cNvGraphicFramePr/>
                      <a:graphic xmlns:a="http://schemas.openxmlformats.org/drawingml/2006/main">
                        <a:graphicData uri="http://schemas.microsoft.com/office/word/2010/wordprocessingShape">
                          <wps:wsp>
                            <wps:cNvSpPr txBox="1"/>
                            <wps:spPr>
                              <a:xfrm>
                                <a:off x="0" y="0"/>
                                <a:ext cx="3151505" cy="373380"/>
                              </a:xfrm>
                              <a:prstGeom prst="rect">
                                <a:avLst/>
                              </a:prstGeom>
                              <a:solidFill>
                                <a:sysClr val="window" lastClr="FFFFFF"/>
                              </a:solidFill>
                              <a:ln w="6350">
                                <a:solidFill>
                                  <a:prstClr val="black"/>
                                </a:solidFill>
                              </a:ln>
                            </wps:spPr>
                            <wps:txbx>
                              <w:txbxContent>
                                <w:p w14:paraId="49EBAF0E" w14:textId="34015839" w:rsidR="009A4C1C" w:rsidRPr="006920D8" w:rsidRDefault="009A4C1C" w:rsidP="009A4C1C">
                                  <w:pPr>
                                    <w:ind w:left="0"/>
                                    <w:rPr>
                                      <w:b/>
                                      <w:bCs/>
                                      <w:color w:val="auto"/>
                                    </w:rPr>
                                  </w:pPr>
                                  <w:r w:rsidRPr="006920D8">
                                    <w:rPr>
                                      <w:b/>
                                      <w:bCs/>
                                      <w:color w:val="auto"/>
                                    </w:rPr>
                                    <w:t xml:space="preserve">Fiancé </w:t>
                                  </w:r>
                                  <w:r w:rsidR="00D7678D" w:rsidRPr="006920D8">
                                    <w:rPr>
                                      <w:b/>
                                      <w:bCs/>
                                      <w:color w:val="auto"/>
                                    </w:rPr>
                                    <w:t>|</w:t>
                                  </w:r>
                                  <w:r w:rsidRPr="006920D8">
                                    <w:rPr>
                                      <w:b/>
                                      <w:bCs/>
                                      <w:color w:val="auto"/>
                                    </w:rPr>
                                    <w:t xml:space="preserve"> Fiancée</w:t>
                                  </w:r>
                                  <w:r w:rsidRPr="006920D8">
                                    <w:rPr>
                                      <w:b/>
                                      <w:bCs/>
                                      <w:color w:val="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F0FF3" id="_x0000_t202" coordsize="21600,21600" o:spt="202" path="m,l,21600r21600,l21600,xe">
                      <v:stroke joinstyle="miter"/>
                      <v:path gradientshapeok="t" o:connecttype="rect"/>
                    </v:shapetype>
                    <v:shape id="Text Box 2" o:spid="_x0000_s1027" type="#_x0000_t202" style="position:absolute;left:0;text-align:left;margin-left:287.95pt;margin-top:120.85pt;width:248.15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" fillcolor="window" strokeweight=".5pt">
                      <v:textbox>
                        <w:txbxContent>
                          <w:p w14:paraId="49EBAF0E" w14:textId="34015839" w:rsidR="009A4C1C" w:rsidRPr="006920D8" w:rsidRDefault="009A4C1C" w:rsidP="009A4C1C">
                            <w:pPr>
                              <w:ind w:left="0"/>
                              <w:rPr>
                                <w:b/>
                                <w:bCs/>
                                <w:color w:val="auto"/>
                              </w:rPr>
                            </w:pPr>
                            <w:r w:rsidRPr="006920D8">
                              <w:rPr>
                                <w:b/>
                                <w:bCs/>
                                <w:color w:val="auto"/>
                              </w:rPr>
                              <w:t xml:space="preserve">Fiancé </w:t>
                            </w:r>
                            <w:r w:rsidR="00D7678D" w:rsidRPr="006920D8">
                              <w:rPr>
                                <w:b/>
                                <w:bCs/>
                                <w:color w:val="auto"/>
                              </w:rPr>
                              <w:t>|</w:t>
                            </w:r>
                            <w:r w:rsidRPr="006920D8">
                              <w:rPr>
                                <w:b/>
                                <w:bCs/>
                                <w:color w:val="auto"/>
                              </w:rPr>
                              <w:t xml:space="preserve"> Fiancée</w:t>
                            </w:r>
                            <w:r w:rsidRPr="006920D8">
                              <w:rPr>
                                <w:b/>
                                <w:bCs/>
                                <w:color w:val="auto"/>
                              </w:rPr>
                              <w:t xml:space="preserve">: </w:t>
                            </w:r>
                          </w:p>
                        </w:txbxContent>
                      </v:textbox>
                    </v:shape>
                  </w:pict>
                </mc:Fallback>
              </mc:AlternateContent>
            </w:r>
            <w:r>
              <w:rPr>
                <w:noProof/>
                <w:color w:val="000000" w:themeColor="text1"/>
              </w:rPr>
              <mc:AlternateContent>
                <mc:Choice Requires="wps">
                  <w:drawing>
                    <wp:anchor distT="0" distB="0" distL="114300" distR="114300" simplePos="0" relativeHeight="251660288" behindDoc="0" locked="0" layoutInCell="1" allowOverlap="1" wp14:anchorId="58FA8A69" wp14:editId="0326213C">
                      <wp:simplePos x="0" y="0"/>
                      <wp:positionH relativeFrom="column">
                        <wp:posOffset>450215</wp:posOffset>
                      </wp:positionH>
                      <wp:positionV relativeFrom="paragraph">
                        <wp:posOffset>1534795</wp:posOffset>
                      </wp:positionV>
                      <wp:extent cx="3151505" cy="374015"/>
                      <wp:effectExtent l="0" t="0" r="10795" b="26035"/>
                      <wp:wrapNone/>
                      <wp:docPr id="1" name="Text Box 1"/>
                      <wp:cNvGraphicFramePr/>
                      <a:graphic xmlns:a="http://schemas.openxmlformats.org/drawingml/2006/main">
                        <a:graphicData uri="http://schemas.microsoft.com/office/word/2010/wordprocessingShape">
                          <wps:wsp>
                            <wps:cNvSpPr txBox="1"/>
                            <wps:spPr>
                              <a:xfrm>
                                <a:off x="0" y="0"/>
                                <a:ext cx="3151505" cy="374015"/>
                              </a:xfrm>
                              <a:prstGeom prst="rect">
                                <a:avLst/>
                              </a:prstGeom>
                              <a:solidFill>
                                <a:schemeClr val="lt1"/>
                              </a:solidFill>
                              <a:ln w="6350">
                                <a:solidFill>
                                  <a:prstClr val="black"/>
                                </a:solidFill>
                              </a:ln>
                            </wps:spPr>
                            <wps:txbx>
                              <w:txbxContent>
                                <w:p w14:paraId="1FAB4FFB" w14:textId="5828CA48" w:rsidR="009A4C1C" w:rsidRPr="006920D8" w:rsidRDefault="009A4C1C">
                                  <w:pPr>
                                    <w:ind w:left="0"/>
                                    <w:rPr>
                                      <w:b/>
                                      <w:bCs/>
                                      <w:color w:val="auto"/>
                                    </w:rPr>
                                  </w:pPr>
                                  <w:r w:rsidRPr="006920D8">
                                    <w:rPr>
                                      <w:b/>
                                      <w:bCs/>
                                      <w:color w:val="auto"/>
                                    </w:rPr>
                                    <w:t xml:space="preserve">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A8A69" id="Text Box 1" o:spid="_x0000_s1028" type="#_x0000_t202" style="position:absolute;left:0;text-align:left;margin-left:35.45pt;margin-top:120.85pt;width:248.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" fillcolor="white [3201]" strokeweight=".5pt">
                      <v:textbox>
                        <w:txbxContent>
                          <w:p w14:paraId="1FAB4FFB" w14:textId="5828CA48" w:rsidR="009A4C1C" w:rsidRPr="006920D8" w:rsidRDefault="009A4C1C">
                            <w:pPr>
                              <w:ind w:left="0"/>
                              <w:rPr>
                                <w:b/>
                                <w:bCs/>
                                <w:color w:val="auto"/>
                              </w:rPr>
                            </w:pPr>
                            <w:r w:rsidRPr="006920D8">
                              <w:rPr>
                                <w:b/>
                                <w:bCs/>
                                <w:color w:val="auto"/>
                              </w:rPr>
                              <w:t xml:space="preserve">Name: </w:t>
                            </w:r>
                          </w:p>
                        </w:txbxContent>
                      </v:textbox>
                    </v:shape>
                  </w:pict>
                </mc:Fallback>
              </mc:AlternateContent>
            </w:r>
          </w:p>
        </w:tc>
      </w:tr>
    </w:tbl>
    <w:p w14:paraId="765D09F8" w14:textId="0F400F55" w:rsidR="00A66B18" w:rsidRDefault="006920D8">
      <w:r>
        <w:rPr>
          <w:noProof/>
        </w:rPr>
        <mc:AlternateContent>
          <mc:Choice Requires="wps">
            <w:drawing>
              <wp:anchor distT="0" distB="0" distL="114300" distR="114300" simplePos="0" relativeHeight="251663360" behindDoc="0" locked="0" layoutInCell="1" allowOverlap="1" wp14:anchorId="72FEAD38" wp14:editId="41E9A552">
                <wp:simplePos x="0" y="0"/>
                <wp:positionH relativeFrom="column">
                  <wp:posOffset>454256</wp:posOffset>
                </wp:positionH>
                <wp:positionV relativeFrom="paragraph">
                  <wp:posOffset>255905</wp:posOffset>
                </wp:positionV>
                <wp:extent cx="3137535" cy="374015"/>
                <wp:effectExtent l="0" t="0" r="24765" b="26035"/>
                <wp:wrapNone/>
                <wp:docPr id="3" name="Text Box 3"/>
                <wp:cNvGraphicFramePr/>
                <a:graphic xmlns:a="http://schemas.openxmlformats.org/drawingml/2006/main">
                  <a:graphicData uri="http://schemas.microsoft.com/office/word/2010/wordprocessingShape">
                    <wps:wsp>
                      <wps:cNvSpPr txBox="1"/>
                      <wps:spPr>
                        <a:xfrm>
                          <a:off x="0" y="0"/>
                          <a:ext cx="3137535" cy="374015"/>
                        </a:xfrm>
                        <a:prstGeom prst="rect">
                          <a:avLst/>
                        </a:prstGeom>
                        <a:solidFill>
                          <a:schemeClr val="lt1"/>
                        </a:solidFill>
                        <a:ln w="6350">
                          <a:solidFill>
                            <a:prstClr val="black"/>
                          </a:solidFill>
                        </a:ln>
                      </wps:spPr>
                      <wps:txbx>
                        <w:txbxContent>
                          <w:p w14:paraId="2FF9FCC3" w14:textId="6C625307" w:rsidR="009A4C1C" w:rsidRPr="006920D8" w:rsidRDefault="009A4C1C">
                            <w:pPr>
                              <w:ind w:left="0"/>
                              <w:rPr>
                                <w:b/>
                                <w:bCs/>
                                <w:color w:val="auto"/>
                              </w:rPr>
                            </w:pPr>
                            <w:r w:rsidRPr="006920D8">
                              <w:rPr>
                                <w:b/>
                                <w:bCs/>
                                <w:color w:val="auto"/>
                              </w:rPr>
                              <w:t>Wedding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EAD38" id="Text Box 3" o:spid="_x0000_s1029" type="#_x0000_t202" style="position:absolute;left:0;text-align:left;margin-left:35.75pt;margin-top:20.15pt;width:247.05pt;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" fillcolor="white [3201]" strokeweight=".5pt">
                <v:textbox>
                  <w:txbxContent>
                    <w:p w14:paraId="2FF9FCC3" w14:textId="6C625307" w:rsidR="009A4C1C" w:rsidRPr="006920D8" w:rsidRDefault="009A4C1C">
                      <w:pPr>
                        <w:ind w:left="0"/>
                        <w:rPr>
                          <w:b/>
                          <w:bCs/>
                          <w:color w:val="auto"/>
                        </w:rPr>
                      </w:pPr>
                      <w:r w:rsidRPr="006920D8">
                        <w:rPr>
                          <w:b/>
                          <w:bCs/>
                          <w:color w:val="auto"/>
                        </w:rPr>
                        <w:t>Wedding Date?</w:t>
                      </w:r>
                    </w:p>
                  </w:txbxContent>
                </v:textbox>
              </v:shape>
            </w:pict>
          </mc:Fallback>
        </mc:AlternateContent>
      </w:r>
      <w:r w:rsidR="00D7678D">
        <w:rPr>
          <w:noProof/>
          <w:color w:val="000000" w:themeColor="text1"/>
        </w:rPr>
        <mc:AlternateContent>
          <mc:Choice Requires="wps">
            <w:drawing>
              <wp:anchor distT="0" distB="0" distL="114300" distR="114300" simplePos="0" relativeHeight="251665408" behindDoc="0" locked="0" layoutInCell="1" allowOverlap="1" wp14:anchorId="65AEEF9A" wp14:editId="6BD50C6C">
                <wp:simplePos x="0" y="0"/>
                <wp:positionH relativeFrom="column">
                  <wp:posOffset>3657600</wp:posOffset>
                </wp:positionH>
                <wp:positionV relativeFrom="paragraph">
                  <wp:posOffset>260465</wp:posOffset>
                </wp:positionV>
                <wp:extent cx="3151505" cy="373380"/>
                <wp:effectExtent l="0" t="0" r="10795" b="26670"/>
                <wp:wrapNone/>
                <wp:docPr id="4" name="Text Box 4"/>
                <wp:cNvGraphicFramePr/>
                <a:graphic xmlns:a="http://schemas.openxmlformats.org/drawingml/2006/main">
                  <a:graphicData uri="http://schemas.microsoft.com/office/word/2010/wordprocessingShape">
                    <wps:wsp>
                      <wps:cNvSpPr txBox="1"/>
                      <wps:spPr>
                        <a:xfrm>
                          <a:off x="0" y="0"/>
                          <a:ext cx="3151505" cy="373380"/>
                        </a:xfrm>
                        <a:prstGeom prst="rect">
                          <a:avLst/>
                        </a:prstGeom>
                        <a:solidFill>
                          <a:sysClr val="window" lastClr="FFFFFF"/>
                        </a:solidFill>
                        <a:ln w="6350">
                          <a:solidFill>
                            <a:prstClr val="black"/>
                          </a:solidFill>
                        </a:ln>
                      </wps:spPr>
                      <wps:txbx>
                        <w:txbxContent>
                          <w:p w14:paraId="2728E49D" w14:textId="444D6162" w:rsidR="00D7678D" w:rsidRPr="006920D8" w:rsidRDefault="00D7678D" w:rsidP="00D7678D">
                            <w:pPr>
                              <w:ind w:left="0"/>
                              <w:rPr>
                                <w:b/>
                                <w:bCs/>
                                <w:color w:val="auto"/>
                              </w:rPr>
                            </w:pPr>
                            <w:r w:rsidRPr="006920D8">
                              <w:rPr>
                                <w:b/>
                                <w:bCs/>
                                <w:color w:val="auto"/>
                              </w:rPr>
                              <w:t>Location</w:t>
                            </w:r>
                            <w:r w:rsidR="006920D8">
                              <w:rPr>
                                <w:b/>
                                <w:bCs/>
                                <w:color w:val="auto"/>
                              </w:rPr>
                              <w:t>?</w:t>
                            </w:r>
                            <w:r w:rsidRPr="006920D8">
                              <w:rPr>
                                <w:b/>
                                <w:bCs/>
                                <w:color w:val="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EEF9A" id="Text Box 4" o:spid="_x0000_s1030" type="#_x0000_t202" style="position:absolute;left:0;text-align:left;margin-left:4in;margin-top:20.5pt;width:248.15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" fillcolor="window" strokeweight=".5pt">
                <v:textbox>
                  <w:txbxContent>
                    <w:p w14:paraId="2728E49D" w14:textId="444D6162" w:rsidR="00D7678D" w:rsidRPr="006920D8" w:rsidRDefault="00D7678D" w:rsidP="00D7678D">
                      <w:pPr>
                        <w:ind w:left="0"/>
                        <w:rPr>
                          <w:b/>
                          <w:bCs/>
                          <w:color w:val="auto"/>
                        </w:rPr>
                      </w:pPr>
                      <w:r w:rsidRPr="006920D8">
                        <w:rPr>
                          <w:b/>
                          <w:bCs/>
                          <w:color w:val="auto"/>
                        </w:rPr>
                        <w:t>Location</w:t>
                      </w:r>
                      <w:r w:rsidR="006920D8">
                        <w:rPr>
                          <w:b/>
                          <w:bCs/>
                          <w:color w:val="auto"/>
                        </w:rPr>
                        <w:t>?</w:t>
                      </w:r>
                      <w:r w:rsidRPr="006920D8">
                        <w:rPr>
                          <w:b/>
                          <w:bCs/>
                          <w:color w:val="auto"/>
                        </w:rPr>
                        <w:t xml:space="preserve"> </w:t>
                      </w:r>
                    </w:p>
                  </w:txbxContent>
                </v:textbox>
              </v:shape>
            </w:pict>
          </mc:Fallback>
        </mc:AlternateContent>
      </w:r>
    </w:p>
    <w:p w14:paraId="09E87441" w14:textId="77777777" w:rsidR="006920D8" w:rsidRDefault="006920D8" w:rsidP="006920D8">
      <w:pPr>
        <w:autoSpaceDE w:val="0"/>
        <w:autoSpaceDN w:val="0"/>
        <w:adjustRightInd w:val="0"/>
        <w:rPr>
          <w:rFonts w:ascii="Trebuchet MS" w:hAnsi="Trebuchet MS" w:cs="Helvetica"/>
          <w:color w:val="000000"/>
        </w:rPr>
      </w:pPr>
    </w:p>
    <w:p w14:paraId="79AAD829" w14:textId="77777777" w:rsidR="006920D8" w:rsidRDefault="006920D8" w:rsidP="006920D8">
      <w:pPr>
        <w:autoSpaceDE w:val="0"/>
        <w:autoSpaceDN w:val="0"/>
        <w:adjustRightInd w:val="0"/>
        <w:ind w:left="0"/>
        <w:rPr>
          <w:rFonts w:ascii="Trebuchet MS" w:hAnsi="Trebuchet MS" w:cs="Helvetica"/>
          <w:color w:val="000000"/>
        </w:rPr>
      </w:pPr>
    </w:p>
    <w:p w14:paraId="27FB9840" w14:textId="1027E87B" w:rsidR="00C86182" w:rsidRDefault="00C86182"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r w:rsidRPr="00C86182">
        <w:rPr>
          <w:rFonts w:ascii="inherit" w:eastAsia="Times New Roman" w:hAnsi="inherit" w:cs="Times New Roman"/>
          <w:color w:val="333333"/>
          <w:kern w:val="0"/>
          <w:sz w:val="27"/>
          <w:szCs w:val="27"/>
          <w:lang w:eastAsia="en-US"/>
        </w:rPr>
        <w:t xml:space="preserve">What </w:t>
      </w:r>
      <w:r>
        <w:rPr>
          <w:rFonts w:ascii="inherit" w:eastAsia="Times New Roman" w:hAnsi="inherit" w:cs="Times New Roman"/>
          <w:color w:val="333333"/>
          <w:kern w:val="0"/>
          <w:sz w:val="27"/>
          <w:szCs w:val="27"/>
          <w:lang w:eastAsia="en-US"/>
        </w:rPr>
        <w:t xml:space="preserve">are your beliefs?  Do you believe in God?  </w:t>
      </w:r>
    </w:p>
    <w:p w14:paraId="660E7386" w14:textId="5372C866" w:rsidR="00C86182" w:rsidRDefault="00C86182"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757EE065" w14:textId="1F737FC0" w:rsidR="00C86182" w:rsidRDefault="00C86182"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2CF8A25F" w14:textId="723525D3" w:rsidR="00C86182" w:rsidRDefault="00C86182"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r>
        <w:rPr>
          <w:rFonts w:ascii="inherit" w:eastAsia="Times New Roman" w:hAnsi="inherit" w:cs="Times New Roman"/>
          <w:color w:val="333333"/>
          <w:kern w:val="0"/>
          <w:sz w:val="27"/>
          <w:szCs w:val="27"/>
          <w:lang w:eastAsia="en-US"/>
        </w:rPr>
        <w:t xml:space="preserve">Have you given your life over to Christ?  </w:t>
      </w:r>
      <w:r w:rsidR="005F2323">
        <w:rPr>
          <w:rFonts w:ascii="inherit" w:eastAsia="Times New Roman" w:hAnsi="inherit" w:cs="Times New Roman"/>
          <w:color w:val="333333"/>
          <w:kern w:val="0"/>
          <w:sz w:val="27"/>
          <w:szCs w:val="27"/>
          <w:lang w:eastAsia="en-US"/>
        </w:rPr>
        <w:t xml:space="preserve">Do you know what that means?  </w:t>
      </w:r>
      <w:r>
        <w:rPr>
          <w:rFonts w:ascii="inherit" w:eastAsia="Times New Roman" w:hAnsi="inherit" w:cs="Times New Roman"/>
          <w:color w:val="333333"/>
          <w:kern w:val="0"/>
          <w:sz w:val="27"/>
          <w:szCs w:val="27"/>
          <w:lang w:eastAsia="en-US"/>
        </w:rPr>
        <w:t xml:space="preserve">Have you been water-baptized?  </w:t>
      </w:r>
      <w:r w:rsidR="005F2323">
        <w:rPr>
          <w:rFonts w:ascii="inherit" w:eastAsia="Times New Roman" w:hAnsi="inherit" w:cs="Times New Roman"/>
          <w:color w:val="333333"/>
          <w:kern w:val="0"/>
          <w:sz w:val="27"/>
          <w:szCs w:val="27"/>
          <w:lang w:eastAsia="en-US"/>
        </w:rPr>
        <w:t>If you haven’t, do you have a desire to?</w:t>
      </w:r>
    </w:p>
    <w:p w14:paraId="1A4690AB" w14:textId="2028B62E" w:rsidR="00C86182" w:rsidRDefault="00C86182"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54E1D62E" w14:textId="76E289E2" w:rsidR="00C86182" w:rsidRDefault="00C86182"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6BD0A7DF" w14:textId="06161431" w:rsidR="00C86182" w:rsidRDefault="00C86182"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bookmarkStart w:id="0" w:name="_Hlk95602118"/>
      <w:r>
        <w:rPr>
          <w:rFonts w:ascii="inherit" w:eastAsia="Times New Roman" w:hAnsi="inherit" w:cs="Times New Roman"/>
          <w:color w:val="333333"/>
          <w:kern w:val="0"/>
          <w:sz w:val="27"/>
          <w:szCs w:val="27"/>
          <w:lang w:eastAsia="en-US"/>
        </w:rPr>
        <w:t>Do you believe in the Bible?  What is your relationship with the Word of God?</w:t>
      </w:r>
    </w:p>
    <w:p w14:paraId="18115E57" w14:textId="6D5CEE78" w:rsidR="00C86182" w:rsidRDefault="00C86182"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21355AA5" w14:textId="16E338E5" w:rsidR="00C86182" w:rsidRDefault="00C86182"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260A7193" w14:textId="47073B72" w:rsidR="00C86182" w:rsidRDefault="00C86182"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r>
        <w:rPr>
          <w:rFonts w:ascii="inherit" w:eastAsia="Times New Roman" w:hAnsi="inherit" w:cs="Times New Roman"/>
          <w:color w:val="333333"/>
          <w:kern w:val="0"/>
          <w:sz w:val="27"/>
          <w:szCs w:val="27"/>
          <w:lang w:eastAsia="en-US"/>
        </w:rPr>
        <w:t xml:space="preserve">Have you read the Bible in </w:t>
      </w:r>
      <w:r w:rsidR="005F2323">
        <w:rPr>
          <w:rFonts w:ascii="inherit" w:eastAsia="Times New Roman" w:hAnsi="inherit" w:cs="Times New Roman"/>
          <w:color w:val="333333"/>
          <w:kern w:val="0"/>
          <w:sz w:val="27"/>
          <w:szCs w:val="27"/>
          <w:lang w:eastAsia="en-US"/>
        </w:rPr>
        <w:t>its</w:t>
      </w:r>
      <w:r>
        <w:rPr>
          <w:rFonts w:ascii="inherit" w:eastAsia="Times New Roman" w:hAnsi="inherit" w:cs="Times New Roman"/>
          <w:color w:val="333333"/>
          <w:kern w:val="0"/>
          <w:sz w:val="27"/>
          <w:szCs w:val="27"/>
          <w:lang w:eastAsia="en-US"/>
        </w:rPr>
        <w:t xml:space="preserve"> entirety?</w:t>
      </w:r>
    </w:p>
    <w:p w14:paraId="6E31CE66" w14:textId="07C82435" w:rsidR="005F2323" w:rsidRDefault="005F2323"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2421B031" w14:textId="3B70FE59" w:rsidR="005F2323" w:rsidRDefault="005F2323"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78DA7F29" w14:textId="04F97CCB" w:rsidR="005F2323" w:rsidRDefault="005F2323"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r>
        <w:rPr>
          <w:rFonts w:ascii="inherit" w:eastAsia="Times New Roman" w:hAnsi="inherit" w:cs="Times New Roman"/>
          <w:color w:val="333333"/>
          <w:kern w:val="0"/>
          <w:sz w:val="27"/>
          <w:szCs w:val="27"/>
          <w:lang w:eastAsia="en-US"/>
        </w:rPr>
        <w:t xml:space="preserve">Do you own a Bible?  Do you have a couples Bible?  Do you have or own a couple’s devotional?  Why or why not?  Do you believe it is necessary?  </w:t>
      </w:r>
    </w:p>
    <w:p w14:paraId="08B78BC8" w14:textId="047A3A32" w:rsidR="005F2323" w:rsidRDefault="005F2323"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60174F07" w14:textId="100F3949" w:rsidR="005F2323" w:rsidRDefault="005F2323"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33156F1A" w14:textId="77777777" w:rsidR="001D5ED2" w:rsidRDefault="001D5ED2" w:rsidP="00C86182">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5B0852A0"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r w:rsidRPr="00DD4CDB">
        <w:rPr>
          <w:rFonts w:ascii="Inherent" w:eastAsia="Times New Roman" w:hAnsi="Inherent" w:cs="Times New Roman"/>
          <w:color w:val="333333"/>
          <w:kern w:val="0"/>
          <w:sz w:val="28"/>
          <w:szCs w:val="28"/>
          <w:lang w:eastAsia="en-US"/>
        </w:rPr>
        <w:t>How important is corporate worship</w:t>
      </w:r>
      <w:r w:rsidRPr="005F2323">
        <w:rPr>
          <w:rFonts w:ascii="Inherent" w:eastAsia="Times New Roman" w:hAnsi="Inherent" w:cs="Times New Roman"/>
          <w:color w:val="333333"/>
          <w:kern w:val="0"/>
          <w:sz w:val="28"/>
          <w:szCs w:val="28"/>
          <w:lang w:eastAsia="en-US"/>
        </w:rPr>
        <w:t xml:space="preserve"> to you</w:t>
      </w:r>
      <w:r w:rsidRPr="00DD4CDB">
        <w:rPr>
          <w:rFonts w:ascii="Inherent" w:eastAsia="Times New Roman" w:hAnsi="Inherent" w:cs="Times New Roman"/>
          <w:color w:val="333333"/>
          <w:kern w:val="0"/>
          <w:sz w:val="28"/>
          <w:szCs w:val="28"/>
          <w:lang w:eastAsia="en-US"/>
        </w:rPr>
        <w:t xml:space="preserve">? </w:t>
      </w:r>
      <w:r w:rsidRPr="005F2323">
        <w:rPr>
          <w:rFonts w:ascii="Inherent" w:eastAsia="Times New Roman" w:hAnsi="Inherent" w:cs="Times New Roman"/>
          <w:color w:val="333333"/>
          <w:kern w:val="0"/>
          <w:sz w:val="28"/>
          <w:szCs w:val="28"/>
          <w:lang w:eastAsia="en-US"/>
        </w:rPr>
        <w:t>As well as o</w:t>
      </w:r>
      <w:r w:rsidRPr="00DD4CDB">
        <w:rPr>
          <w:rFonts w:ascii="Inherent" w:eastAsia="Times New Roman" w:hAnsi="Inherent" w:cs="Times New Roman"/>
          <w:color w:val="333333"/>
          <w:kern w:val="0"/>
          <w:sz w:val="28"/>
          <w:szCs w:val="28"/>
          <w:lang w:eastAsia="en-US"/>
        </w:rPr>
        <w:t>ther participation in church life?</w:t>
      </w:r>
    </w:p>
    <w:p w14:paraId="69569D5D"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3ADFDF70" w14:textId="77777777" w:rsidR="005F2323" w:rsidRPr="00DD4CDB"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398B9FAF"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26F2EB66" w14:textId="77777777" w:rsidR="005F2323" w:rsidRPr="005F2323" w:rsidRDefault="005F2323" w:rsidP="009D1AC1">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r w:rsidRPr="00DD4CDB">
        <w:rPr>
          <w:rFonts w:ascii="Inherent" w:eastAsia="Times New Roman" w:hAnsi="Inherent" w:cs="Times New Roman"/>
          <w:color w:val="333333"/>
          <w:kern w:val="0"/>
          <w:sz w:val="28"/>
          <w:szCs w:val="28"/>
          <w:lang w:eastAsia="en-US"/>
        </w:rPr>
        <w:t>How important is it to be part of a small accountability</w:t>
      </w:r>
      <w:r w:rsidRPr="005F2323">
        <w:rPr>
          <w:rFonts w:ascii="Inherent" w:eastAsia="Times New Roman" w:hAnsi="Inherent" w:cs="Times New Roman"/>
          <w:color w:val="333333"/>
          <w:kern w:val="0"/>
          <w:sz w:val="28"/>
          <w:szCs w:val="28"/>
          <w:lang w:eastAsia="en-US"/>
        </w:rPr>
        <w:t xml:space="preserve">, </w:t>
      </w:r>
      <w:r w:rsidRPr="00DD4CDB">
        <w:rPr>
          <w:rFonts w:ascii="Inherent" w:eastAsia="Times New Roman" w:hAnsi="Inherent" w:cs="Times New Roman"/>
          <w:color w:val="333333"/>
          <w:kern w:val="0"/>
          <w:sz w:val="28"/>
          <w:szCs w:val="28"/>
          <w:lang w:eastAsia="en-US"/>
        </w:rPr>
        <w:t>support group</w:t>
      </w:r>
      <w:r w:rsidRPr="005F2323">
        <w:rPr>
          <w:rFonts w:ascii="Inherent" w:eastAsia="Times New Roman" w:hAnsi="Inherent" w:cs="Times New Roman"/>
          <w:color w:val="333333"/>
          <w:kern w:val="0"/>
          <w:sz w:val="28"/>
          <w:szCs w:val="28"/>
          <w:lang w:eastAsia="en-US"/>
        </w:rPr>
        <w:t xml:space="preserve"> and/or prayer group</w:t>
      </w:r>
      <w:r w:rsidRPr="00DD4CDB">
        <w:rPr>
          <w:rFonts w:ascii="Inherent" w:eastAsia="Times New Roman" w:hAnsi="Inherent" w:cs="Times New Roman"/>
          <w:color w:val="333333"/>
          <w:kern w:val="0"/>
          <w:sz w:val="28"/>
          <w:szCs w:val="28"/>
          <w:lang w:eastAsia="en-US"/>
        </w:rPr>
        <w:t>?</w:t>
      </w:r>
    </w:p>
    <w:p w14:paraId="503D7F6C" w14:textId="77777777" w:rsidR="005F2323" w:rsidRPr="00DD4CDB"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624E2421"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6ACCF448"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r w:rsidRPr="005F2323">
        <w:rPr>
          <w:rFonts w:ascii="Inherent" w:eastAsia="Times New Roman" w:hAnsi="Inherent" w:cs="Times New Roman"/>
          <w:color w:val="333333"/>
          <w:kern w:val="0"/>
          <w:sz w:val="28"/>
          <w:szCs w:val="28"/>
          <w:lang w:eastAsia="en-US"/>
        </w:rPr>
        <w:t>Does the person you marry have to have the same religion and spiritual belief system as you?  Why or why not?  Please explain in detail.</w:t>
      </w:r>
    </w:p>
    <w:p w14:paraId="53C45661"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2E32BA8E"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6B2BA1F7"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03F16C68" w14:textId="602056D6"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r w:rsidRPr="00DD4CDB">
        <w:rPr>
          <w:rFonts w:ascii="Inherent" w:eastAsia="Times New Roman" w:hAnsi="Inherent" w:cs="Times New Roman"/>
          <w:color w:val="333333"/>
          <w:kern w:val="0"/>
          <w:sz w:val="28"/>
          <w:szCs w:val="28"/>
          <w:lang w:eastAsia="en-US"/>
        </w:rPr>
        <w:t xml:space="preserve">What is the importance </w:t>
      </w:r>
      <w:r w:rsidRPr="005F2323">
        <w:rPr>
          <w:rFonts w:ascii="Inherent" w:eastAsia="Times New Roman" w:hAnsi="Inherent" w:cs="Times New Roman"/>
          <w:color w:val="333333"/>
          <w:kern w:val="0"/>
          <w:sz w:val="28"/>
          <w:szCs w:val="28"/>
          <w:lang w:eastAsia="en-US"/>
        </w:rPr>
        <w:t xml:space="preserve">of </w:t>
      </w:r>
      <w:r w:rsidRPr="00DD4CDB">
        <w:rPr>
          <w:rFonts w:ascii="Inherent" w:eastAsia="Times New Roman" w:hAnsi="Inherent" w:cs="Times New Roman"/>
          <w:color w:val="333333"/>
          <w:kern w:val="0"/>
          <w:sz w:val="28"/>
          <w:szCs w:val="28"/>
          <w:lang w:eastAsia="en-US"/>
        </w:rPr>
        <w:t>worship</w:t>
      </w:r>
      <w:r w:rsidRPr="005F2323">
        <w:rPr>
          <w:rFonts w:ascii="Inherent" w:eastAsia="Times New Roman" w:hAnsi="Inherent" w:cs="Times New Roman"/>
          <w:color w:val="333333"/>
          <w:kern w:val="0"/>
          <w:sz w:val="28"/>
          <w:szCs w:val="28"/>
          <w:lang w:eastAsia="en-US"/>
        </w:rPr>
        <w:t xml:space="preserve"> to you and</w:t>
      </w:r>
      <w:r>
        <w:rPr>
          <w:rFonts w:ascii="Inherent" w:eastAsia="Times New Roman" w:hAnsi="Inherent" w:cs="Times New Roman"/>
          <w:color w:val="333333"/>
          <w:kern w:val="0"/>
          <w:sz w:val="28"/>
          <w:szCs w:val="28"/>
          <w:lang w:eastAsia="en-US"/>
        </w:rPr>
        <w:t xml:space="preserve"> to the man or woman you</w:t>
      </w:r>
      <w:r w:rsidRPr="005F2323">
        <w:rPr>
          <w:rFonts w:ascii="Inherent" w:eastAsia="Times New Roman" w:hAnsi="Inherent" w:cs="Times New Roman"/>
          <w:color w:val="333333"/>
          <w:kern w:val="0"/>
          <w:sz w:val="28"/>
          <w:szCs w:val="28"/>
          <w:lang w:eastAsia="en-US"/>
        </w:rPr>
        <w:t xml:space="preserve"> marry</w:t>
      </w:r>
      <w:r w:rsidRPr="00DD4CDB">
        <w:rPr>
          <w:rFonts w:ascii="Inherent" w:eastAsia="Times New Roman" w:hAnsi="Inherent" w:cs="Times New Roman"/>
          <w:color w:val="333333"/>
          <w:kern w:val="0"/>
          <w:sz w:val="28"/>
          <w:szCs w:val="28"/>
          <w:lang w:eastAsia="en-US"/>
        </w:rPr>
        <w:t>?</w:t>
      </w:r>
    </w:p>
    <w:p w14:paraId="5FD88601"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1099C55C" w14:textId="77777777" w:rsidR="005F2323" w:rsidRPr="00DD4CDB"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4B6E6041" w14:textId="5853FA28" w:rsidR="009974CD" w:rsidRPr="009974CD" w:rsidRDefault="009974CD" w:rsidP="001D5ED2">
      <w:pPr>
        <w:autoSpaceDE w:val="0"/>
        <w:autoSpaceDN w:val="0"/>
        <w:adjustRightInd w:val="0"/>
        <w:rPr>
          <w:rFonts w:ascii="Inherent" w:hAnsi="Inherent" w:cs="Times-Roman"/>
          <w:color w:val="000000"/>
          <w:sz w:val="28"/>
          <w:szCs w:val="28"/>
        </w:rPr>
      </w:pPr>
      <w:r w:rsidRPr="009974CD">
        <w:rPr>
          <w:rFonts w:ascii="Inherent" w:hAnsi="Inherent" w:cs="Times-Roman"/>
          <w:color w:val="000000"/>
          <w:sz w:val="28"/>
          <w:szCs w:val="28"/>
        </w:rPr>
        <w:t>Do you have a relationship with God?  Is it important to you for your potential spouse to have a relationship with God?</w:t>
      </w:r>
    </w:p>
    <w:p w14:paraId="646F88AF" w14:textId="77777777" w:rsidR="009974CD" w:rsidRPr="009974CD" w:rsidRDefault="009974CD" w:rsidP="009974CD">
      <w:pPr>
        <w:autoSpaceDE w:val="0"/>
        <w:autoSpaceDN w:val="0"/>
        <w:adjustRightInd w:val="0"/>
        <w:rPr>
          <w:rFonts w:ascii="Inherent" w:hAnsi="Inherent" w:cs="Times-Roman"/>
          <w:color w:val="000000"/>
          <w:sz w:val="28"/>
          <w:szCs w:val="28"/>
        </w:rPr>
      </w:pPr>
    </w:p>
    <w:p w14:paraId="25DB9112" w14:textId="77777777" w:rsidR="009974CD" w:rsidRPr="009974CD" w:rsidRDefault="009974CD" w:rsidP="009974CD">
      <w:pPr>
        <w:autoSpaceDE w:val="0"/>
        <w:autoSpaceDN w:val="0"/>
        <w:adjustRightInd w:val="0"/>
        <w:rPr>
          <w:rFonts w:ascii="Inherent" w:hAnsi="Inherent" w:cs="Times-Roman"/>
          <w:color w:val="000000"/>
          <w:sz w:val="28"/>
          <w:szCs w:val="28"/>
        </w:rPr>
      </w:pPr>
      <w:r w:rsidRPr="009974CD">
        <w:rPr>
          <w:rFonts w:ascii="Inherent" w:hAnsi="Inherent" w:cs="Times-Roman"/>
          <w:color w:val="000000"/>
          <w:sz w:val="28"/>
          <w:szCs w:val="28"/>
        </w:rPr>
        <w:t>What does it mean to be equally yoked?  Do you understand the term and why it is important to God?</w:t>
      </w:r>
    </w:p>
    <w:p w14:paraId="76350A99"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6BE487EA"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393F116C"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r w:rsidRPr="00DD4CDB">
        <w:rPr>
          <w:rFonts w:ascii="Inherent" w:eastAsia="Times New Roman" w:hAnsi="Inherent" w:cs="Times New Roman"/>
          <w:color w:val="333333"/>
          <w:kern w:val="0"/>
          <w:sz w:val="28"/>
          <w:szCs w:val="28"/>
          <w:lang w:eastAsia="en-US"/>
        </w:rPr>
        <w:t>What are your daily personal devotional practices? (Prayer, reading, meditation,</w:t>
      </w:r>
      <w:r w:rsidRPr="005F2323">
        <w:rPr>
          <w:rFonts w:ascii="Inherent" w:eastAsia="Times New Roman" w:hAnsi="Inherent" w:cs="Times New Roman"/>
          <w:color w:val="333333"/>
          <w:kern w:val="0"/>
          <w:sz w:val="28"/>
          <w:szCs w:val="28"/>
          <w:lang w:eastAsia="en-US"/>
        </w:rPr>
        <w:t xml:space="preserve"> bible study</w:t>
      </w:r>
      <w:r w:rsidRPr="00DD4CDB">
        <w:rPr>
          <w:rFonts w:ascii="Inherent" w:eastAsia="Times New Roman" w:hAnsi="Inherent" w:cs="Times New Roman"/>
          <w:color w:val="333333"/>
          <w:kern w:val="0"/>
          <w:sz w:val="28"/>
          <w:szCs w:val="28"/>
          <w:lang w:eastAsia="en-US"/>
        </w:rPr>
        <w:t>)</w:t>
      </w:r>
    </w:p>
    <w:p w14:paraId="438C27FD" w14:textId="77777777" w:rsidR="005F2323" w:rsidRPr="00DD4CDB"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72E6E0E2"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3BC73BED" w14:textId="77777777" w:rsidR="005F2323" w:rsidRPr="005F2323" w:rsidRDefault="005F2323" w:rsidP="004A25F9">
      <w:pPr>
        <w:shd w:val="clear" w:color="auto" w:fill="FFFFFF"/>
        <w:spacing w:before="0" w:after="0"/>
        <w:ind w:left="0" w:right="0"/>
        <w:textAlignment w:val="baseline"/>
        <w:rPr>
          <w:rFonts w:ascii="Inherent" w:eastAsia="Times New Roman" w:hAnsi="Inherent" w:cs="Times New Roman"/>
          <w:color w:val="333333"/>
          <w:kern w:val="0"/>
          <w:sz w:val="28"/>
          <w:szCs w:val="28"/>
          <w:lang w:eastAsia="en-US"/>
        </w:rPr>
      </w:pPr>
    </w:p>
    <w:p w14:paraId="6552CFB5"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0C61F345" w14:textId="0D568A0E" w:rsidR="005F2323" w:rsidRDefault="005F2323" w:rsidP="005F2323">
      <w:pPr>
        <w:shd w:val="clear" w:color="auto" w:fill="FFFFFF"/>
        <w:spacing w:before="0" w:after="0"/>
        <w:ind w:left="0" w:right="0" w:firstLine="720"/>
        <w:textAlignment w:val="baseline"/>
        <w:rPr>
          <w:rFonts w:ascii="Inherent" w:eastAsia="Times New Roman" w:hAnsi="Inherent" w:cs="Times New Roman"/>
          <w:color w:val="333333"/>
          <w:kern w:val="0"/>
          <w:sz w:val="28"/>
          <w:szCs w:val="28"/>
          <w:lang w:eastAsia="en-US"/>
        </w:rPr>
      </w:pPr>
      <w:r w:rsidRPr="00DD4CDB">
        <w:rPr>
          <w:rFonts w:ascii="Inherent" w:eastAsia="Times New Roman" w:hAnsi="Inherent" w:cs="Times New Roman"/>
          <w:color w:val="333333"/>
          <w:kern w:val="0"/>
          <w:sz w:val="28"/>
          <w:szCs w:val="28"/>
          <w:lang w:eastAsia="en-US"/>
        </w:rPr>
        <w:t>What would</w:t>
      </w:r>
      <w:r w:rsidRPr="005F2323">
        <w:rPr>
          <w:rFonts w:ascii="Inherent" w:eastAsia="Times New Roman" w:hAnsi="Inherent" w:cs="Times New Roman"/>
          <w:color w:val="333333"/>
          <w:kern w:val="0"/>
          <w:sz w:val="28"/>
          <w:szCs w:val="28"/>
          <w:lang w:eastAsia="en-US"/>
        </w:rPr>
        <w:t xml:space="preserve"> you like</w:t>
      </w:r>
      <w:r w:rsidRPr="00DD4CDB">
        <w:rPr>
          <w:rFonts w:ascii="Inherent" w:eastAsia="Times New Roman" w:hAnsi="Inherent" w:cs="Times New Roman"/>
          <w:color w:val="333333"/>
          <w:kern w:val="0"/>
          <w:sz w:val="28"/>
          <w:szCs w:val="28"/>
          <w:lang w:eastAsia="en-US"/>
        </w:rPr>
        <w:t xml:space="preserve"> </w:t>
      </w:r>
      <w:r w:rsidRPr="005F2323">
        <w:rPr>
          <w:rFonts w:ascii="Inherent" w:eastAsia="Times New Roman" w:hAnsi="Inherent" w:cs="Times New Roman"/>
          <w:color w:val="333333"/>
          <w:kern w:val="0"/>
          <w:sz w:val="28"/>
          <w:szCs w:val="28"/>
          <w:lang w:eastAsia="en-US"/>
        </w:rPr>
        <w:t>y</w:t>
      </w:r>
      <w:r w:rsidRPr="00DD4CDB">
        <w:rPr>
          <w:rFonts w:ascii="Inherent" w:eastAsia="Times New Roman" w:hAnsi="Inherent" w:cs="Times New Roman"/>
          <w:color w:val="333333"/>
          <w:kern w:val="0"/>
          <w:sz w:val="28"/>
          <w:szCs w:val="28"/>
          <w:lang w:eastAsia="en-US"/>
        </w:rPr>
        <w:t xml:space="preserve">our family devotions </w:t>
      </w:r>
      <w:r w:rsidRPr="005F2323">
        <w:rPr>
          <w:rFonts w:ascii="Inherent" w:eastAsia="Times New Roman" w:hAnsi="Inherent" w:cs="Times New Roman"/>
          <w:color w:val="333333"/>
          <w:kern w:val="0"/>
          <w:sz w:val="28"/>
          <w:szCs w:val="28"/>
          <w:lang w:eastAsia="en-US"/>
        </w:rPr>
        <w:t xml:space="preserve">to </w:t>
      </w:r>
      <w:r w:rsidRPr="00DD4CDB">
        <w:rPr>
          <w:rFonts w:ascii="Inherent" w:eastAsia="Times New Roman" w:hAnsi="Inherent" w:cs="Times New Roman"/>
          <w:color w:val="333333"/>
          <w:kern w:val="0"/>
          <w:sz w:val="28"/>
          <w:szCs w:val="28"/>
          <w:lang w:eastAsia="en-US"/>
        </w:rPr>
        <w:t xml:space="preserve">look like? Who </w:t>
      </w:r>
      <w:r w:rsidRPr="005F2323">
        <w:rPr>
          <w:rFonts w:ascii="Inherent" w:eastAsia="Times New Roman" w:hAnsi="Inherent" w:cs="Times New Roman"/>
          <w:color w:val="333333"/>
          <w:kern w:val="0"/>
          <w:sz w:val="28"/>
          <w:szCs w:val="28"/>
          <w:lang w:eastAsia="en-US"/>
        </w:rPr>
        <w:t xml:space="preserve">will </w:t>
      </w:r>
      <w:r w:rsidRPr="00DD4CDB">
        <w:rPr>
          <w:rFonts w:ascii="Inherent" w:eastAsia="Times New Roman" w:hAnsi="Inherent" w:cs="Times New Roman"/>
          <w:color w:val="333333"/>
          <w:kern w:val="0"/>
          <w:sz w:val="28"/>
          <w:szCs w:val="28"/>
          <w:lang w:eastAsia="en-US"/>
        </w:rPr>
        <w:t>lead</w:t>
      </w:r>
      <w:r w:rsidRPr="005F2323">
        <w:rPr>
          <w:rFonts w:ascii="Inherent" w:eastAsia="Times New Roman" w:hAnsi="Inherent" w:cs="Times New Roman"/>
          <w:color w:val="333333"/>
          <w:kern w:val="0"/>
          <w:sz w:val="28"/>
          <w:szCs w:val="28"/>
          <w:lang w:eastAsia="en-US"/>
        </w:rPr>
        <w:t>?  How often?</w:t>
      </w:r>
    </w:p>
    <w:p w14:paraId="4BFAF7C7" w14:textId="76006C13" w:rsidR="005F2323" w:rsidRDefault="005F2323" w:rsidP="005F2323">
      <w:pPr>
        <w:shd w:val="clear" w:color="auto" w:fill="FFFFFF"/>
        <w:spacing w:before="0" w:after="0"/>
        <w:ind w:left="0" w:right="0" w:firstLine="720"/>
        <w:textAlignment w:val="baseline"/>
        <w:rPr>
          <w:rFonts w:ascii="Inherent" w:eastAsia="Times New Roman" w:hAnsi="Inherent" w:cs="Times New Roman"/>
          <w:color w:val="333333"/>
          <w:kern w:val="0"/>
          <w:sz w:val="28"/>
          <w:szCs w:val="28"/>
          <w:lang w:eastAsia="en-US"/>
        </w:rPr>
      </w:pPr>
    </w:p>
    <w:p w14:paraId="093F0C7E" w14:textId="52CEED5A" w:rsidR="005F2323" w:rsidRDefault="005F2323" w:rsidP="005F2323">
      <w:pPr>
        <w:shd w:val="clear" w:color="auto" w:fill="FFFFFF"/>
        <w:spacing w:before="0" w:after="0"/>
        <w:ind w:left="0" w:right="0" w:firstLine="720"/>
        <w:textAlignment w:val="baseline"/>
        <w:rPr>
          <w:rFonts w:ascii="Inherent" w:eastAsia="Times New Roman" w:hAnsi="Inherent" w:cs="Times New Roman"/>
          <w:color w:val="333333"/>
          <w:kern w:val="0"/>
          <w:sz w:val="28"/>
          <w:szCs w:val="28"/>
          <w:lang w:eastAsia="en-US"/>
        </w:rPr>
      </w:pPr>
    </w:p>
    <w:p w14:paraId="67747CA5" w14:textId="7ADEB5CE" w:rsidR="005F2323" w:rsidRDefault="005F2323" w:rsidP="005F2323">
      <w:pPr>
        <w:shd w:val="clear" w:color="auto" w:fill="FFFFFF"/>
        <w:spacing w:before="0" w:after="0"/>
        <w:ind w:left="0" w:right="0" w:firstLine="720"/>
        <w:textAlignment w:val="baseline"/>
        <w:rPr>
          <w:rFonts w:ascii="Inherent" w:eastAsia="Times New Roman" w:hAnsi="Inherent" w:cs="Times New Roman"/>
          <w:color w:val="333333"/>
          <w:kern w:val="0"/>
          <w:sz w:val="28"/>
          <w:szCs w:val="28"/>
          <w:lang w:eastAsia="en-US"/>
        </w:rPr>
      </w:pPr>
    </w:p>
    <w:p w14:paraId="4CF1A74E" w14:textId="2E9B6640" w:rsidR="005F2323" w:rsidRPr="00DD4CDB"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r>
        <w:rPr>
          <w:rFonts w:ascii="Inherent" w:eastAsia="Times New Roman" w:hAnsi="Inherent" w:cs="Times New Roman"/>
          <w:color w:val="333333"/>
          <w:kern w:val="0"/>
          <w:sz w:val="28"/>
          <w:szCs w:val="28"/>
          <w:lang w:eastAsia="en-US"/>
        </w:rPr>
        <w:t>In your childhood dynamic, what was your family’s relationship with God and prayer?  Did your parents/caregivers discuss the Lord and lead Bible study for you in or outside of church?</w:t>
      </w:r>
      <w:r w:rsidR="003A3EFC">
        <w:rPr>
          <w:rFonts w:ascii="Inherent" w:eastAsia="Times New Roman" w:hAnsi="Inherent" w:cs="Times New Roman"/>
          <w:color w:val="333333"/>
          <w:kern w:val="0"/>
          <w:sz w:val="28"/>
          <w:szCs w:val="28"/>
          <w:lang w:eastAsia="en-US"/>
        </w:rPr>
        <w:t xml:space="preserve">  Please provide </w:t>
      </w:r>
      <w:r w:rsidR="00900248">
        <w:rPr>
          <w:rFonts w:ascii="Inherent" w:eastAsia="Times New Roman" w:hAnsi="Inherent" w:cs="Times New Roman"/>
          <w:color w:val="333333"/>
          <w:kern w:val="0"/>
          <w:sz w:val="28"/>
          <w:szCs w:val="28"/>
          <w:lang w:eastAsia="en-US"/>
        </w:rPr>
        <w:t>detail.</w:t>
      </w:r>
    </w:p>
    <w:p w14:paraId="24BE53CB"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34A14F4A" w14:textId="77777777" w:rsidR="005F2323" w:rsidRP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2C821966" w14:textId="77777777" w:rsidR="005F2323"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2B6B9ABB" w14:textId="53B04634" w:rsidR="005F2323" w:rsidRPr="00DD4CDB" w:rsidRDefault="005F2323" w:rsidP="005F2323">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r w:rsidRPr="005F2323">
        <w:rPr>
          <w:rFonts w:ascii="Inherent" w:eastAsia="Times New Roman" w:hAnsi="Inherent" w:cs="Times New Roman"/>
          <w:color w:val="333333"/>
          <w:kern w:val="0"/>
          <w:sz w:val="28"/>
          <w:szCs w:val="28"/>
          <w:lang w:eastAsia="en-US"/>
        </w:rPr>
        <w:lastRenderedPageBreak/>
        <w:t>In your dating life are you</w:t>
      </w:r>
      <w:r w:rsidRPr="00DD4CDB">
        <w:rPr>
          <w:rFonts w:ascii="Inherent" w:eastAsia="Times New Roman" w:hAnsi="Inherent" w:cs="Times New Roman"/>
          <w:color w:val="333333"/>
          <w:kern w:val="0"/>
          <w:sz w:val="28"/>
          <w:szCs w:val="28"/>
          <w:lang w:eastAsia="en-US"/>
        </w:rPr>
        <w:t xml:space="preserve"> doing this now in an appropriate way: praying together about </w:t>
      </w:r>
      <w:r w:rsidRPr="005F2323">
        <w:rPr>
          <w:rFonts w:ascii="Inherent" w:eastAsia="Times New Roman" w:hAnsi="Inherent" w:cs="Times New Roman"/>
          <w:color w:val="333333"/>
          <w:kern w:val="0"/>
          <w:sz w:val="28"/>
          <w:szCs w:val="28"/>
          <w:lang w:eastAsia="en-US"/>
        </w:rPr>
        <w:t>y</w:t>
      </w:r>
      <w:r w:rsidRPr="00DD4CDB">
        <w:rPr>
          <w:rFonts w:ascii="Inherent" w:eastAsia="Times New Roman" w:hAnsi="Inherent" w:cs="Times New Roman"/>
          <w:color w:val="333333"/>
          <w:kern w:val="0"/>
          <w:sz w:val="28"/>
          <w:szCs w:val="28"/>
          <w:lang w:eastAsia="en-US"/>
        </w:rPr>
        <w:t>our lives and future, reading the Bible together?</w:t>
      </w:r>
      <w:r w:rsidRPr="005F2323">
        <w:rPr>
          <w:rFonts w:ascii="Inherent" w:eastAsia="Times New Roman" w:hAnsi="Inherent" w:cs="Times New Roman"/>
          <w:color w:val="333333"/>
          <w:kern w:val="0"/>
          <w:sz w:val="28"/>
          <w:szCs w:val="28"/>
          <w:lang w:eastAsia="en-US"/>
        </w:rPr>
        <w:t xml:space="preserve">  Why or why not?</w:t>
      </w:r>
    </w:p>
    <w:p w14:paraId="792FE2CC" w14:textId="77777777" w:rsidR="005F2323" w:rsidRDefault="005F2323" w:rsidP="005F2323">
      <w:pPr>
        <w:autoSpaceDE w:val="0"/>
        <w:autoSpaceDN w:val="0"/>
        <w:adjustRightInd w:val="0"/>
        <w:rPr>
          <w:rFonts w:ascii="Inherent" w:hAnsi="Inherent" w:cs="Helvetica"/>
          <w:color w:val="000000"/>
          <w:sz w:val="28"/>
          <w:szCs w:val="28"/>
        </w:rPr>
      </w:pPr>
    </w:p>
    <w:p w14:paraId="488D2FEE" w14:textId="3D1C9A41" w:rsidR="006920D8" w:rsidRPr="005F2323" w:rsidRDefault="006920D8" w:rsidP="005F2323">
      <w:pPr>
        <w:autoSpaceDE w:val="0"/>
        <w:autoSpaceDN w:val="0"/>
        <w:adjustRightInd w:val="0"/>
        <w:rPr>
          <w:rFonts w:ascii="Inherent" w:hAnsi="Inherent" w:cs="Helvetica"/>
          <w:color w:val="000000"/>
          <w:sz w:val="28"/>
          <w:szCs w:val="28"/>
        </w:rPr>
      </w:pPr>
      <w:r w:rsidRPr="005F2323">
        <w:rPr>
          <w:rFonts w:ascii="Inherent" w:hAnsi="Inherent" w:cs="Helvetica"/>
          <w:color w:val="000000"/>
          <w:sz w:val="28"/>
          <w:szCs w:val="28"/>
        </w:rPr>
        <w:t>Describe the relationship you have with your parents.  How has this relationship shaped or impacted your view of marriage?</w:t>
      </w:r>
    </w:p>
    <w:p w14:paraId="6B748DEE" w14:textId="77777777" w:rsidR="006920D8" w:rsidRPr="005F2323" w:rsidRDefault="006920D8" w:rsidP="006920D8">
      <w:pPr>
        <w:autoSpaceDE w:val="0"/>
        <w:autoSpaceDN w:val="0"/>
        <w:adjustRightInd w:val="0"/>
        <w:rPr>
          <w:rFonts w:ascii="Inherent" w:hAnsi="Inherent" w:cs="Helvetica"/>
          <w:color w:val="000000"/>
          <w:sz w:val="28"/>
          <w:szCs w:val="28"/>
        </w:rPr>
      </w:pPr>
    </w:p>
    <w:p w14:paraId="53247D12" w14:textId="77777777" w:rsidR="006920D8" w:rsidRPr="005F2323" w:rsidRDefault="006920D8" w:rsidP="009974CD">
      <w:pPr>
        <w:autoSpaceDE w:val="0"/>
        <w:autoSpaceDN w:val="0"/>
        <w:adjustRightInd w:val="0"/>
        <w:ind w:left="0"/>
        <w:rPr>
          <w:rFonts w:ascii="Inherent" w:hAnsi="Inherent" w:cs="Helvetica"/>
          <w:color w:val="000000"/>
          <w:sz w:val="28"/>
          <w:szCs w:val="28"/>
        </w:rPr>
      </w:pPr>
    </w:p>
    <w:p w14:paraId="39DF0EB4" w14:textId="77777777" w:rsidR="006920D8" w:rsidRPr="005F2323" w:rsidRDefault="006920D8" w:rsidP="006920D8">
      <w:pPr>
        <w:autoSpaceDE w:val="0"/>
        <w:autoSpaceDN w:val="0"/>
        <w:adjustRightInd w:val="0"/>
        <w:rPr>
          <w:rFonts w:ascii="Inherent" w:hAnsi="Inherent" w:cs="Helvetica"/>
          <w:color w:val="000000"/>
          <w:sz w:val="28"/>
          <w:szCs w:val="28"/>
        </w:rPr>
      </w:pPr>
      <w:r w:rsidRPr="005F2323">
        <w:rPr>
          <w:rFonts w:ascii="Inherent" w:hAnsi="Inherent" w:cs="Helvetica"/>
          <w:color w:val="000000"/>
          <w:sz w:val="28"/>
          <w:szCs w:val="28"/>
          <w:highlight w:val="yellow"/>
        </w:rPr>
        <w:t>If there is a problem within your marriage, who will you confide in other than your potential mate that provides wise counsel?  Are they kingdom-minded?</w:t>
      </w:r>
    </w:p>
    <w:p w14:paraId="3D43F033" w14:textId="77777777" w:rsidR="006920D8" w:rsidRPr="005F2323" w:rsidRDefault="006920D8" w:rsidP="006920D8">
      <w:pPr>
        <w:autoSpaceDE w:val="0"/>
        <w:autoSpaceDN w:val="0"/>
        <w:adjustRightInd w:val="0"/>
        <w:rPr>
          <w:rFonts w:ascii="Inherent" w:hAnsi="Inherent" w:cs="Helvetica"/>
          <w:color w:val="000000"/>
          <w:sz w:val="28"/>
          <w:szCs w:val="28"/>
        </w:rPr>
      </w:pPr>
    </w:p>
    <w:p w14:paraId="7262A213" w14:textId="77777777" w:rsidR="006920D8" w:rsidRPr="005F2323" w:rsidRDefault="006920D8" w:rsidP="006920D8">
      <w:pPr>
        <w:autoSpaceDE w:val="0"/>
        <w:autoSpaceDN w:val="0"/>
        <w:adjustRightInd w:val="0"/>
        <w:rPr>
          <w:rFonts w:ascii="Inherent" w:hAnsi="Inherent" w:cs="Helvetica"/>
          <w:color w:val="000000"/>
          <w:sz w:val="28"/>
          <w:szCs w:val="28"/>
        </w:rPr>
      </w:pPr>
    </w:p>
    <w:p w14:paraId="4CF0B307" w14:textId="77777777" w:rsidR="006920D8" w:rsidRPr="005F2323" w:rsidRDefault="006920D8" w:rsidP="006920D8">
      <w:pPr>
        <w:autoSpaceDE w:val="0"/>
        <w:autoSpaceDN w:val="0"/>
        <w:adjustRightInd w:val="0"/>
        <w:rPr>
          <w:rFonts w:ascii="Inherent" w:hAnsi="Inherent" w:cs="Helvetica"/>
          <w:color w:val="000000"/>
          <w:sz w:val="28"/>
          <w:szCs w:val="28"/>
        </w:rPr>
      </w:pPr>
      <w:r w:rsidRPr="005F2323">
        <w:rPr>
          <w:rFonts w:ascii="Inherent" w:hAnsi="Inherent" w:cs="Helvetica"/>
          <w:color w:val="000000"/>
          <w:sz w:val="28"/>
          <w:szCs w:val="28"/>
        </w:rPr>
        <w:t>Would you feel comfortable if your fiancée shared marital problems with a friend or family member?</w:t>
      </w:r>
    </w:p>
    <w:p w14:paraId="491104C2" w14:textId="77777777" w:rsidR="006920D8" w:rsidRPr="005F2323" w:rsidRDefault="006920D8" w:rsidP="006920D8">
      <w:pPr>
        <w:autoSpaceDE w:val="0"/>
        <w:autoSpaceDN w:val="0"/>
        <w:adjustRightInd w:val="0"/>
        <w:rPr>
          <w:rFonts w:ascii="Inherent" w:hAnsi="Inherent" w:cs="Helvetica"/>
          <w:color w:val="000000"/>
          <w:sz w:val="28"/>
          <w:szCs w:val="28"/>
        </w:rPr>
      </w:pPr>
    </w:p>
    <w:p w14:paraId="2CF071ED" w14:textId="77777777" w:rsidR="006920D8" w:rsidRPr="005F2323" w:rsidRDefault="006920D8" w:rsidP="006920D8">
      <w:pPr>
        <w:autoSpaceDE w:val="0"/>
        <w:autoSpaceDN w:val="0"/>
        <w:adjustRightInd w:val="0"/>
        <w:rPr>
          <w:rFonts w:ascii="Inherent" w:hAnsi="Inherent" w:cs="Helvetica"/>
          <w:color w:val="000000"/>
          <w:szCs w:val="24"/>
        </w:rPr>
      </w:pPr>
    </w:p>
    <w:p w14:paraId="37EF04D5" w14:textId="251DC2C3" w:rsidR="006920D8" w:rsidRPr="00473276" w:rsidRDefault="006920D8" w:rsidP="00473276">
      <w:pPr>
        <w:autoSpaceDE w:val="0"/>
        <w:autoSpaceDN w:val="0"/>
        <w:adjustRightInd w:val="0"/>
        <w:ind w:left="0" w:firstLine="720"/>
        <w:rPr>
          <w:rFonts w:ascii="Inherent" w:hAnsi="Inherent" w:cs="Helvetica"/>
          <w:color w:val="000000"/>
          <w:sz w:val="28"/>
          <w:szCs w:val="28"/>
        </w:rPr>
      </w:pPr>
      <w:r w:rsidRPr="00473276">
        <w:rPr>
          <w:rFonts w:ascii="Inherent" w:hAnsi="Inherent" w:cs="Helvetica"/>
          <w:color w:val="000000"/>
          <w:sz w:val="28"/>
          <w:szCs w:val="28"/>
        </w:rPr>
        <w:t>What is your parent’s attitude toward your fiancé</w:t>
      </w:r>
      <w:r w:rsidR="00473276">
        <w:rPr>
          <w:rFonts w:ascii="Inherent" w:hAnsi="Inherent" w:cs="Helvetica"/>
          <w:color w:val="000000"/>
          <w:sz w:val="28"/>
          <w:szCs w:val="28"/>
        </w:rPr>
        <w:t>/fiancée</w:t>
      </w:r>
      <w:r w:rsidRPr="00473276">
        <w:rPr>
          <w:rFonts w:ascii="Inherent" w:hAnsi="Inherent" w:cs="Helvetica"/>
          <w:color w:val="000000"/>
          <w:sz w:val="28"/>
          <w:szCs w:val="28"/>
        </w:rPr>
        <w:t>?</w:t>
      </w:r>
    </w:p>
    <w:p w14:paraId="67993B8A" w14:textId="77777777" w:rsidR="006920D8" w:rsidRPr="00473276" w:rsidRDefault="006920D8" w:rsidP="006920D8">
      <w:pPr>
        <w:autoSpaceDE w:val="0"/>
        <w:autoSpaceDN w:val="0"/>
        <w:adjustRightInd w:val="0"/>
        <w:rPr>
          <w:rFonts w:ascii="Inherent" w:hAnsi="Inherent" w:cs="Helvetica"/>
          <w:color w:val="000000"/>
          <w:sz w:val="28"/>
          <w:szCs w:val="28"/>
        </w:rPr>
      </w:pPr>
    </w:p>
    <w:p w14:paraId="2AEBA1EF" w14:textId="77777777" w:rsidR="006920D8" w:rsidRPr="00473276" w:rsidRDefault="006920D8" w:rsidP="00473276">
      <w:pPr>
        <w:autoSpaceDE w:val="0"/>
        <w:autoSpaceDN w:val="0"/>
        <w:adjustRightInd w:val="0"/>
        <w:ind w:left="0"/>
        <w:rPr>
          <w:rFonts w:ascii="Inherent" w:hAnsi="Inherent" w:cs="Helvetica"/>
          <w:color w:val="000000"/>
          <w:sz w:val="28"/>
          <w:szCs w:val="28"/>
        </w:rPr>
      </w:pPr>
    </w:p>
    <w:bookmarkEnd w:id="0"/>
    <w:p w14:paraId="2CB007D2" w14:textId="74915DE5" w:rsidR="006920D8" w:rsidRDefault="006920D8" w:rsidP="006920D8">
      <w:pPr>
        <w:autoSpaceDE w:val="0"/>
        <w:autoSpaceDN w:val="0"/>
        <w:adjustRightInd w:val="0"/>
        <w:rPr>
          <w:rFonts w:ascii="Inherent" w:hAnsi="Inherent" w:cs="Helvetica"/>
          <w:color w:val="000000"/>
          <w:sz w:val="28"/>
          <w:szCs w:val="28"/>
        </w:rPr>
      </w:pPr>
      <w:r w:rsidRPr="00473276">
        <w:rPr>
          <w:rFonts w:ascii="Inherent" w:hAnsi="Inherent" w:cs="Helvetica"/>
          <w:color w:val="000000"/>
          <w:sz w:val="28"/>
          <w:szCs w:val="28"/>
        </w:rPr>
        <w:t>How do you perceive your prospective in-laws’ attitude toward you?</w:t>
      </w:r>
    </w:p>
    <w:p w14:paraId="07CC1D8B" w14:textId="3C962102" w:rsidR="00473276" w:rsidRDefault="00473276" w:rsidP="006920D8">
      <w:pPr>
        <w:autoSpaceDE w:val="0"/>
        <w:autoSpaceDN w:val="0"/>
        <w:adjustRightInd w:val="0"/>
        <w:rPr>
          <w:rFonts w:ascii="Inherent" w:hAnsi="Inherent" w:cs="Helvetica"/>
          <w:color w:val="000000"/>
          <w:sz w:val="28"/>
          <w:szCs w:val="28"/>
        </w:rPr>
      </w:pPr>
    </w:p>
    <w:p w14:paraId="667D1673" w14:textId="67D339FA" w:rsidR="00473276" w:rsidRDefault="00473276" w:rsidP="006920D8">
      <w:pPr>
        <w:autoSpaceDE w:val="0"/>
        <w:autoSpaceDN w:val="0"/>
        <w:adjustRightInd w:val="0"/>
        <w:rPr>
          <w:rFonts w:ascii="Inherent" w:hAnsi="Inherent" w:cs="Helvetica"/>
          <w:color w:val="000000"/>
          <w:sz w:val="28"/>
          <w:szCs w:val="28"/>
        </w:rPr>
      </w:pPr>
    </w:p>
    <w:p w14:paraId="2D6423DB" w14:textId="5FE5476D" w:rsidR="00473276" w:rsidRPr="00473276" w:rsidRDefault="00473276" w:rsidP="006920D8">
      <w:pPr>
        <w:autoSpaceDE w:val="0"/>
        <w:autoSpaceDN w:val="0"/>
        <w:adjustRightInd w:val="0"/>
        <w:rPr>
          <w:rFonts w:ascii="Inherent" w:hAnsi="Inherent" w:cs="Helvetica"/>
          <w:color w:val="000000"/>
          <w:sz w:val="28"/>
          <w:szCs w:val="28"/>
        </w:rPr>
      </w:pPr>
      <w:r>
        <w:rPr>
          <w:rFonts w:ascii="Inherent" w:hAnsi="Inherent" w:cs="Helvetica"/>
          <w:color w:val="000000"/>
          <w:sz w:val="28"/>
          <w:szCs w:val="28"/>
        </w:rPr>
        <w:t xml:space="preserve">Do you perceive a potential roadblock between you and your significant other’s parents, siblings, aunt’s, uncles and/or caregivers? </w:t>
      </w:r>
      <w:r w:rsidR="00DE309C">
        <w:rPr>
          <w:rFonts w:ascii="Inherent" w:hAnsi="Inherent" w:cs="Helvetica"/>
          <w:color w:val="000000"/>
          <w:sz w:val="28"/>
          <w:szCs w:val="28"/>
        </w:rPr>
        <w:t xml:space="preserve">What actions </w:t>
      </w:r>
      <w:r w:rsidR="00DE309C">
        <w:rPr>
          <w:rFonts w:ascii="Inherent" w:hAnsi="Inherent" w:cs="Helvetica"/>
          <w:color w:val="000000"/>
          <w:sz w:val="28"/>
          <w:szCs w:val="28"/>
        </w:rPr>
        <w:lastRenderedPageBreak/>
        <w:t>against you might create a strain in your marriage?</w:t>
      </w:r>
      <w:r>
        <w:rPr>
          <w:rFonts w:ascii="Inherent" w:hAnsi="Inherent" w:cs="Helvetica"/>
          <w:color w:val="000000"/>
          <w:sz w:val="28"/>
          <w:szCs w:val="28"/>
        </w:rPr>
        <w:t xml:space="preserve"> What is the potential roadblock and how can you strategically prepare before and after marriage?</w:t>
      </w:r>
    </w:p>
    <w:p w14:paraId="7828CD64" w14:textId="5D812709" w:rsidR="006920D8" w:rsidRDefault="006920D8" w:rsidP="006920D8">
      <w:pPr>
        <w:autoSpaceDE w:val="0"/>
        <w:autoSpaceDN w:val="0"/>
        <w:adjustRightInd w:val="0"/>
        <w:rPr>
          <w:rFonts w:ascii="Inherent" w:hAnsi="Inherent" w:cs="Helvetica"/>
          <w:color w:val="000000"/>
          <w:sz w:val="28"/>
          <w:szCs w:val="28"/>
        </w:rPr>
      </w:pPr>
    </w:p>
    <w:p w14:paraId="6058DDE7" w14:textId="77777777" w:rsidR="009908F9" w:rsidRDefault="009908F9" w:rsidP="006920D8">
      <w:pPr>
        <w:autoSpaceDE w:val="0"/>
        <w:autoSpaceDN w:val="0"/>
        <w:adjustRightInd w:val="0"/>
        <w:rPr>
          <w:rFonts w:ascii="Inherent" w:hAnsi="Inherent" w:cs="Helvetica"/>
          <w:color w:val="000000"/>
          <w:sz w:val="28"/>
          <w:szCs w:val="28"/>
        </w:rPr>
      </w:pPr>
    </w:p>
    <w:p w14:paraId="3EC37423" w14:textId="1B26AEF8" w:rsidR="00473276" w:rsidRPr="00473276" w:rsidRDefault="00473276" w:rsidP="006920D8">
      <w:pPr>
        <w:autoSpaceDE w:val="0"/>
        <w:autoSpaceDN w:val="0"/>
        <w:adjustRightInd w:val="0"/>
        <w:rPr>
          <w:rFonts w:ascii="Inherent" w:hAnsi="Inherent" w:cs="Helvetica"/>
          <w:color w:val="000000"/>
          <w:sz w:val="28"/>
          <w:szCs w:val="28"/>
        </w:rPr>
      </w:pPr>
      <w:r>
        <w:rPr>
          <w:rFonts w:ascii="Inherent" w:hAnsi="Inherent" w:cs="Helvetica"/>
          <w:color w:val="000000"/>
          <w:sz w:val="28"/>
          <w:szCs w:val="28"/>
        </w:rPr>
        <w:t>How can your fiancé or fiancée protect you from their parents, caregivers, siblings, aunts or uncles?  Have you articulated this</w:t>
      </w:r>
      <w:r w:rsidR="003A3EFC">
        <w:rPr>
          <w:rFonts w:ascii="Inherent" w:hAnsi="Inherent" w:cs="Helvetica"/>
          <w:color w:val="000000"/>
          <w:sz w:val="28"/>
          <w:szCs w:val="28"/>
        </w:rPr>
        <w:t xml:space="preserve"> to your mate</w:t>
      </w:r>
      <w:r>
        <w:rPr>
          <w:rFonts w:ascii="Inherent" w:hAnsi="Inherent" w:cs="Helvetica"/>
          <w:color w:val="000000"/>
          <w:sz w:val="28"/>
          <w:szCs w:val="28"/>
        </w:rPr>
        <w:t xml:space="preserve">?  What would you like to see </w:t>
      </w:r>
      <w:r w:rsidR="003A3EFC">
        <w:rPr>
          <w:rFonts w:ascii="Inherent" w:hAnsi="Inherent" w:cs="Helvetica"/>
          <w:color w:val="000000"/>
          <w:sz w:val="28"/>
          <w:szCs w:val="28"/>
        </w:rPr>
        <w:t>him or her</w:t>
      </w:r>
      <w:r>
        <w:rPr>
          <w:rFonts w:ascii="Inherent" w:hAnsi="Inherent" w:cs="Helvetica"/>
          <w:color w:val="000000"/>
          <w:sz w:val="28"/>
          <w:szCs w:val="28"/>
        </w:rPr>
        <w:t xml:space="preserve"> do consistently to protect you?</w:t>
      </w:r>
    </w:p>
    <w:p w14:paraId="505C67D1" w14:textId="77777777" w:rsidR="006920D8" w:rsidRPr="00473276" w:rsidRDefault="006920D8" w:rsidP="006920D8">
      <w:pPr>
        <w:autoSpaceDE w:val="0"/>
        <w:autoSpaceDN w:val="0"/>
        <w:adjustRightInd w:val="0"/>
        <w:rPr>
          <w:rFonts w:ascii="Inherent" w:hAnsi="Inherent" w:cs="Helvetica"/>
          <w:color w:val="000000"/>
          <w:sz w:val="28"/>
          <w:szCs w:val="28"/>
        </w:rPr>
      </w:pPr>
    </w:p>
    <w:p w14:paraId="35548AAA" w14:textId="77777777" w:rsidR="006920D8" w:rsidRPr="00473276" w:rsidRDefault="006920D8" w:rsidP="00473276">
      <w:pPr>
        <w:autoSpaceDE w:val="0"/>
        <w:autoSpaceDN w:val="0"/>
        <w:adjustRightInd w:val="0"/>
        <w:rPr>
          <w:rFonts w:ascii="Inherent" w:hAnsi="Inherent" w:cs="Helvetica"/>
          <w:color w:val="000000"/>
          <w:sz w:val="28"/>
          <w:szCs w:val="28"/>
        </w:rPr>
      </w:pPr>
      <w:r w:rsidRPr="00473276">
        <w:rPr>
          <w:rFonts w:ascii="Inherent" w:hAnsi="Inherent" w:cs="Helvetica"/>
          <w:color w:val="000000"/>
          <w:sz w:val="28"/>
          <w:szCs w:val="28"/>
        </w:rPr>
        <w:t>In your opinion, when observing your significant others circle of friends and family; who among them are for your marriage and who among them are against your marriage?</w:t>
      </w:r>
    </w:p>
    <w:p w14:paraId="07587227" w14:textId="77777777" w:rsidR="006920D8" w:rsidRPr="00DE309C" w:rsidRDefault="006920D8" w:rsidP="006920D8">
      <w:pPr>
        <w:autoSpaceDE w:val="0"/>
        <w:autoSpaceDN w:val="0"/>
        <w:adjustRightInd w:val="0"/>
        <w:rPr>
          <w:rFonts w:ascii="Inherent" w:hAnsi="Inherent" w:cs="Helvetica"/>
          <w:color w:val="000000"/>
          <w:sz w:val="28"/>
          <w:szCs w:val="28"/>
        </w:rPr>
      </w:pPr>
    </w:p>
    <w:p w14:paraId="5D962CA2" w14:textId="33482678" w:rsidR="006920D8" w:rsidRPr="00DE309C" w:rsidRDefault="006920D8" w:rsidP="00DE309C">
      <w:pPr>
        <w:autoSpaceDE w:val="0"/>
        <w:autoSpaceDN w:val="0"/>
        <w:adjustRightInd w:val="0"/>
        <w:rPr>
          <w:rFonts w:ascii="Inherent" w:hAnsi="Inherent" w:cs="Helvetica"/>
          <w:color w:val="000000"/>
          <w:sz w:val="28"/>
          <w:szCs w:val="28"/>
        </w:rPr>
      </w:pPr>
      <w:r w:rsidRPr="00DE309C">
        <w:rPr>
          <w:rFonts w:ascii="Inherent" w:hAnsi="Inherent" w:cs="Helvetica"/>
          <w:color w:val="000000"/>
          <w:sz w:val="28"/>
          <w:szCs w:val="28"/>
        </w:rPr>
        <w:t>How will you all go about eliminating negative outside influences that once held close ties</w:t>
      </w:r>
      <w:r w:rsidR="00DE309C" w:rsidRPr="00DE309C">
        <w:rPr>
          <w:rFonts w:ascii="Inherent" w:hAnsi="Inherent" w:cs="Helvetica"/>
          <w:color w:val="000000"/>
          <w:sz w:val="28"/>
          <w:szCs w:val="28"/>
        </w:rPr>
        <w:t xml:space="preserve"> </w:t>
      </w:r>
      <w:r w:rsidRPr="00DE309C">
        <w:rPr>
          <w:rFonts w:ascii="Inherent" w:hAnsi="Inherent" w:cs="Helvetica"/>
          <w:color w:val="000000"/>
          <w:sz w:val="28"/>
          <w:szCs w:val="28"/>
        </w:rPr>
        <w:t>to you as a single-individual?</w:t>
      </w:r>
    </w:p>
    <w:p w14:paraId="653B29F3" w14:textId="77777777" w:rsidR="006920D8" w:rsidRPr="00DE309C" w:rsidRDefault="006920D8" w:rsidP="006920D8">
      <w:pPr>
        <w:autoSpaceDE w:val="0"/>
        <w:autoSpaceDN w:val="0"/>
        <w:adjustRightInd w:val="0"/>
        <w:rPr>
          <w:rFonts w:ascii="Inherent" w:hAnsi="Inherent" w:cs="Helvetica"/>
          <w:color w:val="000000"/>
          <w:sz w:val="28"/>
          <w:szCs w:val="28"/>
        </w:rPr>
      </w:pPr>
    </w:p>
    <w:p w14:paraId="386586F3" w14:textId="77777777" w:rsidR="006920D8" w:rsidRPr="00DE309C" w:rsidRDefault="006920D8" w:rsidP="009974CD">
      <w:pPr>
        <w:autoSpaceDE w:val="0"/>
        <w:autoSpaceDN w:val="0"/>
        <w:adjustRightInd w:val="0"/>
        <w:ind w:left="0"/>
        <w:rPr>
          <w:rFonts w:ascii="Inherent" w:hAnsi="Inherent" w:cs="Helvetica"/>
          <w:color w:val="000000"/>
          <w:sz w:val="28"/>
          <w:szCs w:val="28"/>
        </w:rPr>
      </w:pPr>
    </w:p>
    <w:p w14:paraId="29F6DA84" w14:textId="77777777" w:rsidR="006920D8" w:rsidRPr="00DE309C" w:rsidRDefault="006920D8" w:rsidP="006920D8">
      <w:pPr>
        <w:autoSpaceDE w:val="0"/>
        <w:autoSpaceDN w:val="0"/>
        <w:adjustRightInd w:val="0"/>
        <w:rPr>
          <w:rFonts w:ascii="Inherent" w:hAnsi="Inherent" w:cs="Helvetica"/>
          <w:color w:val="000000"/>
          <w:sz w:val="28"/>
          <w:szCs w:val="28"/>
        </w:rPr>
      </w:pPr>
      <w:r w:rsidRPr="00DE309C">
        <w:rPr>
          <w:rFonts w:ascii="Inherent" w:hAnsi="Inherent" w:cs="Helvetica"/>
          <w:color w:val="000000"/>
          <w:sz w:val="28"/>
          <w:szCs w:val="28"/>
        </w:rPr>
        <w:t>On a scale of 1 to 10 (10 being the best) how would you rate your relationship with your future in-laws? Explain.</w:t>
      </w:r>
    </w:p>
    <w:p w14:paraId="7E29C34E" w14:textId="77777777" w:rsidR="006920D8" w:rsidRPr="00DE309C" w:rsidRDefault="006920D8" w:rsidP="006920D8">
      <w:pPr>
        <w:autoSpaceDE w:val="0"/>
        <w:autoSpaceDN w:val="0"/>
        <w:adjustRightInd w:val="0"/>
        <w:rPr>
          <w:rFonts w:ascii="Inherent" w:hAnsi="Inherent" w:cs="Helvetica"/>
          <w:color w:val="000000"/>
          <w:sz w:val="28"/>
          <w:szCs w:val="28"/>
        </w:rPr>
      </w:pPr>
    </w:p>
    <w:p w14:paraId="3936C9B3" w14:textId="77777777" w:rsidR="006920D8" w:rsidRPr="00DE309C" w:rsidRDefault="006920D8" w:rsidP="009974CD">
      <w:pPr>
        <w:autoSpaceDE w:val="0"/>
        <w:autoSpaceDN w:val="0"/>
        <w:adjustRightInd w:val="0"/>
        <w:ind w:left="0"/>
        <w:rPr>
          <w:rFonts w:ascii="Inherent" w:hAnsi="Inherent" w:cs="Helvetica"/>
          <w:color w:val="000000"/>
          <w:sz w:val="28"/>
          <w:szCs w:val="28"/>
        </w:rPr>
      </w:pPr>
    </w:p>
    <w:p w14:paraId="05E4A32F" w14:textId="77777777" w:rsidR="006920D8" w:rsidRPr="00DE309C" w:rsidRDefault="006920D8" w:rsidP="006920D8">
      <w:pPr>
        <w:autoSpaceDE w:val="0"/>
        <w:autoSpaceDN w:val="0"/>
        <w:adjustRightInd w:val="0"/>
        <w:rPr>
          <w:rFonts w:ascii="Inherent" w:hAnsi="Inherent" w:cs="Helvetica"/>
          <w:color w:val="000000"/>
          <w:sz w:val="28"/>
          <w:szCs w:val="28"/>
        </w:rPr>
      </w:pPr>
    </w:p>
    <w:p w14:paraId="5B34F29E" w14:textId="2C97F2E1" w:rsidR="006920D8" w:rsidRPr="00DE309C" w:rsidRDefault="006920D8" w:rsidP="009D1AC1">
      <w:pPr>
        <w:autoSpaceDE w:val="0"/>
        <w:autoSpaceDN w:val="0"/>
        <w:adjustRightInd w:val="0"/>
        <w:rPr>
          <w:rFonts w:ascii="Inherent" w:hAnsi="Inherent" w:cs="Helvetica"/>
          <w:color w:val="000000"/>
          <w:sz w:val="28"/>
          <w:szCs w:val="28"/>
        </w:rPr>
      </w:pPr>
      <w:r w:rsidRPr="00DE309C">
        <w:rPr>
          <w:rFonts w:ascii="Inherent" w:hAnsi="Inherent" w:cs="Helvetica"/>
          <w:color w:val="000000"/>
          <w:sz w:val="28"/>
          <w:szCs w:val="28"/>
        </w:rPr>
        <w:t>What type of relationship do you expect to have with your parents and your in-laws after you are married?</w:t>
      </w:r>
      <w:r w:rsidR="00DE309C">
        <w:rPr>
          <w:rFonts w:ascii="Inherent" w:hAnsi="Inherent" w:cs="Helvetica"/>
          <w:color w:val="000000"/>
          <w:sz w:val="28"/>
          <w:szCs w:val="28"/>
        </w:rPr>
        <w:t xml:space="preserve">  Who will come first?  What if your parents ask you to choose sides between families: who will you choose?</w:t>
      </w:r>
    </w:p>
    <w:p w14:paraId="755FA605" w14:textId="748253D2" w:rsidR="00DE309C" w:rsidRPr="00DE309C" w:rsidRDefault="00DE309C" w:rsidP="00DE309C">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r w:rsidRPr="00DE309C">
        <w:rPr>
          <w:rFonts w:ascii="inherit" w:eastAsia="Times New Roman" w:hAnsi="inherit" w:cs="Times New Roman"/>
          <w:color w:val="333333"/>
          <w:kern w:val="0"/>
          <w:sz w:val="28"/>
          <w:szCs w:val="28"/>
          <w:highlight w:val="yellow"/>
          <w:lang w:eastAsia="en-US"/>
        </w:rPr>
        <w:lastRenderedPageBreak/>
        <w:t xml:space="preserve">What is the meaning of headship and submission in the Bible and in </w:t>
      </w:r>
      <w:r w:rsidRPr="00DE309C">
        <w:rPr>
          <w:rFonts w:ascii="inherit" w:eastAsia="Times New Roman" w:hAnsi="inherit" w:cs="Times New Roman"/>
          <w:color w:val="333333"/>
          <w:kern w:val="0"/>
          <w:sz w:val="28"/>
          <w:szCs w:val="28"/>
          <w:highlight w:val="yellow"/>
          <w:lang w:eastAsia="en-US"/>
        </w:rPr>
        <w:t>y</w:t>
      </w:r>
      <w:r w:rsidRPr="00DE309C">
        <w:rPr>
          <w:rFonts w:ascii="inherit" w:eastAsia="Times New Roman" w:hAnsi="inherit" w:cs="Times New Roman"/>
          <w:color w:val="333333"/>
          <w:kern w:val="0"/>
          <w:sz w:val="28"/>
          <w:szCs w:val="28"/>
          <w:highlight w:val="yellow"/>
          <w:lang w:eastAsia="en-US"/>
        </w:rPr>
        <w:t>our marriage?</w:t>
      </w:r>
    </w:p>
    <w:p w14:paraId="194C6DDE" w14:textId="77777777" w:rsidR="006920D8" w:rsidRPr="00DE309C" w:rsidRDefault="006920D8" w:rsidP="006920D8">
      <w:pPr>
        <w:autoSpaceDE w:val="0"/>
        <w:autoSpaceDN w:val="0"/>
        <w:adjustRightInd w:val="0"/>
        <w:rPr>
          <w:rFonts w:ascii="Inherent" w:hAnsi="Inherent" w:cs="Helvetica"/>
          <w:color w:val="000000"/>
          <w:sz w:val="28"/>
          <w:szCs w:val="28"/>
          <w:highlight w:val="yellow"/>
        </w:rPr>
      </w:pPr>
    </w:p>
    <w:p w14:paraId="2F62EFDE" w14:textId="77777777" w:rsidR="009908F9" w:rsidRDefault="009908F9" w:rsidP="006920D8">
      <w:pPr>
        <w:autoSpaceDE w:val="0"/>
        <w:autoSpaceDN w:val="0"/>
        <w:adjustRightInd w:val="0"/>
        <w:rPr>
          <w:rFonts w:ascii="Inherent" w:hAnsi="Inherent" w:cs="Helvetica"/>
          <w:color w:val="000000"/>
          <w:sz w:val="28"/>
          <w:szCs w:val="28"/>
          <w:highlight w:val="yellow"/>
        </w:rPr>
      </w:pPr>
    </w:p>
    <w:p w14:paraId="562AE641" w14:textId="550802DE" w:rsidR="006920D8" w:rsidRPr="00DE309C" w:rsidRDefault="006920D8" w:rsidP="006920D8">
      <w:pPr>
        <w:autoSpaceDE w:val="0"/>
        <w:autoSpaceDN w:val="0"/>
        <w:adjustRightInd w:val="0"/>
        <w:rPr>
          <w:rFonts w:ascii="Inherent" w:hAnsi="Inherent" w:cs="Helvetica"/>
          <w:color w:val="000000"/>
          <w:sz w:val="28"/>
          <w:szCs w:val="28"/>
        </w:rPr>
      </w:pPr>
      <w:r w:rsidRPr="00DE309C">
        <w:rPr>
          <w:rFonts w:ascii="Inherent" w:hAnsi="Inherent" w:cs="Helvetica"/>
          <w:color w:val="000000"/>
          <w:sz w:val="28"/>
          <w:szCs w:val="28"/>
          <w:highlight w:val="yellow"/>
        </w:rPr>
        <w:t>Describe in detail where and with whom you will spend your first Thanksgiving and Christmas?</w:t>
      </w:r>
    </w:p>
    <w:p w14:paraId="46D028F9" w14:textId="77777777" w:rsidR="006920D8" w:rsidRPr="00DE309C" w:rsidRDefault="006920D8" w:rsidP="006920D8">
      <w:pPr>
        <w:autoSpaceDE w:val="0"/>
        <w:autoSpaceDN w:val="0"/>
        <w:adjustRightInd w:val="0"/>
        <w:rPr>
          <w:rFonts w:ascii="Inherent" w:hAnsi="Inherent" w:cs="Helvetica"/>
          <w:color w:val="000000"/>
          <w:sz w:val="28"/>
          <w:szCs w:val="28"/>
        </w:rPr>
      </w:pPr>
    </w:p>
    <w:p w14:paraId="0F6209D1" w14:textId="77777777" w:rsidR="006920D8" w:rsidRPr="00DE309C" w:rsidRDefault="006920D8" w:rsidP="00DE309C">
      <w:pPr>
        <w:autoSpaceDE w:val="0"/>
        <w:autoSpaceDN w:val="0"/>
        <w:adjustRightInd w:val="0"/>
        <w:ind w:left="0"/>
        <w:rPr>
          <w:rFonts w:ascii="Inherent" w:hAnsi="Inherent" w:cs="Helvetica"/>
          <w:color w:val="000000"/>
          <w:sz w:val="28"/>
          <w:szCs w:val="28"/>
        </w:rPr>
      </w:pPr>
    </w:p>
    <w:p w14:paraId="3F1F5065" w14:textId="77777777" w:rsidR="006920D8" w:rsidRPr="00DE309C" w:rsidRDefault="006920D8" w:rsidP="006920D8">
      <w:pPr>
        <w:autoSpaceDE w:val="0"/>
        <w:autoSpaceDN w:val="0"/>
        <w:adjustRightInd w:val="0"/>
        <w:rPr>
          <w:rFonts w:ascii="Inherent" w:hAnsi="Inherent" w:cs="Helvetica"/>
          <w:color w:val="000000"/>
          <w:sz w:val="28"/>
          <w:szCs w:val="28"/>
        </w:rPr>
      </w:pPr>
    </w:p>
    <w:p w14:paraId="2F5C18BF" w14:textId="77777777" w:rsidR="006920D8" w:rsidRPr="00DE309C" w:rsidRDefault="006920D8" w:rsidP="006920D8">
      <w:pPr>
        <w:autoSpaceDE w:val="0"/>
        <w:autoSpaceDN w:val="0"/>
        <w:adjustRightInd w:val="0"/>
        <w:rPr>
          <w:rFonts w:ascii="Inherent" w:hAnsi="Inherent" w:cs="Helvetica"/>
          <w:color w:val="000000"/>
          <w:sz w:val="28"/>
          <w:szCs w:val="28"/>
        </w:rPr>
      </w:pPr>
      <w:r w:rsidRPr="00DE309C">
        <w:rPr>
          <w:rFonts w:ascii="Inherent" w:hAnsi="Inherent" w:cs="Helvetica"/>
          <w:color w:val="000000"/>
          <w:sz w:val="28"/>
          <w:szCs w:val="28"/>
        </w:rPr>
        <w:t>What can you do to express your love to your parents and future in-laws?</w:t>
      </w:r>
    </w:p>
    <w:p w14:paraId="7B2E19FF" w14:textId="77777777" w:rsidR="006920D8" w:rsidRPr="00DE309C" w:rsidRDefault="006920D8" w:rsidP="006920D8">
      <w:pPr>
        <w:autoSpaceDE w:val="0"/>
        <w:autoSpaceDN w:val="0"/>
        <w:adjustRightInd w:val="0"/>
        <w:rPr>
          <w:rFonts w:ascii="Inherent" w:hAnsi="Inherent" w:cs="Helvetica"/>
          <w:color w:val="000000"/>
          <w:sz w:val="28"/>
          <w:szCs w:val="28"/>
        </w:rPr>
      </w:pPr>
    </w:p>
    <w:p w14:paraId="32A837D6" w14:textId="77777777" w:rsidR="006920D8" w:rsidRPr="00DE309C" w:rsidRDefault="006920D8" w:rsidP="006920D8">
      <w:pPr>
        <w:autoSpaceDE w:val="0"/>
        <w:autoSpaceDN w:val="0"/>
        <w:adjustRightInd w:val="0"/>
        <w:rPr>
          <w:rFonts w:ascii="Inherent" w:hAnsi="Inherent" w:cs="Helvetica"/>
          <w:color w:val="000000"/>
          <w:sz w:val="28"/>
          <w:szCs w:val="28"/>
        </w:rPr>
      </w:pPr>
    </w:p>
    <w:p w14:paraId="7A72CB4E" w14:textId="77777777" w:rsidR="006920D8" w:rsidRPr="00DE309C" w:rsidRDefault="006920D8" w:rsidP="006920D8">
      <w:pPr>
        <w:autoSpaceDE w:val="0"/>
        <w:autoSpaceDN w:val="0"/>
        <w:adjustRightInd w:val="0"/>
        <w:rPr>
          <w:rFonts w:ascii="Inherent" w:hAnsi="Inherent" w:cs="Helvetica"/>
          <w:color w:val="000000"/>
          <w:sz w:val="28"/>
          <w:szCs w:val="28"/>
        </w:rPr>
      </w:pPr>
    </w:p>
    <w:p w14:paraId="2F939D34" w14:textId="626A010B" w:rsidR="00DE309C" w:rsidRPr="00DE309C" w:rsidRDefault="00DE309C" w:rsidP="00DE309C">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r w:rsidRPr="00DE309C">
        <w:rPr>
          <w:rFonts w:ascii="inherit" w:eastAsia="Times New Roman" w:hAnsi="inherit" w:cs="Times New Roman"/>
          <w:color w:val="333333"/>
          <w:kern w:val="0"/>
          <w:sz w:val="28"/>
          <w:szCs w:val="28"/>
          <w:lang w:eastAsia="en-US"/>
        </w:rPr>
        <w:t xml:space="preserve">Is it good to do things with friends but without </w:t>
      </w:r>
      <w:r w:rsidR="004952BB">
        <w:rPr>
          <w:rFonts w:ascii="inherit" w:eastAsia="Times New Roman" w:hAnsi="inherit" w:cs="Times New Roman"/>
          <w:color w:val="333333"/>
          <w:kern w:val="0"/>
          <w:sz w:val="28"/>
          <w:szCs w:val="28"/>
          <w:lang w:eastAsia="en-US"/>
        </w:rPr>
        <w:t xml:space="preserve">your </w:t>
      </w:r>
      <w:r w:rsidRPr="00DE309C">
        <w:rPr>
          <w:rFonts w:ascii="inherit" w:eastAsia="Times New Roman" w:hAnsi="inherit" w:cs="Times New Roman"/>
          <w:color w:val="333333"/>
          <w:kern w:val="0"/>
          <w:sz w:val="28"/>
          <w:szCs w:val="28"/>
          <w:lang w:eastAsia="en-US"/>
        </w:rPr>
        <w:t>spouse?</w:t>
      </w:r>
    </w:p>
    <w:p w14:paraId="7E225499" w14:textId="06146A12" w:rsidR="00DE309C" w:rsidRPr="00DE309C" w:rsidRDefault="00DE309C" w:rsidP="00DE309C">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5835EB03" w14:textId="2785ADF4" w:rsidR="00DE309C" w:rsidRPr="00DE309C" w:rsidRDefault="00DE309C" w:rsidP="00DE309C">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4E6F37A4" w14:textId="1BB66BCB" w:rsidR="00DE309C" w:rsidRPr="00DE309C" w:rsidRDefault="00DE309C" w:rsidP="00DE309C">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4051FCB9" w14:textId="245924F8" w:rsidR="00DE309C" w:rsidRPr="00DE309C" w:rsidRDefault="00DE309C" w:rsidP="00DE309C">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0AEBF6D1" w14:textId="77777777" w:rsidR="00DE309C" w:rsidRPr="00DE309C" w:rsidRDefault="00DE309C" w:rsidP="00DE309C">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540CD762" w14:textId="77777777" w:rsidR="00DE309C" w:rsidRDefault="00DE309C" w:rsidP="00DE309C">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4D029680" w14:textId="6455119A" w:rsidR="00DE309C" w:rsidRPr="00DE309C" w:rsidRDefault="00DE309C" w:rsidP="00DE309C">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r w:rsidRPr="00DE309C">
        <w:rPr>
          <w:rFonts w:ascii="inherit" w:eastAsia="Times New Roman" w:hAnsi="inherit" w:cs="Times New Roman"/>
          <w:color w:val="333333"/>
          <w:kern w:val="0"/>
          <w:sz w:val="28"/>
          <w:szCs w:val="28"/>
          <w:lang w:eastAsia="en-US"/>
        </w:rPr>
        <w:t xml:space="preserve">What will we do if one of </w:t>
      </w:r>
      <w:r w:rsidR="003A3EFC">
        <w:rPr>
          <w:rFonts w:ascii="inherit" w:eastAsia="Times New Roman" w:hAnsi="inherit" w:cs="Times New Roman"/>
          <w:color w:val="333333"/>
          <w:kern w:val="0"/>
          <w:sz w:val="28"/>
          <w:szCs w:val="28"/>
          <w:lang w:eastAsia="en-US"/>
        </w:rPr>
        <w:t>spouse</w:t>
      </w:r>
      <w:r w:rsidRPr="00DE309C">
        <w:rPr>
          <w:rFonts w:ascii="inherit" w:eastAsia="Times New Roman" w:hAnsi="inherit" w:cs="Times New Roman"/>
          <w:color w:val="333333"/>
          <w:kern w:val="0"/>
          <w:sz w:val="28"/>
          <w:szCs w:val="28"/>
          <w:lang w:eastAsia="en-US"/>
        </w:rPr>
        <w:t xml:space="preserve"> really likes to hang out with so and so and the other doesn’t?</w:t>
      </w:r>
      <w:r w:rsidR="003A3EFC">
        <w:rPr>
          <w:rFonts w:ascii="inherit" w:eastAsia="Times New Roman" w:hAnsi="inherit" w:cs="Times New Roman"/>
          <w:color w:val="333333"/>
          <w:kern w:val="0"/>
          <w:sz w:val="28"/>
          <w:szCs w:val="28"/>
          <w:lang w:eastAsia="en-US"/>
        </w:rPr>
        <w:t xml:space="preserve">  Provide in detail?</w:t>
      </w:r>
    </w:p>
    <w:p w14:paraId="20EE62E1" w14:textId="77777777" w:rsidR="006920D8" w:rsidRPr="00DE309C" w:rsidRDefault="006920D8" w:rsidP="006920D8">
      <w:pPr>
        <w:autoSpaceDE w:val="0"/>
        <w:autoSpaceDN w:val="0"/>
        <w:adjustRightInd w:val="0"/>
        <w:rPr>
          <w:rFonts w:ascii="Inherent" w:hAnsi="Inherent" w:cs="Helvetica"/>
          <w:color w:val="000000"/>
          <w:sz w:val="28"/>
          <w:szCs w:val="28"/>
        </w:rPr>
      </w:pPr>
    </w:p>
    <w:p w14:paraId="745408CF" w14:textId="77777777" w:rsidR="006920D8" w:rsidRPr="00DE309C" w:rsidRDefault="006920D8" w:rsidP="006920D8">
      <w:pPr>
        <w:autoSpaceDE w:val="0"/>
        <w:autoSpaceDN w:val="0"/>
        <w:adjustRightInd w:val="0"/>
        <w:rPr>
          <w:rFonts w:ascii="Inherent" w:hAnsi="Inherent" w:cs="Helvetica"/>
          <w:color w:val="000000"/>
          <w:sz w:val="28"/>
          <w:szCs w:val="28"/>
        </w:rPr>
      </w:pPr>
    </w:p>
    <w:p w14:paraId="2EFE1FEF" w14:textId="77777777" w:rsidR="00DE309C" w:rsidRDefault="00DE309C" w:rsidP="006920D8">
      <w:pPr>
        <w:autoSpaceDE w:val="0"/>
        <w:autoSpaceDN w:val="0"/>
        <w:adjustRightInd w:val="0"/>
        <w:rPr>
          <w:rFonts w:ascii="Inherent" w:hAnsi="Inherent" w:cs="Helvetica"/>
          <w:color w:val="000000"/>
          <w:sz w:val="28"/>
          <w:szCs w:val="28"/>
        </w:rPr>
      </w:pPr>
    </w:p>
    <w:p w14:paraId="56E2DA72" w14:textId="7052E197" w:rsidR="006920D8" w:rsidRPr="00DE309C" w:rsidRDefault="006920D8" w:rsidP="006920D8">
      <w:pPr>
        <w:autoSpaceDE w:val="0"/>
        <w:autoSpaceDN w:val="0"/>
        <w:adjustRightInd w:val="0"/>
        <w:rPr>
          <w:rFonts w:ascii="Inherent" w:hAnsi="Inherent" w:cs="Helvetica"/>
          <w:color w:val="000000"/>
          <w:sz w:val="28"/>
          <w:szCs w:val="28"/>
        </w:rPr>
      </w:pPr>
      <w:r w:rsidRPr="00DE309C">
        <w:rPr>
          <w:rFonts w:ascii="Inherent" w:hAnsi="Inherent" w:cs="Helvetica"/>
          <w:color w:val="000000"/>
          <w:sz w:val="28"/>
          <w:szCs w:val="28"/>
        </w:rPr>
        <w:lastRenderedPageBreak/>
        <w:t>Have any family members or friends stated any reservations or concerns about your engagement to your fiancé</w:t>
      </w:r>
      <w:r w:rsidR="003A3EFC">
        <w:rPr>
          <w:rFonts w:ascii="Inherent" w:hAnsi="Inherent" w:cs="Helvetica"/>
          <w:color w:val="000000"/>
          <w:sz w:val="28"/>
          <w:szCs w:val="28"/>
        </w:rPr>
        <w:t>/fiancée</w:t>
      </w:r>
      <w:r w:rsidRPr="00DE309C">
        <w:rPr>
          <w:rFonts w:ascii="Inherent" w:hAnsi="Inherent" w:cs="Helvetica"/>
          <w:color w:val="000000"/>
          <w:sz w:val="28"/>
          <w:szCs w:val="28"/>
        </w:rPr>
        <w:t>? What are they? Are the reservations similar in concern?</w:t>
      </w:r>
    </w:p>
    <w:p w14:paraId="57E31AF5" w14:textId="77777777" w:rsidR="006920D8" w:rsidRPr="00DE309C" w:rsidRDefault="006920D8" w:rsidP="006920D8">
      <w:pPr>
        <w:autoSpaceDE w:val="0"/>
        <w:autoSpaceDN w:val="0"/>
        <w:adjustRightInd w:val="0"/>
        <w:rPr>
          <w:rFonts w:ascii="Inherent" w:hAnsi="Inherent" w:cs="Helvetica"/>
          <w:color w:val="000000"/>
          <w:sz w:val="28"/>
          <w:szCs w:val="28"/>
        </w:rPr>
      </w:pPr>
    </w:p>
    <w:p w14:paraId="3E8E1726" w14:textId="77777777" w:rsidR="006920D8" w:rsidRPr="005F2323" w:rsidRDefault="006920D8" w:rsidP="006920D8">
      <w:pPr>
        <w:autoSpaceDE w:val="0"/>
        <w:autoSpaceDN w:val="0"/>
        <w:adjustRightInd w:val="0"/>
        <w:rPr>
          <w:rFonts w:ascii="Inherent" w:hAnsi="Inherent" w:cs="Helvetica"/>
          <w:color w:val="000000"/>
          <w:szCs w:val="24"/>
        </w:rPr>
      </w:pPr>
    </w:p>
    <w:p w14:paraId="77E987B4" w14:textId="77777777" w:rsidR="009908F9" w:rsidRDefault="009908F9" w:rsidP="004952BB">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230123DD" w14:textId="77777777" w:rsidR="003A3EFC" w:rsidRDefault="003A3EFC" w:rsidP="004952BB">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r>
        <w:rPr>
          <w:rFonts w:ascii="inherit" w:eastAsia="Times New Roman" w:hAnsi="inherit" w:cs="Times New Roman"/>
          <w:color w:val="333333"/>
          <w:kern w:val="0"/>
          <w:sz w:val="28"/>
          <w:szCs w:val="28"/>
          <w:lang w:eastAsia="en-US"/>
        </w:rPr>
        <w:t>Do you believe parents or caregivers regarding your mate?  Will you proceed with the marriage if the response is adverse?</w:t>
      </w:r>
    </w:p>
    <w:p w14:paraId="390BE171" w14:textId="77777777" w:rsidR="003A3EFC" w:rsidRDefault="003A3EFC" w:rsidP="004952BB">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4E0D59EA" w14:textId="77777777" w:rsidR="003A3EFC" w:rsidRDefault="003A3EFC" w:rsidP="004952BB">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361AE66D" w14:textId="439AF0BC" w:rsidR="003A3EFC" w:rsidRDefault="003A3EFC" w:rsidP="004952BB">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r>
        <w:rPr>
          <w:rFonts w:ascii="inherit" w:eastAsia="Times New Roman" w:hAnsi="inherit" w:cs="Times New Roman"/>
          <w:color w:val="333333"/>
          <w:kern w:val="0"/>
          <w:sz w:val="28"/>
          <w:szCs w:val="28"/>
          <w:lang w:eastAsia="en-US"/>
        </w:rPr>
        <w:t>Has your future-in-laws stated any concerns regarding their own son or daughter?  Such as they are not ready for marriage, lack maturity or I wouldn’t marry my son or daughter because…?  Will you heed their warnings?  If not, why?</w:t>
      </w:r>
    </w:p>
    <w:p w14:paraId="3AB54253" w14:textId="77777777" w:rsidR="003A3EFC" w:rsidRDefault="003A3EFC" w:rsidP="004952BB">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5D00F069" w14:textId="77777777" w:rsidR="003A3EFC" w:rsidRDefault="003A3EFC" w:rsidP="004952BB">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7909ACF1" w14:textId="77777777" w:rsidR="003A3EFC" w:rsidRDefault="003A3EFC" w:rsidP="004952BB">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5D090A80" w14:textId="0813C217" w:rsidR="004952BB" w:rsidRPr="004952BB" w:rsidRDefault="004952BB" w:rsidP="004952BB">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r w:rsidRPr="004952BB">
        <w:rPr>
          <w:rFonts w:ascii="inherit" w:eastAsia="Times New Roman" w:hAnsi="inherit" w:cs="Times New Roman"/>
          <w:color w:val="333333"/>
          <w:kern w:val="0"/>
          <w:sz w:val="28"/>
          <w:szCs w:val="28"/>
          <w:lang w:eastAsia="en-US"/>
        </w:rPr>
        <w:t xml:space="preserve">How are tasks shared in the home: cleaning, cooking, washing dishes, yard work, </w:t>
      </w:r>
      <w:r w:rsidRPr="004952BB">
        <w:rPr>
          <w:rFonts w:ascii="inherit" w:eastAsia="Times New Roman" w:hAnsi="inherit" w:cs="Times New Roman"/>
          <w:color w:val="333333"/>
          <w:kern w:val="0"/>
          <w:sz w:val="28"/>
          <w:szCs w:val="28"/>
          <w:lang w:eastAsia="en-US"/>
        </w:rPr>
        <w:t xml:space="preserve">who will take out the garbage, </w:t>
      </w:r>
      <w:r w:rsidRPr="004952BB">
        <w:rPr>
          <w:rFonts w:ascii="inherit" w:eastAsia="Times New Roman" w:hAnsi="inherit" w:cs="Times New Roman"/>
          <w:color w:val="333333"/>
          <w:kern w:val="0"/>
          <w:sz w:val="28"/>
          <w:szCs w:val="28"/>
          <w:lang w:eastAsia="en-US"/>
        </w:rPr>
        <w:t xml:space="preserve">car upkeep, repairs, shopping for food, </w:t>
      </w:r>
      <w:r w:rsidRPr="004952BB">
        <w:rPr>
          <w:rFonts w:ascii="inherit" w:eastAsia="Times New Roman" w:hAnsi="inherit" w:cs="Times New Roman"/>
          <w:color w:val="333333"/>
          <w:kern w:val="0"/>
          <w:sz w:val="28"/>
          <w:szCs w:val="28"/>
          <w:lang w:eastAsia="en-US"/>
        </w:rPr>
        <w:t xml:space="preserve">childcare </w:t>
      </w:r>
      <w:r w:rsidRPr="004952BB">
        <w:rPr>
          <w:rFonts w:ascii="inherit" w:eastAsia="Times New Roman" w:hAnsi="inherit" w:cs="Times New Roman"/>
          <w:color w:val="333333"/>
          <w:kern w:val="0"/>
          <w:sz w:val="28"/>
          <w:szCs w:val="28"/>
          <w:lang w:eastAsia="en-US"/>
        </w:rPr>
        <w:t xml:space="preserve">and </w:t>
      </w:r>
      <w:r w:rsidRPr="004952BB">
        <w:rPr>
          <w:rFonts w:ascii="inherit" w:eastAsia="Times New Roman" w:hAnsi="inherit" w:cs="Times New Roman"/>
          <w:color w:val="333333"/>
          <w:kern w:val="0"/>
          <w:sz w:val="28"/>
          <w:szCs w:val="28"/>
          <w:lang w:eastAsia="en-US"/>
        </w:rPr>
        <w:t xml:space="preserve">all other important </w:t>
      </w:r>
      <w:r w:rsidRPr="004952BB">
        <w:rPr>
          <w:rFonts w:ascii="inherit" w:eastAsia="Times New Roman" w:hAnsi="inherit" w:cs="Times New Roman"/>
          <w:color w:val="333333"/>
          <w:kern w:val="0"/>
          <w:sz w:val="28"/>
          <w:szCs w:val="28"/>
          <w:lang w:eastAsia="en-US"/>
        </w:rPr>
        <w:t xml:space="preserve">household </w:t>
      </w:r>
      <w:r w:rsidRPr="004952BB">
        <w:rPr>
          <w:rFonts w:ascii="inherit" w:eastAsia="Times New Roman" w:hAnsi="inherit" w:cs="Times New Roman"/>
          <w:color w:val="333333"/>
          <w:kern w:val="0"/>
          <w:sz w:val="28"/>
          <w:szCs w:val="28"/>
          <w:lang w:eastAsia="en-US"/>
        </w:rPr>
        <w:t>items</w:t>
      </w:r>
      <w:r w:rsidRPr="004952BB">
        <w:rPr>
          <w:rFonts w:ascii="inherit" w:eastAsia="Times New Roman" w:hAnsi="inherit" w:cs="Times New Roman"/>
          <w:color w:val="333333"/>
          <w:kern w:val="0"/>
          <w:sz w:val="28"/>
          <w:szCs w:val="28"/>
          <w:lang w:eastAsia="en-US"/>
        </w:rPr>
        <w:t>?</w:t>
      </w:r>
    </w:p>
    <w:p w14:paraId="5F2058D6" w14:textId="77777777" w:rsidR="006920D8" w:rsidRPr="004952BB" w:rsidRDefault="006920D8" w:rsidP="006920D8">
      <w:pPr>
        <w:autoSpaceDE w:val="0"/>
        <w:autoSpaceDN w:val="0"/>
        <w:adjustRightInd w:val="0"/>
        <w:rPr>
          <w:rFonts w:ascii="Inherent" w:hAnsi="Inherent" w:cs="Helvetica"/>
          <w:color w:val="000000"/>
          <w:sz w:val="28"/>
          <w:szCs w:val="28"/>
        </w:rPr>
      </w:pPr>
    </w:p>
    <w:p w14:paraId="23BD3D46" w14:textId="77777777" w:rsidR="006531D9" w:rsidRDefault="006531D9" w:rsidP="006920D8">
      <w:pPr>
        <w:autoSpaceDE w:val="0"/>
        <w:autoSpaceDN w:val="0"/>
        <w:adjustRightInd w:val="0"/>
        <w:rPr>
          <w:rFonts w:ascii="Inherent" w:hAnsi="Inherent" w:cs="Helvetica"/>
          <w:color w:val="000000"/>
          <w:sz w:val="28"/>
          <w:szCs w:val="28"/>
        </w:rPr>
      </w:pPr>
    </w:p>
    <w:p w14:paraId="76FCF0C4" w14:textId="13544A90" w:rsidR="006920D8" w:rsidRPr="004952BB" w:rsidRDefault="004952BB" w:rsidP="006920D8">
      <w:pPr>
        <w:autoSpaceDE w:val="0"/>
        <w:autoSpaceDN w:val="0"/>
        <w:adjustRightInd w:val="0"/>
        <w:rPr>
          <w:rFonts w:ascii="Inherent" w:hAnsi="Inherent" w:cs="Helvetica"/>
          <w:color w:val="000000"/>
          <w:sz w:val="28"/>
          <w:szCs w:val="28"/>
        </w:rPr>
      </w:pPr>
      <w:r w:rsidRPr="004952BB">
        <w:rPr>
          <w:rFonts w:ascii="Inherent" w:hAnsi="Inherent" w:cs="Helvetica"/>
          <w:color w:val="000000"/>
          <w:sz w:val="28"/>
          <w:szCs w:val="28"/>
        </w:rPr>
        <w:t xml:space="preserve">Who should be the breadwinner in the home? </w:t>
      </w:r>
    </w:p>
    <w:p w14:paraId="3AEE76C5" w14:textId="694F27D3" w:rsidR="004952BB" w:rsidRPr="004952BB" w:rsidRDefault="004952BB" w:rsidP="006920D8">
      <w:pPr>
        <w:autoSpaceDE w:val="0"/>
        <w:autoSpaceDN w:val="0"/>
        <w:adjustRightInd w:val="0"/>
        <w:rPr>
          <w:rFonts w:ascii="Inherent" w:hAnsi="Inherent" w:cs="Helvetica"/>
          <w:color w:val="000000"/>
          <w:sz w:val="28"/>
          <w:szCs w:val="28"/>
        </w:rPr>
      </w:pPr>
    </w:p>
    <w:p w14:paraId="2C6E0A0D" w14:textId="77777777" w:rsidR="006531D9" w:rsidRDefault="006531D9" w:rsidP="006920D8">
      <w:pPr>
        <w:autoSpaceDE w:val="0"/>
        <w:autoSpaceDN w:val="0"/>
        <w:adjustRightInd w:val="0"/>
        <w:rPr>
          <w:rFonts w:ascii="Inherent" w:hAnsi="Inherent" w:cs="Helvetica"/>
          <w:color w:val="000000"/>
          <w:sz w:val="28"/>
          <w:szCs w:val="28"/>
        </w:rPr>
      </w:pPr>
    </w:p>
    <w:p w14:paraId="1390743D" w14:textId="2DE45A6E" w:rsidR="004952BB" w:rsidRPr="004952BB" w:rsidRDefault="004952BB" w:rsidP="006920D8">
      <w:pPr>
        <w:autoSpaceDE w:val="0"/>
        <w:autoSpaceDN w:val="0"/>
        <w:adjustRightInd w:val="0"/>
        <w:rPr>
          <w:rFonts w:ascii="Inherent" w:hAnsi="Inherent" w:cs="Helvetica"/>
          <w:color w:val="000000"/>
          <w:sz w:val="28"/>
          <w:szCs w:val="28"/>
        </w:rPr>
      </w:pPr>
      <w:r w:rsidRPr="004952BB">
        <w:rPr>
          <w:rFonts w:ascii="Inherent" w:hAnsi="Inherent" w:cs="Helvetica"/>
          <w:color w:val="000000"/>
          <w:sz w:val="28"/>
          <w:szCs w:val="28"/>
        </w:rPr>
        <w:t xml:space="preserve">What parameters decide when and if the family should relocate?  Work, income, family, Church location, community? </w:t>
      </w:r>
    </w:p>
    <w:p w14:paraId="766DE3A2" w14:textId="77777777" w:rsidR="004952BB" w:rsidRDefault="004952BB" w:rsidP="004952BB">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7672B9E7" w14:textId="77777777" w:rsidR="004952BB" w:rsidRDefault="004952BB" w:rsidP="004952BB">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332E6E8D" w14:textId="77777777" w:rsidR="006531D9" w:rsidRDefault="006531D9" w:rsidP="004952BB">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1580D904" w14:textId="14845145" w:rsidR="004952BB" w:rsidRDefault="004952BB" w:rsidP="004952BB">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r>
        <w:rPr>
          <w:rFonts w:ascii="inherit" w:eastAsia="Times New Roman" w:hAnsi="inherit" w:cs="Times New Roman"/>
          <w:color w:val="333333"/>
          <w:kern w:val="0"/>
          <w:sz w:val="27"/>
          <w:szCs w:val="27"/>
          <w:lang w:eastAsia="en-US"/>
        </w:rPr>
        <w:t>Should you o</w:t>
      </w:r>
      <w:r w:rsidRPr="004952BB">
        <w:rPr>
          <w:rFonts w:ascii="inherit" w:eastAsia="Times New Roman" w:hAnsi="inherit" w:cs="Times New Roman"/>
          <w:color w:val="333333"/>
          <w:kern w:val="0"/>
          <w:sz w:val="27"/>
          <w:szCs w:val="27"/>
          <w:lang w:eastAsia="en-US"/>
        </w:rPr>
        <w:t xml:space="preserve">wn a home or not? </w:t>
      </w:r>
      <w:r>
        <w:rPr>
          <w:rFonts w:ascii="inherit" w:eastAsia="Times New Roman" w:hAnsi="inherit" w:cs="Times New Roman"/>
          <w:color w:val="333333"/>
          <w:kern w:val="0"/>
          <w:sz w:val="27"/>
          <w:szCs w:val="27"/>
          <w:lang w:eastAsia="en-US"/>
        </w:rPr>
        <w:t xml:space="preserve">Rent? </w:t>
      </w:r>
      <w:r w:rsidRPr="004952BB">
        <w:rPr>
          <w:rFonts w:ascii="inherit" w:eastAsia="Times New Roman" w:hAnsi="inherit" w:cs="Times New Roman"/>
          <w:color w:val="333333"/>
          <w:kern w:val="0"/>
          <w:sz w:val="27"/>
          <w:szCs w:val="27"/>
          <w:lang w:eastAsia="en-US"/>
        </w:rPr>
        <w:t>Why</w:t>
      </w:r>
      <w:r>
        <w:rPr>
          <w:rFonts w:ascii="inherit" w:eastAsia="Times New Roman" w:hAnsi="inherit" w:cs="Times New Roman"/>
          <w:color w:val="333333"/>
          <w:kern w:val="0"/>
          <w:sz w:val="27"/>
          <w:szCs w:val="27"/>
          <w:lang w:eastAsia="en-US"/>
        </w:rPr>
        <w:t xml:space="preserve"> or why not</w:t>
      </w:r>
      <w:r w:rsidRPr="004952BB">
        <w:rPr>
          <w:rFonts w:ascii="inherit" w:eastAsia="Times New Roman" w:hAnsi="inherit" w:cs="Times New Roman"/>
          <w:color w:val="333333"/>
          <w:kern w:val="0"/>
          <w:sz w:val="27"/>
          <w:szCs w:val="27"/>
          <w:lang w:eastAsia="en-US"/>
        </w:rPr>
        <w:t>?</w:t>
      </w:r>
      <w:r>
        <w:rPr>
          <w:rFonts w:ascii="inherit" w:eastAsia="Times New Roman" w:hAnsi="inherit" w:cs="Times New Roman"/>
          <w:color w:val="333333"/>
          <w:kern w:val="0"/>
          <w:sz w:val="27"/>
          <w:szCs w:val="27"/>
          <w:lang w:eastAsia="en-US"/>
        </w:rPr>
        <w:t xml:space="preserve">  What makes sense for you and your family?</w:t>
      </w:r>
    </w:p>
    <w:p w14:paraId="673B162B" w14:textId="60CE50E0" w:rsidR="004952BB" w:rsidRDefault="004952BB" w:rsidP="004952BB">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0B121A71" w14:textId="1753F0B1" w:rsidR="004952BB" w:rsidRPr="004952BB" w:rsidRDefault="004952BB" w:rsidP="009D1AC1">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r w:rsidRPr="004952BB">
        <w:rPr>
          <w:rFonts w:ascii="inherit" w:eastAsia="Times New Roman" w:hAnsi="inherit" w:cs="Times New Roman"/>
          <w:color w:val="333333"/>
          <w:kern w:val="0"/>
          <w:sz w:val="27"/>
          <w:szCs w:val="27"/>
          <w:lang w:eastAsia="en-US"/>
        </w:rPr>
        <w:t>What kind of neighborhood</w:t>
      </w:r>
      <w:r>
        <w:rPr>
          <w:rFonts w:ascii="inherit" w:eastAsia="Times New Roman" w:hAnsi="inherit" w:cs="Times New Roman"/>
          <w:color w:val="333333"/>
          <w:kern w:val="0"/>
          <w:sz w:val="27"/>
          <w:szCs w:val="27"/>
          <w:lang w:eastAsia="en-US"/>
        </w:rPr>
        <w:t xml:space="preserve"> would you like to live in</w:t>
      </w:r>
      <w:r w:rsidRPr="004952BB">
        <w:rPr>
          <w:rFonts w:ascii="inherit" w:eastAsia="Times New Roman" w:hAnsi="inherit" w:cs="Times New Roman"/>
          <w:color w:val="333333"/>
          <w:kern w:val="0"/>
          <w:sz w:val="27"/>
          <w:szCs w:val="27"/>
          <w:lang w:eastAsia="en-US"/>
        </w:rPr>
        <w:t>?</w:t>
      </w:r>
      <w:r>
        <w:rPr>
          <w:rFonts w:ascii="inherit" w:eastAsia="Times New Roman" w:hAnsi="inherit" w:cs="Times New Roman"/>
          <w:color w:val="333333"/>
          <w:kern w:val="0"/>
          <w:sz w:val="27"/>
          <w:szCs w:val="27"/>
          <w:lang w:eastAsia="en-US"/>
        </w:rPr>
        <w:t xml:space="preserve"> New build homes or older character homes?</w:t>
      </w:r>
      <w:r w:rsidRPr="004952BB">
        <w:rPr>
          <w:rFonts w:ascii="inherit" w:eastAsia="Times New Roman" w:hAnsi="inherit" w:cs="Times New Roman"/>
          <w:color w:val="333333"/>
          <w:kern w:val="0"/>
          <w:sz w:val="27"/>
          <w:szCs w:val="27"/>
          <w:lang w:eastAsia="en-US"/>
        </w:rPr>
        <w:t xml:space="preserve"> Why</w:t>
      </w:r>
      <w:r>
        <w:rPr>
          <w:rFonts w:ascii="inherit" w:eastAsia="Times New Roman" w:hAnsi="inherit" w:cs="Times New Roman"/>
          <w:color w:val="333333"/>
          <w:kern w:val="0"/>
          <w:sz w:val="27"/>
          <w:szCs w:val="27"/>
          <w:lang w:eastAsia="en-US"/>
        </w:rPr>
        <w:t xml:space="preserve"> or why not</w:t>
      </w:r>
      <w:r w:rsidRPr="004952BB">
        <w:rPr>
          <w:rFonts w:ascii="inherit" w:eastAsia="Times New Roman" w:hAnsi="inherit" w:cs="Times New Roman"/>
          <w:color w:val="333333"/>
          <w:kern w:val="0"/>
          <w:sz w:val="27"/>
          <w:szCs w:val="27"/>
          <w:lang w:eastAsia="en-US"/>
        </w:rPr>
        <w:t>?</w:t>
      </w:r>
    </w:p>
    <w:p w14:paraId="29AE2087" w14:textId="77777777" w:rsidR="004952BB" w:rsidRDefault="004952BB" w:rsidP="004952BB">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01F30849" w14:textId="77777777" w:rsidR="004952BB" w:rsidRDefault="004952BB" w:rsidP="004952BB">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59DAC7E6" w14:textId="77777777" w:rsidR="004952BB" w:rsidRDefault="004952BB" w:rsidP="004952BB">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1064ADEE" w14:textId="77777777" w:rsidR="004952BB" w:rsidRDefault="004952BB" w:rsidP="004952BB">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508D0611" w14:textId="3933B99E" w:rsidR="004952BB" w:rsidRPr="004952BB" w:rsidRDefault="004952BB" w:rsidP="004952BB">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r w:rsidRPr="004952BB">
        <w:rPr>
          <w:rFonts w:ascii="inherit" w:eastAsia="Times New Roman" w:hAnsi="inherit" w:cs="Times New Roman"/>
          <w:color w:val="333333"/>
          <w:kern w:val="0"/>
          <w:sz w:val="27"/>
          <w:szCs w:val="27"/>
          <w:lang w:eastAsia="en-US"/>
        </w:rPr>
        <w:t>How many cars? New? Used?</w:t>
      </w:r>
      <w:r>
        <w:rPr>
          <w:rFonts w:ascii="inherit" w:eastAsia="Times New Roman" w:hAnsi="inherit" w:cs="Times New Roman"/>
          <w:color w:val="333333"/>
          <w:kern w:val="0"/>
          <w:sz w:val="27"/>
          <w:szCs w:val="27"/>
          <w:lang w:eastAsia="en-US"/>
        </w:rPr>
        <w:t xml:space="preserve"> Lease?  Why or why not?</w:t>
      </w:r>
    </w:p>
    <w:p w14:paraId="60AD860A" w14:textId="77777777" w:rsidR="006920D8" w:rsidRPr="004952BB" w:rsidRDefault="006920D8" w:rsidP="006920D8">
      <w:pPr>
        <w:autoSpaceDE w:val="0"/>
        <w:autoSpaceDN w:val="0"/>
        <w:adjustRightInd w:val="0"/>
        <w:rPr>
          <w:rFonts w:ascii="Inherent" w:hAnsi="Inherent" w:cs="Helvetica"/>
          <w:color w:val="000000"/>
          <w:sz w:val="28"/>
          <w:szCs w:val="28"/>
        </w:rPr>
      </w:pPr>
    </w:p>
    <w:p w14:paraId="2B3FE96D" w14:textId="77777777" w:rsidR="00DF1BED" w:rsidRDefault="00DF1BED" w:rsidP="00DF1BED">
      <w:pPr>
        <w:shd w:val="clear" w:color="auto" w:fill="FFFFFF"/>
        <w:spacing w:before="0" w:after="0"/>
        <w:ind w:right="0"/>
        <w:textAlignment w:val="baseline"/>
        <w:rPr>
          <w:rFonts w:ascii="Inherent" w:hAnsi="Inherent" w:cs="Helvetica"/>
          <w:color w:val="000000"/>
          <w:sz w:val="28"/>
          <w:szCs w:val="28"/>
        </w:rPr>
      </w:pPr>
    </w:p>
    <w:p w14:paraId="3337BEFB" w14:textId="16CE1D86" w:rsidR="00DF1BED" w:rsidRDefault="00DF1BED" w:rsidP="00DF1BED">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r w:rsidRPr="00DF1BED">
        <w:rPr>
          <w:rFonts w:ascii="inherit" w:eastAsia="Times New Roman" w:hAnsi="inherit" w:cs="Times New Roman"/>
          <w:color w:val="333333"/>
          <w:kern w:val="0"/>
          <w:sz w:val="27"/>
          <w:szCs w:val="27"/>
          <w:lang w:eastAsia="en-US"/>
        </w:rPr>
        <w:t xml:space="preserve">How much money should </w:t>
      </w:r>
      <w:r w:rsidR="003A3EFC">
        <w:rPr>
          <w:rFonts w:ascii="inherit" w:eastAsia="Times New Roman" w:hAnsi="inherit" w:cs="Times New Roman"/>
          <w:color w:val="333333"/>
          <w:kern w:val="0"/>
          <w:sz w:val="27"/>
          <w:szCs w:val="27"/>
          <w:lang w:eastAsia="en-US"/>
        </w:rPr>
        <w:t xml:space="preserve">you </w:t>
      </w:r>
      <w:r w:rsidRPr="00DF1BED">
        <w:rPr>
          <w:rFonts w:ascii="inherit" w:eastAsia="Times New Roman" w:hAnsi="inherit" w:cs="Times New Roman"/>
          <w:color w:val="333333"/>
          <w:kern w:val="0"/>
          <w:sz w:val="27"/>
          <w:szCs w:val="27"/>
          <w:lang w:eastAsia="en-US"/>
        </w:rPr>
        <w:t>spend on entertainment?</w:t>
      </w:r>
    </w:p>
    <w:p w14:paraId="07A4E412" w14:textId="77777777" w:rsidR="00DF1BED" w:rsidRPr="00DF1BED" w:rsidRDefault="00DF1BED" w:rsidP="00DF1BED">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4AD54C30" w14:textId="77777777" w:rsidR="00DF1BED" w:rsidRDefault="00DF1BED" w:rsidP="00DF1BED">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5A8D5557" w14:textId="77777777" w:rsidR="00DF1BED" w:rsidRDefault="00DF1BED" w:rsidP="00DF1BED">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732A611D" w14:textId="77777777" w:rsidR="00DF1BED" w:rsidRDefault="00DF1BED" w:rsidP="003A3EFC">
      <w:pPr>
        <w:shd w:val="clear" w:color="auto" w:fill="FFFFFF"/>
        <w:spacing w:before="0" w:after="0"/>
        <w:ind w:left="0" w:right="0"/>
        <w:textAlignment w:val="baseline"/>
        <w:rPr>
          <w:rFonts w:ascii="inherit" w:eastAsia="Times New Roman" w:hAnsi="inherit" w:cs="Times New Roman"/>
          <w:color w:val="333333"/>
          <w:kern w:val="0"/>
          <w:sz w:val="27"/>
          <w:szCs w:val="27"/>
          <w:lang w:eastAsia="en-US"/>
        </w:rPr>
      </w:pPr>
    </w:p>
    <w:p w14:paraId="17F36AC9" w14:textId="77777777" w:rsidR="00DF1BED" w:rsidRDefault="00DF1BED" w:rsidP="00DF1BED">
      <w:pPr>
        <w:shd w:val="clear" w:color="auto" w:fill="FFFFFF"/>
        <w:spacing w:before="0" w:after="0"/>
        <w:ind w:right="0"/>
        <w:textAlignment w:val="baseline"/>
        <w:rPr>
          <w:rFonts w:ascii="inherit" w:eastAsia="Times New Roman" w:hAnsi="inherit" w:cs="Times New Roman"/>
          <w:color w:val="333333"/>
          <w:kern w:val="0"/>
          <w:sz w:val="27"/>
          <w:szCs w:val="27"/>
          <w:lang w:eastAsia="en-US"/>
        </w:rPr>
      </w:pPr>
    </w:p>
    <w:p w14:paraId="31461D9E" w14:textId="77777777" w:rsidR="009908F9" w:rsidRDefault="009908F9"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7CA68171" w14:textId="00BB6CB5" w:rsidR="00DF1BED" w:rsidRPr="009908F9" w:rsidRDefault="00DF1BED"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r w:rsidRPr="00DF1BED">
        <w:rPr>
          <w:rFonts w:ascii="inherit" w:eastAsia="Times New Roman" w:hAnsi="inherit" w:cs="Times New Roman"/>
          <w:color w:val="333333"/>
          <w:kern w:val="0"/>
          <w:sz w:val="28"/>
          <w:szCs w:val="28"/>
          <w:lang w:eastAsia="en-US"/>
        </w:rPr>
        <w:t>How often should we eat out? W</w:t>
      </w:r>
      <w:r w:rsidRPr="009908F9">
        <w:rPr>
          <w:rFonts w:ascii="inherit" w:eastAsia="Times New Roman" w:hAnsi="inherit" w:cs="Times New Roman"/>
          <w:color w:val="333333"/>
          <w:kern w:val="0"/>
          <w:sz w:val="28"/>
          <w:szCs w:val="28"/>
          <w:lang w:eastAsia="en-US"/>
        </w:rPr>
        <w:t>hat’s our monthly budget?</w:t>
      </w:r>
    </w:p>
    <w:p w14:paraId="0D66A2DF" w14:textId="3582F5A4" w:rsidR="00DF1BED" w:rsidRPr="009908F9" w:rsidRDefault="00DF1BED"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7C1669FE" w14:textId="77777777" w:rsidR="00DF1BED" w:rsidRPr="00DF1BED" w:rsidRDefault="00DF1BED"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7292CBC2" w14:textId="77777777" w:rsidR="00DF1BED" w:rsidRPr="009908F9" w:rsidRDefault="00DF1BED" w:rsidP="006920D8">
      <w:pPr>
        <w:autoSpaceDE w:val="0"/>
        <w:autoSpaceDN w:val="0"/>
        <w:adjustRightInd w:val="0"/>
        <w:rPr>
          <w:rFonts w:ascii="Inherent" w:hAnsi="Inherent" w:cs="Helvetica"/>
          <w:color w:val="000000"/>
          <w:sz w:val="28"/>
          <w:szCs w:val="28"/>
        </w:rPr>
      </w:pPr>
    </w:p>
    <w:p w14:paraId="7EE3387E" w14:textId="115F898D" w:rsidR="00DF1BED" w:rsidRPr="009908F9" w:rsidRDefault="00DF1BED"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Before and after marriage, what is an ideal date night out?  Please list in detail.</w:t>
      </w:r>
    </w:p>
    <w:p w14:paraId="2B2A7286" w14:textId="167844D1" w:rsidR="00DF1BED" w:rsidRPr="009908F9" w:rsidRDefault="00DF1BED" w:rsidP="006920D8">
      <w:pPr>
        <w:autoSpaceDE w:val="0"/>
        <w:autoSpaceDN w:val="0"/>
        <w:adjustRightInd w:val="0"/>
        <w:rPr>
          <w:rFonts w:ascii="Inherent" w:hAnsi="Inherent" w:cs="Helvetica"/>
          <w:color w:val="000000"/>
          <w:sz w:val="28"/>
          <w:szCs w:val="28"/>
        </w:rPr>
      </w:pPr>
    </w:p>
    <w:p w14:paraId="76185EAC" w14:textId="77777777" w:rsidR="00DF1BED" w:rsidRPr="009908F9" w:rsidRDefault="00DF1BED" w:rsidP="006920D8">
      <w:pPr>
        <w:autoSpaceDE w:val="0"/>
        <w:autoSpaceDN w:val="0"/>
        <w:adjustRightInd w:val="0"/>
        <w:rPr>
          <w:rFonts w:ascii="Inherent" w:hAnsi="Inherent" w:cs="Helvetica"/>
          <w:color w:val="000000"/>
          <w:sz w:val="28"/>
          <w:szCs w:val="28"/>
        </w:rPr>
      </w:pPr>
    </w:p>
    <w:p w14:paraId="1EF4BA01" w14:textId="72425734" w:rsidR="00DF1BED" w:rsidRPr="009908F9" w:rsidRDefault="00DF1BED"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 xml:space="preserve">How important is it that your mate wants to travel?  </w:t>
      </w:r>
      <w:r w:rsidRPr="009908F9">
        <w:rPr>
          <w:rFonts w:ascii="Inherent" w:hAnsi="Inherent" w:cs="Helvetica"/>
          <w:color w:val="000000"/>
          <w:sz w:val="28"/>
          <w:szCs w:val="28"/>
        </w:rPr>
        <w:t xml:space="preserve">How often?  Where to?  </w:t>
      </w:r>
    </w:p>
    <w:p w14:paraId="242E35D5" w14:textId="77777777" w:rsidR="00DF1BED" w:rsidRPr="009908F9" w:rsidRDefault="00DF1BED" w:rsidP="006920D8">
      <w:pPr>
        <w:autoSpaceDE w:val="0"/>
        <w:autoSpaceDN w:val="0"/>
        <w:adjustRightInd w:val="0"/>
        <w:rPr>
          <w:rFonts w:ascii="Inherent" w:hAnsi="Inherent" w:cs="Helvetica"/>
          <w:color w:val="000000"/>
          <w:sz w:val="28"/>
          <w:szCs w:val="28"/>
        </w:rPr>
      </w:pPr>
    </w:p>
    <w:p w14:paraId="2CAC8A4C" w14:textId="77777777" w:rsidR="00DF1BED" w:rsidRPr="009908F9" w:rsidRDefault="00DF1BED" w:rsidP="006920D8">
      <w:pPr>
        <w:autoSpaceDE w:val="0"/>
        <w:autoSpaceDN w:val="0"/>
        <w:adjustRightInd w:val="0"/>
        <w:rPr>
          <w:rFonts w:ascii="Inherent" w:hAnsi="Inherent" w:cs="Helvetica"/>
          <w:color w:val="000000"/>
          <w:sz w:val="28"/>
          <w:szCs w:val="28"/>
        </w:rPr>
      </w:pPr>
    </w:p>
    <w:p w14:paraId="7BFC0AC4" w14:textId="1BD3F00B"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What are the relational strengths you bring to your prospective marriage?</w:t>
      </w:r>
    </w:p>
    <w:p w14:paraId="43E9EF80" w14:textId="77777777" w:rsidR="006920D8" w:rsidRPr="009908F9" w:rsidRDefault="006920D8" w:rsidP="006920D8">
      <w:pPr>
        <w:autoSpaceDE w:val="0"/>
        <w:autoSpaceDN w:val="0"/>
        <w:adjustRightInd w:val="0"/>
        <w:rPr>
          <w:rFonts w:ascii="Inherent" w:hAnsi="Inherent" w:cs="Helvetica"/>
          <w:color w:val="000000"/>
          <w:sz w:val="28"/>
          <w:szCs w:val="28"/>
        </w:rPr>
      </w:pPr>
    </w:p>
    <w:p w14:paraId="0095DC51" w14:textId="77777777" w:rsidR="006920D8" w:rsidRPr="009908F9" w:rsidRDefault="006920D8" w:rsidP="006920D8">
      <w:pPr>
        <w:autoSpaceDE w:val="0"/>
        <w:autoSpaceDN w:val="0"/>
        <w:adjustRightInd w:val="0"/>
        <w:rPr>
          <w:rFonts w:ascii="Inherent" w:hAnsi="Inherent" w:cs="Helvetica"/>
          <w:color w:val="000000"/>
          <w:sz w:val="28"/>
          <w:szCs w:val="28"/>
        </w:rPr>
      </w:pPr>
    </w:p>
    <w:p w14:paraId="1031C899" w14:textId="77777777"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lastRenderedPageBreak/>
        <w:t>What are the relational weaknesses you bring to your prospective marriage as a husband or wife?</w:t>
      </w:r>
    </w:p>
    <w:p w14:paraId="60E95FC3" w14:textId="77777777" w:rsidR="006920D8" w:rsidRPr="009908F9" w:rsidRDefault="006920D8" w:rsidP="006920D8">
      <w:pPr>
        <w:autoSpaceDE w:val="0"/>
        <w:autoSpaceDN w:val="0"/>
        <w:adjustRightInd w:val="0"/>
        <w:rPr>
          <w:rFonts w:ascii="Inherent" w:hAnsi="Inherent" w:cs="Helvetica"/>
          <w:color w:val="000000"/>
          <w:sz w:val="28"/>
          <w:szCs w:val="28"/>
        </w:rPr>
      </w:pPr>
    </w:p>
    <w:p w14:paraId="765231E4" w14:textId="77777777" w:rsidR="006920D8" w:rsidRPr="009908F9" w:rsidRDefault="006920D8" w:rsidP="006920D8">
      <w:pPr>
        <w:autoSpaceDE w:val="0"/>
        <w:autoSpaceDN w:val="0"/>
        <w:adjustRightInd w:val="0"/>
        <w:rPr>
          <w:rFonts w:ascii="Inherent" w:hAnsi="Inherent" w:cs="Helvetica"/>
          <w:color w:val="000000"/>
          <w:sz w:val="28"/>
          <w:szCs w:val="28"/>
        </w:rPr>
      </w:pPr>
    </w:p>
    <w:p w14:paraId="4A50F7BB" w14:textId="77777777" w:rsidR="006920D8" w:rsidRPr="009908F9" w:rsidRDefault="006920D8" w:rsidP="006920D8">
      <w:pPr>
        <w:autoSpaceDE w:val="0"/>
        <w:autoSpaceDN w:val="0"/>
        <w:adjustRightInd w:val="0"/>
        <w:rPr>
          <w:rFonts w:ascii="Inherent" w:hAnsi="Inherent" w:cs="Helvetica"/>
          <w:color w:val="000000"/>
          <w:sz w:val="28"/>
          <w:szCs w:val="28"/>
        </w:rPr>
      </w:pPr>
    </w:p>
    <w:p w14:paraId="1F3C9D2C" w14:textId="77777777"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Name one or more minor conflicts in your relationship that do not need to be resolved (a minor conflict is a conflict that does not cause harm to the relationship, or a conflict that will go away on its own)</w:t>
      </w:r>
    </w:p>
    <w:p w14:paraId="73666B76" w14:textId="77777777" w:rsidR="006920D8" w:rsidRPr="009908F9" w:rsidRDefault="006920D8" w:rsidP="006920D8">
      <w:pPr>
        <w:autoSpaceDE w:val="0"/>
        <w:autoSpaceDN w:val="0"/>
        <w:adjustRightInd w:val="0"/>
        <w:rPr>
          <w:rFonts w:ascii="Inherent" w:hAnsi="Inherent" w:cs="Helvetica"/>
          <w:color w:val="000000"/>
          <w:sz w:val="28"/>
          <w:szCs w:val="28"/>
        </w:rPr>
      </w:pPr>
    </w:p>
    <w:p w14:paraId="3DC36D35" w14:textId="78EF13A1" w:rsidR="006920D8" w:rsidRPr="009908F9" w:rsidRDefault="006920D8" w:rsidP="00DF1BED">
      <w:pPr>
        <w:autoSpaceDE w:val="0"/>
        <w:autoSpaceDN w:val="0"/>
        <w:adjustRightInd w:val="0"/>
        <w:ind w:left="0"/>
        <w:rPr>
          <w:rFonts w:ascii="Inherent" w:hAnsi="Inherent" w:cs="Helvetica"/>
          <w:color w:val="000000"/>
          <w:sz w:val="28"/>
          <w:szCs w:val="28"/>
        </w:rPr>
      </w:pPr>
    </w:p>
    <w:p w14:paraId="3099E900" w14:textId="77777777" w:rsidR="009908F9" w:rsidRDefault="009908F9" w:rsidP="006920D8">
      <w:pPr>
        <w:autoSpaceDE w:val="0"/>
        <w:autoSpaceDN w:val="0"/>
        <w:adjustRightInd w:val="0"/>
        <w:rPr>
          <w:rFonts w:ascii="Inherent" w:hAnsi="Inherent" w:cs="Helvetica"/>
          <w:color w:val="000000"/>
          <w:sz w:val="28"/>
          <w:szCs w:val="28"/>
        </w:rPr>
      </w:pPr>
    </w:p>
    <w:p w14:paraId="0D415ABB" w14:textId="4BFC7ED1"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 xml:space="preserve">List one or more moderate conflicts in your relationship (a moderate conflict is a conflict that does not threaten a healthy relationship, but its resolution would generate more harmony). </w:t>
      </w:r>
    </w:p>
    <w:p w14:paraId="1F426E8F" w14:textId="77777777" w:rsidR="006920D8" w:rsidRPr="009908F9" w:rsidRDefault="006920D8" w:rsidP="006920D8">
      <w:pPr>
        <w:autoSpaceDE w:val="0"/>
        <w:autoSpaceDN w:val="0"/>
        <w:adjustRightInd w:val="0"/>
        <w:rPr>
          <w:rFonts w:ascii="Inherent" w:hAnsi="Inherent" w:cs="Helvetica"/>
          <w:color w:val="000000"/>
          <w:sz w:val="28"/>
          <w:szCs w:val="28"/>
        </w:rPr>
      </w:pPr>
    </w:p>
    <w:p w14:paraId="6EC893EA" w14:textId="77777777" w:rsidR="006920D8" w:rsidRPr="009908F9" w:rsidRDefault="006920D8" w:rsidP="00900248">
      <w:pPr>
        <w:autoSpaceDE w:val="0"/>
        <w:autoSpaceDN w:val="0"/>
        <w:adjustRightInd w:val="0"/>
        <w:ind w:left="0"/>
        <w:rPr>
          <w:rFonts w:ascii="Inherent" w:hAnsi="Inherent" w:cs="Helvetica"/>
          <w:color w:val="000000"/>
          <w:sz w:val="28"/>
          <w:szCs w:val="28"/>
        </w:rPr>
      </w:pPr>
    </w:p>
    <w:p w14:paraId="1FDF7B49" w14:textId="77777777"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 xml:space="preserve">List one or more major conflicts in your relationship (a major conflict is a significant issue that if left unresolved would damage or threaten a healthy relationship; or a recurring conflict that continually causes dissension). </w:t>
      </w:r>
    </w:p>
    <w:p w14:paraId="5B895BFC" w14:textId="77777777" w:rsidR="006920D8" w:rsidRPr="009908F9" w:rsidRDefault="006920D8" w:rsidP="006920D8">
      <w:pPr>
        <w:autoSpaceDE w:val="0"/>
        <w:autoSpaceDN w:val="0"/>
        <w:adjustRightInd w:val="0"/>
        <w:rPr>
          <w:rFonts w:ascii="Inherent" w:hAnsi="Inherent" w:cs="Helvetica"/>
          <w:color w:val="000000"/>
          <w:sz w:val="28"/>
          <w:szCs w:val="28"/>
        </w:rPr>
      </w:pPr>
    </w:p>
    <w:p w14:paraId="7E9A9E28" w14:textId="77777777" w:rsidR="006920D8" w:rsidRPr="009908F9" w:rsidRDefault="006920D8" w:rsidP="003A3EFC">
      <w:pPr>
        <w:autoSpaceDE w:val="0"/>
        <w:autoSpaceDN w:val="0"/>
        <w:adjustRightInd w:val="0"/>
        <w:ind w:left="0"/>
        <w:rPr>
          <w:rFonts w:ascii="Inherent" w:hAnsi="Inherent" w:cs="Helvetica"/>
          <w:color w:val="000000"/>
          <w:sz w:val="28"/>
          <w:szCs w:val="28"/>
        </w:rPr>
      </w:pPr>
    </w:p>
    <w:p w14:paraId="0CB26BDB" w14:textId="77777777" w:rsidR="006920D8" w:rsidRPr="009908F9" w:rsidRDefault="006920D8" w:rsidP="006920D8">
      <w:pPr>
        <w:autoSpaceDE w:val="0"/>
        <w:autoSpaceDN w:val="0"/>
        <w:adjustRightInd w:val="0"/>
        <w:rPr>
          <w:rFonts w:ascii="Inherent" w:hAnsi="Inherent" w:cs="Helvetica"/>
          <w:color w:val="000000"/>
          <w:sz w:val="28"/>
          <w:szCs w:val="28"/>
        </w:rPr>
      </w:pPr>
    </w:p>
    <w:p w14:paraId="2B2F2DCB" w14:textId="5C4D7C1A" w:rsidR="009908F9" w:rsidRDefault="006920D8" w:rsidP="009D1AC1">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Complete this statement to your future spouse, “This is what I would like you to know about me in order to understand me better…”</w:t>
      </w:r>
    </w:p>
    <w:p w14:paraId="3CA320D5" w14:textId="3B743132"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lastRenderedPageBreak/>
        <w:t>Are there any relationships for you or your fiancé</w:t>
      </w:r>
      <w:r w:rsidR="003A3EFC">
        <w:rPr>
          <w:rFonts w:ascii="Inherent" w:hAnsi="Inherent" w:cs="Helvetica"/>
          <w:color w:val="000000"/>
          <w:sz w:val="28"/>
          <w:szCs w:val="28"/>
        </w:rPr>
        <w:t>/fiancée</w:t>
      </w:r>
      <w:r w:rsidRPr="009908F9">
        <w:rPr>
          <w:rFonts w:ascii="Inherent" w:hAnsi="Inherent" w:cs="Helvetica"/>
          <w:color w:val="000000"/>
          <w:sz w:val="28"/>
          <w:szCs w:val="28"/>
        </w:rPr>
        <w:t xml:space="preserve"> that you can identify as needing additional boundaries (opposite sex, parents, friends, co-workers etc)?  What action steps would you suggest putting in place?</w:t>
      </w:r>
    </w:p>
    <w:p w14:paraId="592F5F4C" w14:textId="77777777" w:rsidR="006920D8" w:rsidRPr="009908F9" w:rsidRDefault="006920D8" w:rsidP="006920D8">
      <w:pPr>
        <w:autoSpaceDE w:val="0"/>
        <w:autoSpaceDN w:val="0"/>
        <w:adjustRightInd w:val="0"/>
        <w:rPr>
          <w:rFonts w:ascii="Inherent" w:hAnsi="Inherent" w:cs="Helvetica"/>
          <w:color w:val="000000"/>
          <w:sz w:val="28"/>
          <w:szCs w:val="28"/>
        </w:rPr>
      </w:pPr>
    </w:p>
    <w:p w14:paraId="0967D13C" w14:textId="77777777" w:rsidR="006920D8" w:rsidRPr="009908F9" w:rsidRDefault="006920D8" w:rsidP="006920D8">
      <w:pPr>
        <w:autoSpaceDE w:val="0"/>
        <w:autoSpaceDN w:val="0"/>
        <w:adjustRightInd w:val="0"/>
        <w:rPr>
          <w:rFonts w:ascii="Inherent" w:hAnsi="Inherent" w:cs="Helvetica"/>
          <w:color w:val="000000"/>
          <w:sz w:val="28"/>
          <w:szCs w:val="28"/>
        </w:rPr>
      </w:pPr>
    </w:p>
    <w:p w14:paraId="6ED2B07A" w14:textId="77777777" w:rsidR="006920D8" w:rsidRPr="009908F9" w:rsidRDefault="006920D8" w:rsidP="006920D8">
      <w:pPr>
        <w:autoSpaceDE w:val="0"/>
        <w:autoSpaceDN w:val="0"/>
        <w:adjustRightInd w:val="0"/>
        <w:rPr>
          <w:rFonts w:ascii="Inherent" w:hAnsi="Inherent" w:cs="Helvetica"/>
          <w:color w:val="000000"/>
          <w:sz w:val="28"/>
          <w:szCs w:val="28"/>
        </w:rPr>
      </w:pPr>
    </w:p>
    <w:p w14:paraId="791D0356" w14:textId="77777777"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What are your expectations about situations where one of you might be alone with someone of the opposite sex?</w:t>
      </w:r>
    </w:p>
    <w:p w14:paraId="6916041C" w14:textId="77777777" w:rsidR="006920D8" w:rsidRPr="009908F9" w:rsidRDefault="006920D8" w:rsidP="006920D8">
      <w:pPr>
        <w:autoSpaceDE w:val="0"/>
        <w:autoSpaceDN w:val="0"/>
        <w:adjustRightInd w:val="0"/>
        <w:rPr>
          <w:rFonts w:ascii="Inherent" w:hAnsi="Inherent" w:cs="Helvetica"/>
          <w:color w:val="000000"/>
          <w:sz w:val="28"/>
          <w:szCs w:val="28"/>
        </w:rPr>
      </w:pPr>
    </w:p>
    <w:p w14:paraId="0CA88868" w14:textId="77777777" w:rsidR="006920D8" w:rsidRPr="009908F9" w:rsidRDefault="006920D8" w:rsidP="006920D8">
      <w:pPr>
        <w:autoSpaceDE w:val="0"/>
        <w:autoSpaceDN w:val="0"/>
        <w:adjustRightInd w:val="0"/>
        <w:rPr>
          <w:rFonts w:ascii="Inherent" w:hAnsi="Inherent" w:cs="Helvetica"/>
          <w:color w:val="000000"/>
          <w:sz w:val="28"/>
          <w:szCs w:val="28"/>
        </w:rPr>
      </w:pPr>
    </w:p>
    <w:p w14:paraId="3885B647" w14:textId="173352FF"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 xml:space="preserve">What are </w:t>
      </w:r>
      <w:r w:rsidR="00DF1BED" w:rsidRPr="009908F9">
        <w:rPr>
          <w:rFonts w:ascii="Inherent" w:hAnsi="Inherent" w:cs="Helvetica"/>
          <w:color w:val="000000"/>
          <w:sz w:val="28"/>
          <w:szCs w:val="28"/>
        </w:rPr>
        <w:t>your</w:t>
      </w:r>
      <w:r w:rsidRPr="009908F9">
        <w:rPr>
          <w:rFonts w:ascii="Inherent" w:hAnsi="Inherent" w:cs="Helvetica"/>
          <w:color w:val="000000"/>
          <w:sz w:val="28"/>
          <w:szCs w:val="28"/>
        </w:rPr>
        <w:t xml:space="preserve"> expectations of in-to-me-see?  What are your expectations of sex within your marriage?  How do you feel in-to-me-see and sex differ?</w:t>
      </w:r>
    </w:p>
    <w:p w14:paraId="7CAE99FB" w14:textId="77777777" w:rsidR="006920D8" w:rsidRPr="009908F9" w:rsidRDefault="006920D8" w:rsidP="006920D8">
      <w:pPr>
        <w:autoSpaceDE w:val="0"/>
        <w:autoSpaceDN w:val="0"/>
        <w:adjustRightInd w:val="0"/>
        <w:rPr>
          <w:rFonts w:ascii="Inherent" w:hAnsi="Inherent" w:cs="Helvetica"/>
          <w:color w:val="000000"/>
          <w:sz w:val="28"/>
          <w:szCs w:val="28"/>
        </w:rPr>
      </w:pPr>
    </w:p>
    <w:p w14:paraId="23951F25" w14:textId="73902C7E" w:rsidR="00DF1BED" w:rsidRDefault="00DF1BED" w:rsidP="006920D8">
      <w:pPr>
        <w:autoSpaceDE w:val="0"/>
        <w:autoSpaceDN w:val="0"/>
        <w:adjustRightInd w:val="0"/>
        <w:rPr>
          <w:rFonts w:ascii="Inherent" w:hAnsi="Inherent" w:cs="Helvetica"/>
          <w:color w:val="000000"/>
          <w:sz w:val="28"/>
          <w:szCs w:val="28"/>
        </w:rPr>
      </w:pPr>
    </w:p>
    <w:p w14:paraId="7D07DC19" w14:textId="069A2535" w:rsidR="003A3EFC" w:rsidRDefault="003A3EFC" w:rsidP="006920D8">
      <w:pPr>
        <w:autoSpaceDE w:val="0"/>
        <w:autoSpaceDN w:val="0"/>
        <w:adjustRightInd w:val="0"/>
        <w:rPr>
          <w:rFonts w:ascii="Inherent" w:hAnsi="Inherent" w:cs="Helvetica"/>
          <w:color w:val="000000"/>
          <w:sz w:val="28"/>
          <w:szCs w:val="28"/>
        </w:rPr>
      </w:pPr>
      <w:r>
        <w:rPr>
          <w:rFonts w:ascii="Inherent" w:hAnsi="Inherent" w:cs="Helvetica"/>
          <w:color w:val="000000"/>
          <w:sz w:val="28"/>
          <w:szCs w:val="28"/>
        </w:rPr>
        <w:t>What is the sexual frequency you expect to have after marriage?  How many times a week or a month?  Have you articulated this to your spouse (after marriage)?</w:t>
      </w:r>
    </w:p>
    <w:p w14:paraId="629223D0" w14:textId="1B74E04B" w:rsidR="003A3EFC" w:rsidRDefault="003A3EFC" w:rsidP="006920D8">
      <w:pPr>
        <w:autoSpaceDE w:val="0"/>
        <w:autoSpaceDN w:val="0"/>
        <w:adjustRightInd w:val="0"/>
        <w:rPr>
          <w:rFonts w:ascii="Inherent" w:hAnsi="Inherent" w:cs="Helvetica"/>
          <w:color w:val="000000"/>
          <w:sz w:val="28"/>
          <w:szCs w:val="28"/>
        </w:rPr>
      </w:pPr>
    </w:p>
    <w:p w14:paraId="6DCD6F24" w14:textId="7B874F0D" w:rsidR="003A3EFC" w:rsidRPr="009908F9" w:rsidRDefault="003A3EFC" w:rsidP="006920D8">
      <w:pPr>
        <w:autoSpaceDE w:val="0"/>
        <w:autoSpaceDN w:val="0"/>
        <w:adjustRightInd w:val="0"/>
        <w:rPr>
          <w:rFonts w:ascii="Inherent" w:hAnsi="Inherent" w:cs="Helvetica"/>
          <w:color w:val="000000"/>
          <w:sz w:val="28"/>
          <w:szCs w:val="28"/>
        </w:rPr>
      </w:pPr>
      <w:r>
        <w:rPr>
          <w:rFonts w:ascii="Inherent" w:hAnsi="Inherent" w:cs="Helvetica"/>
          <w:color w:val="000000"/>
          <w:sz w:val="28"/>
          <w:szCs w:val="28"/>
        </w:rPr>
        <w:t>What if you are not happy with sexual frequency due to boredom (too much sex before marriage) how will you allow God to create a divine-sex experience in your marital bed?</w:t>
      </w:r>
    </w:p>
    <w:p w14:paraId="516F89D9" w14:textId="77777777" w:rsidR="00DF1BED" w:rsidRPr="009908F9" w:rsidRDefault="00DF1BED" w:rsidP="006920D8">
      <w:pPr>
        <w:autoSpaceDE w:val="0"/>
        <w:autoSpaceDN w:val="0"/>
        <w:adjustRightInd w:val="0"/>
        <w:rPr>
          <w:rFonts w:ascii="Inherent" w:hAnsi="Inherent" w:cs="Helvetica"/>
          <w:color w:val="000000"/>
          <w:sz w:val="28"/>
          <w:szCs w:val="28"/>
        </w:rPr>
      </w:pPr>
    </w:p>
    <w:p w14:paraId="51562A5E" w14:textId="2AD89241"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How will you prevent the marriage bed from being defiled?</w:t>
      </w:r>
    </w:p>
    <w:p w14:paraId="71A43F79" w14:textId="77777777" w:rsidR="006920D8" w:rsidRPr="009908F9" w:rsidRDefault="006920D8" w:rsidP="006920D8">
      <w:pPr>
        <w:autoSpaceDE w:val="0"/>
        <w:autoSpaceDN w:val="0"/>
        <w:adjustRightInd w:val="0"/>
        <w:rPr>
          <w:rFonts w:ascii="Inherent" w:hAnsi="Inherent" w:cs="Helvetica"/>
          <w:color w:val="000000"/>
          <w:sz w:val="28"/>
          <w:szCs w:val="28"/>
        </w:rPr>
      </w:pPr>
    </w:p>
    <w:p w14:paraId="4C89B3CB" w14:textId="77777777" w:rsidR="006920D8" w:rsidRPr="009908F9" w:rsidRDefault="006920D8" w:rsidP="009D1AC1">
      <w:pPr>
        <w:autoSpaceDE w:val="0"/>
        <w:autoSpaceDN w:val="0"/>
        <w:adjustRightInd w:val="0"/>
        <w:ind w:left="0"/>
        <w:rPr>
          <w:rFonts w:ascii="Inherent" w:hAnsi="Inherent" w:cs="Helvetica"/>
          <w:color w:val="000000"/>
          <w:sz w:val="28"/>
          <w:szCs w:val="28"/>
        </w:rPr>
      </w:pPr>
      <w:r w:rsidRPr="009908F9">
        <w:rPr>
          <w:rFonts w:ascii="Inherent" w:hAnsi="Inherent" w:cs="Helvetica"/>
          <w:color w:val="000000"/>
          <w:sz w:val="28"/>
          <w:szCs w:val="28"/>
        </w:rPr>
        <w:lastRenderedPageBreak/>
        <w:t>Has trust in your relationship been previously broken (cheating, dishonesty, failure to follow-through).  If so, what steps have you taken to mend trust?</w:t>
      </w:r>
    </w:p>
    <w:p w14:paraId="59C3447E" w14:textId="77777777" w:rsidR="006920D8" w:rsidRPr="009908F9" w:rsidRDefault="006920D8" w:rsidP="006920D8">
      <w:pPr>
        <w:autoSpaceDE w:val="0"/>
        <w:autoSpaceDN w:val="0"/>
        <w:adjustRightInd w:val="0"/>
        <w:rPr>
          <w:rFonts w:ascii="Inherent" w:hAnsi="Inherent" w:cs="Helvetica"/>
          <w:color w:val="000000"/>
          <w:sz w:val="28"/>
          <w:szCs w:val="28"/>
        </w:rPr>
      </w:pPr>
    </w:p>
    <w:p w14:paraId="33277622" w14:textId="77777777" w:rsidR="006920D8" w:rsidRPr="009908F9" w:rsidRDefault="006920D8" w:rsidP="006920D8">
      <w:pPr>
        <w:autoSpaceDE w:val="0"/>
        <w:autoSpaceDN w:val="0"/>
        <w:adjustRightInd w:val="0"/>
        <w:rPr>
          <w:rFonts w:ascii="Inherent" w:hAnsi="Inherent" w:cs="Helvetica"/>
          <w:color w:val="000000"/>
          <w:sz w:val="28"/>
          <w:szCs w:val="28"/>
        </w:rPr>
      </w:pPr>
    </w:p>
    <w:p w14:paraId="1E7B534F" w14:textId="77777777"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If trust has not been regained, what needs to occur to gain the trust back?</w:t>
      </w:r>
    </w:p>
    <w:p w14:paraId="79EBE9A5" w14:textId="77777777" w:rsidR="009908F9" w:rsidRDefault="009908F9" w:rsidP="006920D8">
      <w:pPr>
        <w:autoSpaceDE w:val="0"/>
        <w:autoSpaceDN w:val="0"/>
        <w:adjustRightInd w:val="0"/>
        <w:rPr>
          <w:rFonts w:ascii="Inherent" w:hAnsi="Inherent" w:cs="Helvetica"/>
          <w:color w:val="000000"/>
          <w:sz w:val="28"/>
          <w:szCs w:val="28"/>
        </w:rPr>
      </w:pPr>
    </w:p>
    <w:p w14:paraId="4C65AE6A" w14:textId="77777777" w:rsidR="009908F9" w:rsidRDefault="009908F9" w:rsidP="006920D8">
      <w:pPr>
        <w:autoSpaceDE w:val="0"/>
        <w:autoSpaceDN w:val="0"/>
        <w:adjustRightInd w:val="0"/>
        <w:rPr>
          <w:rFonts w:ascii="Inherent" w:hAnsi="Inherent" w:cs="Helvetica"/>
          <w:color w:val="000000"/>
          <w:sz w:val="28"/>
          <w:szCs w:val="28"/>
        </w:rPr>
      </w:pPr>
    </w:p>
    <w:p w14:paraId="7C37CA0C" w14:textId="6A6F56E6"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State honestly any fears, concerns, or apprehensions you feel about your anticipated marriage.</w:t>
      </w:r>
    </w:p>
    <w:p w14:paraId="1041360F" w14:textId="65484C33" w:rsidR="006920D8" w:rsidRDefault="006920D8" w:rsidP="006920D8">
      <w:pPr>
        <w:autoSpaceDE w:val="0"/>
        <w:autoSpaceDN w:val="0"/>
        <w:adjustRightInd w:val="0"/>
        <w:rPr>
          <w:rFonts w:ascii="Inherent" w:hAnsi="Inherent" w:cs="Helvetica"/>
          <w:color w:val="000000"/>
          <w:sz w:val="28"/>
          <w:szCs w:val="28"/>
        </w:rPr>
      </w:pPr>
    </w:p>
    <w:p w14:paraId="21A0253C" w14:textId="17C12712" w:rsidR="002D1716" w:rsidRDefault="002D1716" w:rsidP="006920D8">
      <w:pPr>
        <w:autoSpaceDE w:val="0"/>
        <w:autoSpaceDN w:val="0"/>
        <w:adjustRightInd w:val="0"/>
        <w:rPr>
          <w:rFonts w:ascii="Inherent" w:hAnsi="Inherent" w:cs="Helvetica"/>
          <w:color w:val="000000"/>
          <w:sz w:val="28"/>
          <w:szCs w:val="28"/>
        </w:rPr>
      </w:pPr>
    </w:p>
    <w:p w14:paraId="6804A0D3" w14:textId="00E9C78E" w:rsidR="002D1716" w:rsidRPr="009908F9" w:rsidRDefault="002D1716" w:rsidP="006920D8">
      <w:pPr>
        <w:autoSpaceDE w:val="0"/>
        <w:autoSpaceDN w:val="0"/>
        <w:adjustRightInd w:val="0"/>
        <w:rPr>
          <w:rFonts w:ascii="Inherent" w:hAnsi="Inherent" w:cs="Helvetica"/>
          <w:color w:val="000000"/>
          <w:sz w:val="28"/>
          <w:szCs w:val="28"/>
        </w:rPr>
      </w:pPr>
      <w:r>
        <w:rPr>
          <w:rFonts w:ascii="Inherent" w:hAnsi="Inherent" w:cs="Helvetica"/>
          <w:color w:val="000000"/>
          <w:sz w:val="28"/>
          <w:szCs w:val="28"/>
        </w:rPr>
        <w:t xml:space="preserve">How do express love?  How do you prefer to receive love from your fiancé/fiancée?  How can your mate best affirm you?  </w:t>
      </w:r>
    </w:p>
    <w:p w14:paraId="30C39C8B" w14:textId="77777777" w:rsidR="006920D8" w:rsidRPr="009908F9" w:rsidRDefault="006920D8" w:rsidP="006920D8">
      <w:pPr>
        <w:autoSpaceDE w:val="0"/>
        <w:autoSpaceDN w:val="0"/>
        <w:adjustRightInd w:val="0"/>
        <w:rPr>
          <w:rFonts w:ascii="Inherent" w:hAnsi="Inherent" w:cs="Helvetica"/>
          <w:color w:val="000000"/>
          <w:sz w:val="28"/>
          <w:szCs w:val="28"/>
        </w:rPr>
      </w:pPr>
    </w:p>
    <w:p w14:paraId="5B5948BA" w14:textId="77777777"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highlight w:val="yellow"/>
        </w:rPr>
        <w:t>Will you agree to give total access to each other’s technology / Social Media activities?  (Cellphone, Twitter, Facebook, Snapchat, Internet access, banking accounts, etc.)</w:t>
      </w:r>
    </w:p>
    <w:p w14:paraId="63538FA1" w14:textId="77777777" w:rsidR="006920D8" w:rsidRPr="009908F9" w:rsidRDefault="006920D8" w:rsidP="002D1716">
      <w:pPr>
        <w:autoSpaceDE w:val="0"/>
        <w:autoSpaceDN w:val="0"/>
        <w:adjustRightInd w:val="0"/>
        <w:ind w:left="0"/>
        <w:rPr>
          <w:rFonts w:ascii="Inherent" w:hAnsi="Inherent" w:cs="Helvetica"/>
          <w:color w:val="000000"/>
          <w:sz w:val="28"/>
          <w:szCs w:val="28"/>
        </w:rPr>
      </w:pPr>
    </w:p>
    <w:p w14:paraId="17B9F533" w14:textId="77777777" w:rsidR="006920D8" w:rsidRPr="009908F9" w:rsidRDefault="006920D8" w:rsidP="006920D8">
      <w:pPr>
        <w:autoSpaceDE w:val="0"/>
        <w:autoSpaceDN w:val="0"/>
        <w:adjustRightInd w:val="0"/>
        <w:rPr>
          <w:rFonts w:ascii="Inherent" w:hAnsi="Inherent" w:cs="Helvetica"/>
          <w:color w:val="000000"/>
          <w:sz w:val="28"/>
          <w:szCs w:val="28"/>
        </w:rPr>
      </w:pPr>
    </w:p>
    <w:p w14:paraId="5400539B" w14:textId="77777777"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highlight w:val="yellow"/>
        </w:rPr>
        <w:t>Fill in the blank.  I think any discretionary purchase over the following amount should require the agreement of both the husband and the wife:  $____________________.</w:t>
      </w:r>
    </w:p>
    <w:p w14:paraId="2B945659" w14:textId="77777777" w:rsidR="006920D8" w:rsidRPr="009908F9" w:rsidRDefault="006920D8" w:rsidP="006920D8">
      <w:pPr>
        <w:autoSpaceDE w:val="0"/>
        <w:autoSpaceDN w:val="0"/>
        <w:adjustRightInd w:val="0"/>
        <w:rPr>
          <w:rFonts w:ascii="Inherent" w:hAnsi="Inherent" w:cs="Helvetica"/>
          <w:color w:val="000000"/>
          <w:sz w:val="28"/>
          <w:szCs w:val="28"/>
        </w:rPr>
      </w:pPr>
    </w:p>
    <w:p w14:paraId="2E0F0C50" w14:textId="77777777" w:rsidR="002D1716" w:rsidRDefault="002D1716" w:rsidP="000576B2">
      <w:pPr>
        <w:shd w:val="clear" w:color="auto" w:fill="FFFFFF"/>
        <w:spacing w:before="0" w:after="0"/>
        <w:ind w:left="0" w:right="0"/>
        <w:textAlignment w:val="baseline"/>
        <w:rPr>
          <w:rFonts w:ascii="Trebuchet MS" w:eastAsia="Times New Roman" w:hAnsi="Trebuchet MS" w:cs="Times New Roman"/>
          <w:color w:val="333333"/>
          <w:kern w:val="0"/>
          <w:sz w:val="28"/>
          <w:szCs w:val="28"/>
          <w:lang w:eastAsia="en-US"/>
        </w:rPr>
      </w:pPr>
    </w:p>
    <w:p w14:paraId="1EFCFC35" w14:textId="1258147C" w:rsidR="009974CD" w:rsidRPr="009D1AC1" w:rsidRDefault="009974CD" w:rsidP="009D1AC1">
      <w:pPr>
        <w:shd w:val="clear" w:color="auto" w:fill="FFFFFF"/>
        <w:spacing w:before="0" w:after="0"/>
        <w:ind w:left="0" w:right="0" w:firstLine="720"/>
        <w:textAlignment w:val="baseline"/>
        <w:rPr>
          <w:rFonts w:ascii="Inherent" w:eastAsia="Times New Roman" w:hAnsi="Inherent" w:cs="Times New Roman"/>
          <w:color w:val="333333"/>
          <w:kern w:val="0"/>
          <w:sz w:val="28"/>
          <w:szCs w:val="28"/>
          <w:lang w:eastAsia="en-US"/>
        </w:rPr>
      </w:pPr>
      <w:r w:rsidRPr="008C5EC6">
        <w:rPr>
          <w:rFonts w:ascii="Inherent" w:eastAsia="Times New Roman" w:hAnsi="Inherent" w:cs="Times New Roman"/>
          <w:color w:val="333333"/>
          <w:kern w:val="0"/>
          <w:sz w:val="28"/>
          <w:szCs w:val="28"/>
          <w:lang w:eastAsia="en-US"/>
        </w:rPr>
        <w:t>What makes you angry?</w:t>
      </w:r>
      <w:r w:rsidRPr="009D1AC1">
        <w:rPr>
          <w:rFonts w:ascii="Inherent" w:eastAsia="Times New Roman" w:hAnsi="Inherent" w:cs="Times New Roman"/>
          <w:color w:val="333333"/>
          <w:kern w:val="0"/>
          <w:sz w:val="28"/>
          <w:szCs w:val="28"/>
          <w:lang w:eastAsia="en-US"/>
        </w:rPr>
        <w:t xml:space="preserve"> </w:t>
      </w:r>
    </w:p>
    <w:p w14:paraId="6A64481B" w14:textId="77777777"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242F1F42" w14:textId="77777777"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3ECEEC96" w14:textId="77777777"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17A9F2E9" w14:textId="77777777" w:rsidR="009908F9" w:rsidRPr="009D1AC1" w:rsidRDefault="009908F9"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23570685" w14:textId="73E0F1D2"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r w:rsidRPr="009D1AC1">
        <w:rPr>
          <w:rFonts w:ascii="Inherent" w:eastAsia="Times New Roman" w:hAnsi="Inherent" w:cs="Times New Roman"/>
          <w:color w:val="333333"/>
          <w:kern w:val="0"/>
          <w:sz w:val="28"/>
          <w:szCs w:val="28"/>
          <w:lang w:eastAsia="en-US"/>
        </w:rPr>
        <w:t>How do you handle your frustration or anger?</w:t>
      </w:r>
    </w:p>
    <w:p w14:paraId="5CA1CF7E" w14:textId="77777777"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46A1F0EF" w14:textId="77777777"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0E94B75C" w14:textId="77777777" w:rsidR="009908F9" w:rsidRPr="009D1AC1" w:rsidRDefault="009908F9"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2B8A87E8" w14:textId="77777777" w:rsidR="009908F9" w:rsidRPr="009D1AC1" w:rsidRDefault="009908F9"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382D3F5F" w14:textId="77777777" w:rsidR="009908F9" w:rsidRPr="009D1AC1" w:rsidRDefault="009908F9"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4DA4EAB3" w14:textId="7C8C9496"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r w:rsidRPr="009D1AC1">
        <w:rPr>
          <w:rFonts w:ascii="Inherent" w:eastAsia="Times New Roman" w:hAnsi="Inherent" w:cs="Times New Roman"/>
          <w:color w:val="333333"/>
          <w:kern w:val="0"/>
          <w:sz w:val="28"/>
          <w:szCs w:val="28"/>
          <w:lang w:eastAsia="en-US"/>
        </w:rPr>
        <w:t>What is your personal conflict resolution strategies both past and present?  Please utilize whichever timeframe applies best.  Has your conflict resolution strategy been successful?  What evidence in your past supports your conclusion?</w:t>
      </w:r>
    </w:p>
    <w:p w14:paraId="4ACCA1C1" w14:textId="77777777"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276642F4" w14:textId="77777777"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19235C51" w14:textId="77777777"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7C994273" w14:textId="743EF508"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r w:rsidRPr="009D1AC1">
        <w:rPr>
          <w:rFonts w:ascii="Inherent" w:eastAsia="Times New Roman" w:hAnsi="Inherent" w:cs="Times New Roman"/>
          <w:color w:val="333333"/>
          <w:kern w:val="0"/>
          <w:sz w:val="28"/>
          <w:szCs w:val="28"/>
          <w:lang w:eastAsia="en-US"/>
        </w:rPr>
        <w:t>How</w:t>
      </w:r>
      <w:r w:rsidRPr="005660A7">
        <w:rPr>
          <w:rFonts w:ascii="Inherent" w:eastAsia="Times New Roman" w:hAnsi="Inherent" w:cs="Times New Roman"/>
          <w:color w:val="333333"/>
          <w:kern w:val="0"/>
          <w:sz w:val="28"/>
          <w:szCs w:val="28"/>
          <w:lang w:eastAsia="en-US"/>
        </w:rPr>
        <w:t xml:space="preserve"> should</w:t>
      </w:r>
      <w:r w:rsidRPr="009D1AC1">
        <w:rPr>
          <w:rFonts w:ascii="Inherent" w:eastAsia="Times New Roman" w:hAnsi="Inherent" w:cs="Times New Roman"/>
          <w:color w:val="333333"/>
          <w:kern w:val="0"/>
          <w:sz w:val="28"/>
          <w:szCs w:val="28"/>
          <w:lang w:eastAsia="en-US"/>
        </w:rPr>
        <w:t xml:space="preserve"> a loved one</w:t>
      </w:r>
      <w:r w:rsidRPr="005660A7">
        <w:rPr>
          <w:rFonts w:ascii="Inherent" w:eastAsia="Times New Roman" w:hAnsi="Inherent" w:cs="Times New Roman"/>
          <w:color w:val="333333"/>
          <w:kern w:val="0"/>
          <w:sz w:val="28"/>
          <w:szCs w:val="28"/>
          <w:lang w:eastAsia="en-US"/>
        </w:rPr>
        <w:t xml:space="preserve"> bring up </w:t>
      </w:r>
      <w:r w:rsidRPr="009D1AC1">
        <w:rPr>
          <w:rFonts w:ascii="Inherent" w:eastAsia="Times New Roman" w:hAnsi="Inherent" w:cs="Times New Roman"/>
          <w:color w:val="333333"/>
          <w:kern w:val="0"/>
          <w:sz w:val="28"/>
          <w:szCs w:val="28"/>
          <w:lang w:eastAsia="en-US"/>
        </w:rPr>
        <w:t xml:space="preserve">a “touchy” </w:t>
      </w:r>
      <w:r w:rsidR="002D1716" w:rsidRPr="009D1AC1">
        <w:rPr>
          <w:rFonts w:ascii="Inherent" w:eastAsia="Times New Roman" w:hAnsi="Inherent" w:cs="Times New Roman"/>
          <w:color w:val="333333"/>
          <w:kern w:val="0"/>
          <w:sz w:val="28"/>
          <w:szCs w:val="28"/>
          <w:lang w:eastAsia="en-US"/>
        </w:rPr>
        <w:t xml:space="preserve">subject </w:t>
      </w:r>
      <w:r w:rsidRPr="009D1AC1">
        <w:rPr>
          <w:rFonts w:ascii="Inherent" w:eastAsia="Times New Roman" w:hAnsi="Inherent" w:cs="Times New Roman"/>
          <w:color w:val="333333"/>
          <w:kern w:val="0"/>
          <w:sz w:val="28"/>
          <w:szCs w:val="28"/>
          <w:lang w:eastAsia="en-US"/>
        </w:rPr>
        <w:t xml:space="preserve">that you find frustrating to discuss? </w:t>
      </w:r>
    </w:p>
    <w:p w14:paraId="1E972A5E" w14:textId="77777777"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284123E7" w14:textId="77777777"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660B20E5" w14:textId="77777777"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r w:rsidRPr="009D1AC1">
        <w:rPr>
          <w:rFonts w:ascii="Inherent" w:eastAsia="Times New Roman" w:hAnsi="Inherent" w:cs="Times New Roman"/>
          <w:color w:val="333333"/>
          <w:kern w:val="0"/>
          <w:sz w:val="28"/>
          <w:szCs w:val="28"/>
          <w:lang w:eastAsia="en-US"/>
        </w:rPr>
        <w:t>What if you disagree with a significant other and you both have differing opinions about what should be done </w:t>
      </w:r>
      <w:r w:rsidRPr="009D1AC1">
        <w:rPr>
          <w:rFonts w:ascii="Inherent" w:eastAsia="Times New Roman" w:hAnsi="Inherent" w:cs="Times New Roman"/>
          <w:i/>
          <w:iCs/>
          <w:color w:val="333333"/>
          <w:kern w:val="0"/>
          <w:sz w:val="28"/>
          <w:szCs w:val="28"/>
          <w:lang w:eastAsia="en-US"/>
        </w:rPr>
        <w:t>and</w:t>
      </w:r>
      <w:r w:rsidRPr="009D1AC1">
        <w:rPr>
          <w:rFonts w:ascii="Inherent" w:eastAsia="Times New Roman" w:hAnsi="Inherent" w:cs="Times New Roman"/>
          <w:color w:val="333333"/>
          <w:kern w:val="0"/>
          <w:sz w:val="28"/>
          <w:szCs w:val="28"/>
          <w:lang w:eastAsia="en-US"/>
        </w:rPr>
        <w:t> whether it is a serious concern?  How would you handle this situation?</w:t>
      </w:r>
    </w:p>
    <w:p w14:paraId="53F9D213" w14:textId="77777777"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31FCF76C" w14:textId="77777777"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50ACBFE0" w14:textId="77777777" w:rsidR="009974CD" w:rsidRPr="009D1AC1" w:rsidRDefault="009974CD" w:rsidP="009974CD">
      <w:pPr>
        <w:autoSpaceDE w:val="0"/>
        <w:autoSpaceDN w:val="0"/>
        <w:adjustRightInd w:val="0"/>
        <w:rPr>
          <w:rFonts w:ascii="Inherent" w:hAnsi="Inherent" w:cs="Helvetica"/>
          <w:color w:val="000000"/>
          <w:sz w:val="28"/>
          <w:szCs w:val="28"/>
        </w:rPr>
      </w:pPr>
      <w:r w:rsidRPr="009D1AC1">
        <w:rPr>
          <w:rFonts w:ascii="Inherent" w:hAnsi="Inherent" w:cs="Helvetica"/>
          <w:color w:val="000000"/>
          <w:sz w:val="28"/>
          <w:szCs w:val="28"/>
        </w:rPr>
        <w:t>Have you ever been involved in a verbally abusive or physically abusive relationship?  Were you the victim or the abuser?  Please be honest?</w:t>
      </w:r>
    </w:p>
    <w:p w14:paraId="0E49E5D2" w14:textId="77777777"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44025CEA" w14:textId="77777777" w:rsidR="009974CD" w:rsidRPr="009D1AC1"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29B35C9E" w14:textId="77777777" w:rsidR="009974CD" w:rsidRPr="00AA41C8" w:rsidRDefault="009974CD" w:rsidP="009974C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r w:rsidRPr="00AA41C8">
        <w:rPr>
          <w:rFonts w:ascii="Inherent" w:eastAsia="Times New Roman" w:hAnsi="Inherent" w:cs="Times New Roman"/>
          <w:color w:val="333333"/>
          <w:kern w:val="0"/>
          <w:sz w:val="28"/>
          <w:szCs w:val="28"/>
          <w:lang w:eastAsia="en-US"/>
        </w:rPr>
        <w:t xml:space="preserve">What is </w:t>
      </w:r>
      <w:r w:rsidRPr="009D1AC1">
        <w:rPr>
          <w:rFonts w:ascii="Inherent" w:eastAsia="Times New Roman" w:hAnsi="Inherent" w:cs="Times New Roman"/>
          <w:color w:val="333333"/>
          <w:kern w:val="0"/>
          <w:sz w:val="28"/>
          <w:szCs w:val="28"/>
          <w:lang w:eastAsia="en-US"/>
        </w:rPr>
        <w:t>y</w:t>
      </w:r>
      <w:r w:rsidRPr="00AA41C8">
        <w:rPr>
          <w:rFonts w:ascii="Inherent" w:eastAsia="Times New Roman" w:hAnsi="Inherent" w:cs="Times New Roman"/>
          <w:color w:val="333333"/>
          <w:kern w:val="0"/>
          <w:sz w:val="28"/>
          <w:szCs w:val="28"/>
          <w:lang w:eastAsia="en-US"/>
        </w:rPr>
        <w:t>our view of getting help from friends or counselors</w:t>
      </w:r>
      <w:r w:rsidRPr="009D1AC1">
        <w:rPr>
          <w:rFonts w:ascii="Inherent" w:eastAsia="Times New Roman" w:hAnsi="Inherent" w:cs="Times New Roman"/>
          <w:color w:val="333333"/>
          <w:kern w:val="0"/>
          <w:sz w:val="28"/>
          <w:szCs w:val="28"/>
          <w:lang w:eastAsia="en-US"/>
        </w:rPr>
        <w:t xml:space="preserve"> both personally and within a relationship</w:t>
      </w:r>
      <w:r w:rsidRPr="00AA41C8">
        <w:rPr>
          <w:rFonts w:ascii="Inherent" w:eastAsia="Times New Roman" w:hAnsi="Inherent" w:cs="Times New Roman"/>
          <w:color w:val="333333"/>
          <w:kern w:val="0"/>
          <w:sz w:val="28"/>
          <w:szCs w:val="28"/>
          <w:lang w:eastAsia="en-US"/>
        </w:rPr>
        <w:t>?</w:t>
      </w:r>
    </w:p>
    <w:p w14:paraId="74C16387" w14:textId="77777777" w:rsidR="006920D8" w:rsidRPr="009D1AC1" w:rsidRDefault="006920D8" w:rsidP="006920D8">
      <w:pPr>
        <w:autoSpaceDE w:val="0"/>
        <w:autoSpaceDN w:val="0"/>
        <w:adjustRightInd w:val="0"/>
        <w:rPr>
          <w:rFonts w:ascii="Inherent" w:hAnsi="Inherent" w:cs="Helvetica"/>
          <w:color w:val="000000"/>
          <w:sz w:val="28"/>
          <w:szCs w:val="28"/>
        </w:rPr>
      </w:pPr>
    </w:p>
    <w:p w14:paraId="3A143205" w14:textId="77777777" w:rsidR="006920D8" w:rsidRPr="009D1AC1" w:rsidRDefault="006920D8" w:rsidP="006920D8">
      <w:pPr>
        <w:autoSpaceDE w:val="0"/>
        <w:autoSpaceDN w:val="0"/>
        <w:adjustRightInd w:val="0"/>
        <w:rPr>
          <w:rFonts w:ascii="Inherent" w:hAnsi="Inherent" w:cs="Helvetica"/>
          <w:color w:val="000000"/>
          <w:sz w:val="28"/>
          <w:szCs w:val="28"/>
        </w:rPr>
      </w:pPr>
    </w:p>
    <w:p w14:paraId="33CFCCF3" w14:textId="77777777" w:rsidR="006920D8" w:rsidRPr="009D1AC1" w:rsidRDefault="006920D8" w:rsidP="006920D8">
      <w:pPr>
        <w:autoSpaceDE w:val="0"/>
        <w:autoSpaceDN w:val="0"/>
        <w:adjustRightInd w:val="0"/>
        <w:rPr>
          <w:rFonts w:ascii="Inherent" w:hAnsi="Inherent" w:cs="Helvetica"/>
          <w:color w:val="000000"/>
          <w:sz w:val="28"/>
          <w:szCs w:val="28"/>
        </w:rPr>
      </w:pPr>
      <w:r w:rsidRPr="009D1AC1">
        <w:rPr>
          <w:rFonts w:ascii="Inherent" w:hAnsi="Inherent" w:cs="Helvetica"/>
          <w:color w:val="000000"/>
          <w:sz w:val="28"/>
          <w:szCs w:val="28"/>
        </w:rPr>
        <w:t xml:space="preserve">To be answered by the woman: Do you have any reservations or concerns about your fiancé’s spiritual life; his ability to lead you, yield in </w:t>
      </w:r>
      <w:r w:rsidRPr="009D1AC1">
        <w:rPr>
          <w:rFonts w:ascii="Inherent" w:hAnsi="Inherent" w:cs="Helvetica"/>
          <w:color w:val="000000"/>
          <w:sz w:val="28"/>
          <w:szCs w:val="28"/>
        </w:rPr>
        <w:lastRenderedPageBreak/>
        <w:t>responsibilities, respect you, care for you, love and provide for you? What would they be? In which areas do you see that your fiancé needs to grow?</w:t>
      </w:r>
    </w:p>
    <w:p w14:paraId="66862706" w14:textId="77777777" w:rsidR="006920D8" w:rsidRPr="009D1AC1" w:rsidRDefault="006920D8" w:rsidP="002D1716">
      <w:pPr>
        <w:autoSpaceDE w:val="0"/>
        <w:autoSpaceDN w:val="0"/>
        <w:adjustRightInd w:val="0"/>
        <w:ind w:left="0"/>
        <w:rPr>
          <w:rFonts w:ascii="Inherent" w:hAnsi="Inherent" w:cs="Helvetica"/>
          <w:color w:val="000000"/>
          <w:sz w:val="28"/>
          <w:szCs w:val="28"/>
        </w:rPr>
      </w:pPr>
    </w:p>
    <w:p w14:paraId="4393F49C" w14:textId="77777777" w:rsidR="006920D8" w:rsidRPr="009D1AC1" w:rsidRDefault="006920D8" w:rsidP="006920D8">
      <w:pPr>
        <w:autoSpaceDE w:val="0"/>
        <w:autoSpaceDN w:val="0"/>
        <w:adjustRightInd w:val="0"/>
        <w:rPr>
          <w:rFonts w:ascii="Inherent" w:hAnsi="Inherent" w:cs="Helvetica"/>
          <w:color w:val="000000"/>
          <w:sz w:val="28"/>
          <w:szCs w:val="28"/>
        </w:rPr>
      </w:pPr>
      <w:r w:rsidRPr="009D1AC1">
        <w:rPr>
          <w:rFonts w:ascii="Inherent" w:hAnsi="Inherent" w:cs="Helvetica"/>
          <w:color w:val="000000"/>
          <w:sz w:val="28"/>
          <w:szCs w:val="28"/>
        </w:rPr>
        <w:t>To be answered by the man: Do you have any reservations or concerns about your fiancé’s spiritual life; her ability to respect you, follow you and yield to your leadership? What would they be? In which areas do you see that your fiancé needs to grow?</w:t>
      </w:r>
    </w:p>
    <w:p w14:paraId="7B31E002" w14:textId="77777777" w:rsidR="006920D8" w:rsidRPr="009D1AC1" w:rsidRDefault="006920D8" w:rsidP="006920D8">
      <w:pPr>
        <w:autoSpaceDE w:val="0"/>
        <w:autoSpaceDN w:val="0"/>
        <w:adjustRightInd w:val="0"/>
        <w:rPr>
          <w:rFonts w:ascii="Inherent" w:hAnsi="Inherent" w:cs="Helvetica"/>
          <w:color w:val="000000"/>
          <w:sz w:val="28"/>
          <w:szCs w:val="28"/>
        </w:rPr>
      </w:pPr>
    </w:p>
    <w:p w14:paraId="436BA8A8" w14:textId="77777777" w:rsidR="006920D8" w:rsidRPr="009D1AC1" w:rsidRDefault="006920D8" w:rsidP="006920D8">
      <w:pPr>
        <w:autoSpaceDE w:val="0"/>
        <w:autoSpaceDN w:val="0"/>
        <w:adjustRightInd w:val="0"/>
        <w:rPr>
          <w:rFonts w:ascii="Inherent" w:hAnsi="Inherent" w:cs="Helvetica"/>
          <w:color w:val="000000"/>
          <w:sz w:val="28"/>
          <w:szCs w:val="28"/>
        </w:rPr>
      </w:pPr>
      <w:r w:rsidRPr="009D1AC1">
        <w:rPr>
          <w:rFonts w:ascii="Inherent" w:hAnsi="Inherent" w:cs="Helvetica"/>
          <w:color w:val="000000"/>
          <w:sz w:val="28"/>
          <w:szCs w:val="28"/>
        </w:rPr>
        <w:t>To be answered by the woman: In what ways do you feel most unprotected by your future spouse?  Are these concerns based on insecurity or previous issues with your mate?</w:t>
      </w:r>
    </w:p>
    <w:p w14:paraId="171A847A" w14:textId="77777777" w:rsidR="006920D8" w:rsidRPr="009D1AC1" w:rsidRDefault="006920D8" w:rsidP="002D1716">
      <w:pPr>
        <w:autoSpaceDE w:val="0"/>
        <w:autoSpaceDN w:val="0"/>
        <w:adjustRightInd w:val="0"/>
        <w:ind w:left="0"/>
        <w:rPr>
          <w:rFonts w:ascii="Inherent" w:hAnsi="Inherent" w:cs="Helvetica"/>
          <w:color w:val="000000"/>
          <w:sz w:val="28"/>
          <w:szCs w:val="28"/>
        </w:rPr>
      </w:pPr>
    </w:p>
    <w:p w14:paraId="6F58EB5F" w14:textId="77777777" w:rsidR="006920D8" w:rsidRPr="009D1AC1" w:rsidRDefault="006920D8" w:rsidP="006920D8">
      <w:pPr>
        <w:autoSpaceDE w:val="0"/>
        <w:autoSpaceDN w:val="0"/>
        <w:adjustRightInd w:val="0"/>
        <w:rPr>
          <w:rFonts w:ascii="Inherent" w:hAnsi="Inherent" w:cs="Helvetica"/>
          <w:color w:val="000000"/>
          <w:sz w:val="28"/>
          <w:szCs w:val="28"/>
        </w:rPr>
      </w:pPr>
    </w:p>
    <w:p w14:paraId="414A9E69" w14:textId="77777777" w:rsidR="006920D8" w:rsidRPr="009D1AC1" w:rsidRDefault="006920D8" w:rsidP="006920D8">
      <w:pPr>
        <w:autoSpaceDE w:val="0"/>
        <w:autoSpaceDN w:val="0"/>
        <w:adjustRightInd w:val="0"/>
        <w:rPr>
          <w:rFonts w:ascii="Inherent" w:hAnsi="Inherent" w:cs="Helvetica"/>
          <w:color w:val="000000"/>
          <w:sz w:val="28"/>
          <w:szCs w:val="28"/>
        </w:rPr>
      </w:pPr>
      <w:r w:rsidRPr="009D1AC1">
        <w:rPr>
          <w:rFonts w:ascii="Inherent" w:hAnsi="Inherent" w:cs="Helvetica"/>
          <w:color w:val="000000"/>
          <w:sz w:val="28"/>
          <w:szCs w:val="28"/>
        </w:rPr>
        <w:t>To be answered by the man: In what ways do you feel most unprotected by your future spouse?  Are these concerns based on insecurity or previous issues with your mate?</w:t>
      </w:r>
    </w:p>
    <w:p w14:paraId="66AC0892" w14:textId="77777777" w:rsidR="006920D8" w:rsidRPr="009D1AC1" w:rsidRDefault="006920D8" w:rsidP="006920D8">
      <w:pPr>
        <w:autoSpaceDE w:val="0"/>
        <w:autoSpaceDN w:val="0"/>
        <w:adjustRightInd w:val="0"/>
        <w:rPr>
          <w:rFonts w:ascii="Inherent" w:hAnsi="Inherent" w:cs="Helvetica"/>
          <w:color w:val="000000"/>
          <w:sz w:val="28"/>
          <w:szCs w:val="28"/>
        </w:rPr>
      </w:pPr>
    </w:p>
    <w:p w14:paraId="371FEF5E" w14:textId="77777777" w:rsidR="006920D8" w:rsidRPr="009D1AC1" w:rsidRDefault="006920D8" w:rsidP="002D1716">
      <w:pPr>
        <w:autoSpaceDE w:val="0"/>
        <w:autoSpaceDN w:val="0"/>
        <w:adjustRightInd w:val="0"/>
        <w:ind w:left="0"/>
        <w:rPr>
          <w:rFonts w:ascii="Inherent" w:hAnsi="Inherent" w:cs="Helvetica"/>
          <w:color w:val="000000"/>
          <w:sz w:val="28"/>
          <w:szCs w:val="28"/>
        </w:rPr>
      </w:pPr>
    </w:p>
    <w:p w14:paraId="5F2EA9A9" w14:textId="77777777" w:rsidR="006920D8" w:rsidRPr="009D1AC1" w:rsidRDefault="006920D8" w:rsidP="006920D8">
      <w:pPr>
        <w:autoSpaceDE w:val="0"/>
        <w:autoSpaceDN w:val="0"/>
        <w:adjustRightInd w:val="0"/>
        <w:rPr>
          <w:rFonts w:ascii="Inherent" w:hAnsi="Inherent" w:cs="Helvetica"/>
          <w:color w:val="000000"/>
          <w:sz w:val="28"/>
          <w:szCs w:val="28"/>
        </w:rPr>
      </w:pPr>
      <w:r w:rsidRPr="009D1AC1">
        <w:rPr>
          <w:rFonts w:ascii="Inherent" w:hAnsi="Inherent" w:cs="Helvetica"/>
          <w:color w:val="000000"/>
          <w:sz w:val="28"/>
          <w:szCs w:val="28"/>
        </w:rPr>
        <w:t>How do you expect to cultivate your faith together after you are married?</w:t>
      </w:r>
    </w:p>
    <w:p w14:paraId="7231CE01" w14:textId="77777777" w:rsidR="006920D8" w:rsidRPr="009D1AC1" w:rsidRDefault="006920D8" w:rsidP="002D1716">
      <w:pPr>
        <w:autoSpaceDE w:val="0"/>
        <w:autoSpaceDN w:val="0"/>
        <w:adjustRightInd w:val="0"/>
        <w:ind w:left="0"/>
        <w:rPr>
          <w:rFonts w:ascii="Inherent" w:hAnsi="Inherent" w:cs="Helvetica"/>
          <w:color w:val="000000"/>
          <w:sz w:val="28"/>
          <w:szCs w:val="28"/>
        </w:rPr>
      </w:pPr>
    </w:p>
    <w:p w14:paraId="7BB8EF86" w14:textId="77777777" w:rsidR="006920D8" w:rsidRPr="009D1AC1" w:rsidRDefault="006920D8" w:rsidP="006920D8">
      <w:pPr>
        <w:autoSpaceDE w:val="0"/>
        <w:autoSpaceDN w:val="0"/>
        <w:adjustRightInd w:val="0"/>
        <w:rPr>
          <w:rFonts w:ascii="Inherent" w:hAnsi="Inherent" w:cs="Helvetica"/>
          <w:color w:val="000000"/>
          <w:sz w:val="28"/>
          <w:szCs w:val="28"/>
        </w:rPr>
      </w:pPr>
      <w:r w:rsidRPr="009D1AC1">
        <w:rPr>
          <w:rFonts w:ascii="Inherent" w:hAnsi="Inherent" w:cs="Helvetica"/>
          <w:color w:val="000000"/>
          <w:sz w:val="28"/>
          <w:szCs w:val="28"/>
        </w:rPr>
        <w:t xml:space="preserve">To be answered by the woman: In what ways do you feel protected by your future spouse?  </w:t>
      </w:r>
    </w:p>
    <w:p w14:paraId="00C9EEEE" w14:textId="77777777" w:rsidR="006920D8" w:rsidRPr="009D1AC1" w:rsidRDefault="006920D8" w:rsidP="006920D8">
      <w:pPr>
        <w:autoSpaceDE w:val="0"/>
        <w:autoSpaceDN w:val="0"/>
        <w:adjustRightInd w:val="0"/>
        <w:rPr>
          <w:rFonts w:ascii="Inherent" w:hAnsi="Inherent" w:cs="Helvetica"/>
          <w:color w:val="000000"/>
          <w:sz w:val="28"/>
          <w:szCs w:val="28"/>
        </w:rPr>
      </w:pPr>
      <w:r w:rsidRPr="009D1AC1">
        <w:rPr>
          <w:rFonts w:ascii="Inherent" w:hAnsi="Inherent" w:cs="Helvetica"/>
          <w:color w:val="000000"/>
          <w:sz w:val="28"/>
          <w:szCs w:val="28"/>
        </w:rPr>
        <w:t xml:space="preserve">Please provide examples of how your fiancée affirms </w:t>
      </w:r>
      <w:proofErr w:type="gramStart"/>
      <w:r w:rsidRPr="009D1AC1">
        <w:rPr>
          <w:rFonts w:ascii="Inherent" w:hAnsi="Inherent" w:cs="Helvetica"/>
          <w:color w:val="000000"/>
          <w:sz w:val="28"/>
          <w:szCs w:val="28"/>
        </w:rPr>
        <w:t>you?</w:t>
      </w:r>
      <w:proofErr w:type="gramEnd"/>
    </w:p>
    <w:p w14:paraId="5DDFCEB1" w14:textId="77777777" w:rsidR="006920D8" w:rsidRPr="009D1AC1" w:rsidRDefault="006920D8" w:rsidP="006920D8">
      <w:pPr>
        <w:autoSpaceDE w:val="0"/>
        <w:autoSpaceDN w:val="0"/>
        <w:adjustRightInd w:val="0"/>
        <w:rPr>
          <w:rFonts w:ascii="Inherent" w:hAnsi="Inherent" w:cs="Helvetica"/>
          <w:color w:val="000000"/>
          <w:sz w:val="28"/>
          <w:szCs w:val="28"/>
        </w:rPr>
      </w:pPr>
    </w:p>
    <w:p w14:paraId="60704B26" w14:textId="08EC22E0" w:rsidR="006920D8" w:rsidRPr="009D1AC1" w:rsidRDefault="006920D8" w:rsidP="006920D8">
      <w:pPr>
        <w:autoSpaceDE w:val="0"/>
        <w:autoSpaceDN w:val="0"/>
        <w:adjustRightInd w:val="0"/>
        <w:rPr>
          <w:rFonts w:ascii="Inherent" w:hAnsi="Inherent" w:cs="Helvetica"/>
          <w:color w:val="000000"/>
          <w:sz w:val="28"/>
          <w:szCs w:val="28"/>
        </w:rPr>
      </w:pPr>
      <w:r w:rsidRPr="009D1AC1">
        <w:rPr>
          <w:rFonts w:ascii="Inherent" w:hAnsi="Inherent" w:cs="Helvetica"/>
          <w:color w:val="000000"/>
          <w:sz w:val="28"/>
          <w:szCs w:val="28"/>
        </w:rPr>
        <w:lastRenderedPageBreak/>
        <w:t xml:space="preserve">To be answered by the man: In what ways do you feel most protected by your future spouse?  Please provide examples of how your fiancée affirms </w:t>
      </w:r>
      <w:r w:rsidR="009908F9" w:rsidRPr="009D1AC1">
        <w:rPr>
          <w:rFonts w:ascii="Inherent" w:hAnsi="Inherent" w:cs="Helvetica"/>
          <w:color w:val="000000"/>
          <w:sz w:val="28"/>
          <w:szCs w:val="28"/>
        </w:rPr>
        <w:t>you.</w:t>
      </w:r>
    </w:p>
    <w:p w14:paraId="4EFFEDA2" w14:textId="77777777" w:rsidR="006920D8" w:rsidRPr="009D1AC1" w:rsidRDefault="006920D8" w:rsidP="006920D8">
      <w:pPr>
        <w:autoSpaceDE w:val="0"/>
        <w:autoSpaceDN w:val="0"/>
        <w:adjustRightInd w:val="0"/>
        <w:rPr>
          <w:rFonts w:ascii="Inherent" w:hAnsi="Inherent" w:cs="Helvetica"/>
          <w:color w:val="000000"/>
          <w:sz w:val="28"/>
          <w:szCs w:val="28"/>
        </w:rPr>
      </w:pPr>
    </w:p>
    <w:p w14:paraId="403A03BA" w14:textId="77777777" w:rsidR="006920D8" w:rsidRPr="009D1AC1" w:rsidRDefault="006920D8" w:rsidP="006920D8">
      <w:pPr>
        <w:autoSpaceDE w:val="0"/>
        <w:autoSpaceDN w:val="0"/>
        <w:adjustRightInd w:val="0"/>
        <w:rPr>
          <w:rFonts w:ascii="Inherent" w:hAnsi="Inherent" w:cs="Helvetica"/>
          <w:color w:val="000000"/>
          <w:sz w:val="28"/>
          <w:szCs w:val="28"/>
        </w:rPr>
      </w:pPr>
      <w:r w:rsidRPr="009D1AC1">
        <w:rPr>
          <w:rFonts w:ascii="Inherent" w:hAnsi="Inherent" w:cs="Helvetica"/>
          <w:color w:val="000000"/>
          <w:sz w:val="28"/>
          <w:szCs w:val="28"/>
        </w:rPr>
        <w:t>How do you handle money? How does your fiancé handle money? What financial concerns do you have about your relationship? How much debt do you currently have? What is your attitude towards debt, use of credit cards, etc.?</w:t>
      </w:r>
    </w:p>
    <w:p w14:paraId="06650701" w14:textId="77777777" w:rsidR="006920D8" w:rsidRPr="009D1AC1" w:rsidRDefault="006920D8" w:rsidP="002D1716">
      <w:pPr>
        <w:autoSpaceDE w:val="0"/>
        <w:autoSpaceDN w:val="0"/>
        <w:adjustRightInd w:val="0"/>
        <w:ind w:left="0"/>
        <w:rPr>
          <w:rFonts w:ascii="Inherent" w:hAnsi="Inherent" w:cs="Helvetica"/>
          <w:color w:val="000000"/>
          <w:sz w:val="28"/>
          <w:szCs w:val="28"/>
        </w:rPr>
      </w:pPr>
    </w:p>
    <w:p w14:paraId="6CCA637D" w14:textId="77777777" w:rsidR="006920D8" w:rsidRPr="009D1AC1" w:rsidRDefault="006920D8" w:rsidP="006920D8">
      <w:pPr>
        <w:autoSpaceDE w:val="0"/>
        <w:autoSpaceDN w:val="0"/>
        <w:adjustRightInd w:val="0"/>
        <w:rPr>
          <w:rFonts w:ascii="Inherent" w:hAnsi="Inherent" w:cs="Helvetica"/>
          <w:color w:val="000000"/>
          <w:sz w:val="28"/>
          <w:szCs w:val="28"/>
        </w:rPr>
      </w:pPr>
    </w:p>
    <w:p w14:paraId="2B57A01B" w14:textId="77777777" w:rsidR="006920D8" w:rsidRPr="009D1AC1" w:rsidRDefault="006920D8" w:rsidP="006920D8">
      <w:pPr>
        <w:autoSpaceDE w:val="0"/>
        <w:autoSpaceDN w:val="0"/>
        <w:adjustRightInd w:val="0"/>
        <w:rPr>
          <w:rFonts w:ascii="Inherent" w:hAnsi="Inherent" w:cs="Helvetica"/>
          <w:color w:val="000000"/>
          <w:sz w:val="28"/>
          <w:szCs w:val="28"/>
        </w:rPr>
      </w:pPr>
      <w:r w:rsidRPr="009D1AC1">
        <w:rPr>
          <w:rFonts w:ascii="Inherent" w:hAnsi="Inherent" w:cs="Helvetica"/>
          <w:color w:val="000000"/>
          <w:sz w:val="28"/>
          <w:szCs w:val="28"/>
        </w:rPr>
        <w:t>What is your median credit score?  Will this help or hurt your marital financial goals?</w:t>
      </w:r>
    </w:p>
    <w:p w14:paraId="5BA602A6" w14:textId="77777777" w:rsidR="006920D8" w:rsidRPr="009D1AC1" w:rsidRDefault="006920D8" w:rsidP="006920D8">
      <w:pPr>
        <w:autoSpaceDE w:val="0"/>
        <w:autoSpaceDN w:val="0"/>
        <w:adjustRightInd w:val="0"/>
        <w:rPr>
          <w:rFonts w:ascii="Inherent" w:hAnsi="Inherent" w:cs="Helvetica"/>
          <w:color w:val="000000"/>
          <w:sz w:val="28"/>
          <w:szCs w:val="28"/>
        </w:rPr>
      </w:pPr>
    </w:p>
    <w:p w14:paraId="1733FE96" w14:textId="77777777" w:rsidR="006920D8" w:rsidRPr="009D1AC1" w:rsidRDefault="006920D8" w:rsidP="002D1716">
      <w:pPr>
        <w:autoSpaceDE w:val="0"/>
        <w:autoSpaceDN w:val="0"/>
        <w:adjustRightInd w:val="0"/>
        <w:ind w:left="0"/>
        <w:rPr>
          <w:rFonts w:ascii="Inherent" w:hAnsi="Inherent" w:cs="Helvetica"/>
          <w:color w:val="000000"/>
          <w:sz w:val="28"/>
          <w:szCs w:val="28"/>
        </w:rPr>
      </w:pPr>
    </w:p>
    <w:p w14:paraId="4DC30E76" w14:textId="77777777" w:rsidR="006920D8" w:rsidRPr="009D1AC1" w:rsidRDefault="006920D8" w:rsidP="006920D8">
      <w:pPr>
        <w:autoSpaceDE w:val="0"/>
        <w:autoSpaceDN w:val="0"/>
        <w:adjustRightInd w:val="0"/>
        <w:rPr>
          <w:rFonts w:ascii="Inherent" w:hAnsi="Inherent" w:cs="Helvetica"/>
          <w:color w:val="000000"/>
          <w:sz w:val="28"/>
          <w:szCs w:val="28"/>
        </w:rPr>
      </w:pPr>
      <w:r w:rsidRPr="009D1AC1">
        <w:rPr>
          <w:rFonts w:ascii="Inherent" w:hAnsi="Inherent" w:cs="Helvetica"/>
          <w:color w:val="000000"/>
          <w:sz w:val="28"/>
          <w:szCs w:val="28"/>
        </w:rPr>
        <w:t>Who will manage your family finances? Do you have a tentative budget? Do you have financial goals?  Are you able to provide it upon request?</w:t>
      </w:r>
    </w:p>
    <w:p w14:paraId="4F0EA36D" w14:textId="77777777" w:rsidR="006920D8" w:rsidRPr="009D1AC1" w:rsidRDefault="006920D8" w:rsidP="006920D8">
      <w:pPr>
        <w:autoSpaceDE w:val="0"/>
        <w:autoSpaceDN w:val="0"/>
        <w:adjustRightInd w:val="0"/>
        <w:rPr>
          <w:rFonts w:ascii="Inherent" w:hAnsi="Inherent" w:cs="Helvetica"/>
          <w:color w:val="000000"/>
          <w:sz w:val="28"/>
          <w:szCs w:val="28"/>
        </w:rPr>
      </w:pPr>
    </w:p>
    <w:p w14:paraId="54268E58" w14:textId="26FE0FA4" w:rsidR="00DF1BED" w:rsidRPr="009D1AC1" w:rsidRDefault="00DF1BED" w:rsidP="00DF1BE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r w:rsidRPr="009D1AC1">
        <w:rPr>
          <w:rFonts w:ascii="Inherent" w:eastAsia="Times New Roman" w:hAnsi="Inherent" w:cs="Times New Roman"/>
          <w:color w:val="333333"/>
          <w:kern w:val="0"/>
          <w:sz w:val="28"/>
          <w:szCs w:val="28"/>
          <w:lang w:eastAsia="en-US"/>
        </w:rPr>
        <w:t>Do you have, or have you had any, sicknesses or physical problems that could affect our relationship? (Allergies, cancer, eating disorders, venereal disease, etc.)</w:t>
      </w:r>
    </w:p>
    <w:p w14:paraId="7BAAC630" w14:textId="618227CE" w:rsidR="00DF1BED" w:rsidRPr="009D1AC1" w:rsidRDefault="00DF1BED" w:rsidP="00DF1BE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59404EDF" w14:textId="77777777" w:rsidR="009908F9" w:rsidRPr="009D1AC1" w:rsidRDefault="009908F9" w:rsidP="00DF1BE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1835CE39" w14:textId="31A2B6B0" w:rsidR="009908F9" w:rsidRPr="009D1AC1" w:rsidRDefault="009908F9" w:rsidP="00DF1BE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4A4738E8" w14:textId="295EF440" w:rsidR="002D1716" w:rsidRPr="009D1AC1" w:rsidRDefault="002D1716" w:rsidP="00DF1BE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3ACCF82B" w14:textId="77777777" w:rsidR="002D1716" w:rsidRPr="009D1AC1" w:rsidRDefault="002D1716" w:rsidP="00DF1BE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593DFA27" w14:textId="131E9B3A" w:rsidR="00DF1BED" w:rsidRPr="009D1AC1" w:rsidRDefault="00DF1BED" w:rsidP="00DF1BE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r w:rsidRPr="009D1AC1">
        <w:rPr>
          <w:rFonts w:ascii="Inherent" w:eastAsia="Times New Roman" w:hAnsi="Inherent" w:cs="Times New Roman"/>
          <w:color w:val="333333"/>
          <w:kern w:val="0"/>
          <w:sz w:val="28"/>
          <w:szCs w:val="28"/>
          <w:lang w:eastAsia="en-US"/>
        </w:rPr>
        <w:t>Mental Illness?  Do you or your family members have a history of mental illness, bipolarism, depression, anxiety or suicidal thoughts?  Have you been professionally diagnosed?  Are you seeking medical and therapeutic treatment?</w:t>
      </w:r>
    </w:p>
    <w:p w14:paraId="7CB58042" w14:textId="5A0663F4" w:rsidR="00DF1BED" w:rsidRPr="009D1AC1" w:rsidRDefault="00DF1BED" w:rsidP="00DF1BE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42356AC5" w14:textId="77777777" w:rsidR="00DF1BED" w:rsidRPr="009D1AC1" w:rsidRDefault="00DF1BED" w:rsidP="00DF1BED">
      <w:pPr>
        <w:shd w:val="clear" w:color="auto" w:fill="FFFFFF"/>
        <w:spacing w:before="0" w:after="0"/>
        <w:ind w:right="0"/>
        <w:textAlignment w:val="baseline"/>
        <w:rPr>
          <w:rFonts w:ascii="Inherent" w:eastAsia="Times New Roman" w:hAnsi="Inherent" w:cs="Times New Roman"/>
          <w:color w:val="333333"/>
          <w:kern w:val="0"/>
          <w:sz w:val="28"/>
          <w:szCs w:val="28"/>
          <w:lang w:eastAsia="en-US"/>
        </w:rPr>
      </w:pPr>
    </w:p>
    <w:p w14:paraId="1FE42F6D" w14:textId="77777777" w:rsidR="009908F9" w:rsidRDefault="009908F9" w:rsidP="009D1AC1">
      <w:pPr>
        <w:shd w:val="clear" w:color="auto" w:fill="FFFFFF"/>
        <w:spacing w:before="0" w:after="0"/>
        <w:ind w:left="0" w:right="0"/>
        <w:textAlignment w:val="baseline"/>
        <w:rPr>
          <w:rFonts w:ascii="inherit" w:eastAsia="Times New Roman" w:hAnsi="inherit" w:cs="Times New Roman"/>
          <w:color w:val="333333"/>
          <w:kern w:val="0"/>
          <w:sz w:val="28"/>
          <w:szCs w:val="28"/>
          <w:lang w:eastAsia="en-US"/>
        </w:rPr>
      </w:pPr>
    </w:p>
    <w:p w14:paraId="662FBADB" w14:textId="32130CF0" w:rsidR="00DF1BED" w:rsidRPr="00DF1BED" w:rsidRDefault="00DF1BED"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r w:rsidRPr="00DF1BED">
        <w:rPr>
          <w:rFonts w:ascii="inherit" w:eastAsia="Times New Roman" w:hAnsi="inherit" w:cs="Times New Roman"/>
          <w:color w:val="333333"/>
          <w:kern w:val="0"/>
          <w:sz w:val="28"/>
          <w:szCs w:val="28"/>
          <w:lang w:eastAsia="en-US"/>
        </w:rPr>
        <w:lastRenderedPageBreak/>
        <w:t>Do you believe in divine healing, and how would prayer relate to medical attention?</w:t>
      </w:r>
    </w:p>
    <w:p w14:paraId="7B6B0EDB" w14:textId="77777777" w:rsidR="00DF1BED" w:rsidRPr="009908F9" w:rsidRDefault="00DF1BED"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27D79101" w14:textId="77777777" w:rsidR="00DF1BED" w:rsidRPr="009908F9" w:rsidRDefault="00DF1BED"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79C8194F" w14:textId="77777777" w:rsidR="00DF1BED" w:rsidRPr="009908F9" w:rsidRDefault="00DF1BED"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6A2C808A" w14:textId="77777777" w:rsidR="009908F9" w:rsidRDefault="009908F9"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2A5BB04A" w14:textId="308444C0" w:rsidR="009908F9" w:rsidRDefault="009908F9"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5D4E3FA8" w14:textId="1DECFBEE" w:rsidR="002D1716" w:rsidRDefault="002D1716"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2789A285" w14:textId="77777777" w:rsidR="002D1716" w:rsidRDefault="002D1716"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4398C8AE" w14:textId="77777777" w:rsidR="009908F9" w:rsidRDefault="009908F9"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50204B2F" w14:textId="1A86E200" w:rsidR="00DF1BED" w:rsidRPr="00DF1BED" w:rsidRDefault="00DF1BED"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r w:rsidRPr="009908F9">
        <w:rPr>
          <w:rFonts w:ascii="inherit" w:eastAsia="Times New Roman" w:hAnsi="inherit" w:cs="Times New Roman"/>
          <w:color w:val="333333"/>
          <w:kern w:val="0"/>
          <w:sz w:val="28"/>
          <w:szCs w:val="28"/>
          <w:lang w:eastAsia="en-US"/>
        </w:rPr>
        <w:t>Do you</w:t>
      </w:r>
      <w:r w:rsidRPr="00DF1BED">
        <w:rPr>
          <w:rFonts w:ascii="inherit" w:eastAsia="Times New Roman" w:hAnsi="inherit" w:cs="Times New Roman"/>
          <w:color w:val="333333"/>
          <w:kern w:val="0"/>
          <w:sz w:val="28"/>
          <w:szCs w:val="28"/>
          <w:lang w:eastAsia="en-US"/>
        </w:rPr>
        <w:t xml:space="preserve"> exercise and</w:t>
      </w:r>
      <w:r w:rsidRPr="009908F9">
        <w:rPr>
          <w:rFonts w:ascii="inherit" w:eastAsia="Times New Roman" w:hAnsi="inherit" w:cs="Times New Roman"/>
          <w:color w:val="333333"/>
          <w:kern w:val="0"/>
          <w:sz w:val="28"/>
          <w:szCs w:val="28"/>
          <w:lang w:eastAsia="en-US"/>
        </w:rPr>
        <w:t xml:space="preserve"> believe in healthy</w:t>
      </w:r>
      <w:r w:rsidRPr="00DF1BED">
        <w:rPr>
          <w:rFonts w:ascii="inherit" w:eastAsia="Times New Roman" w:hAnsi="inherit" w:cs="Times New Roman"/>
          <w:color w:val="333333"/>
          <w:kern w:val="0"/>
          <w:sz w:val="28"/>
          <w:szCs w:val="28"/>
          <w:lang w:eastAsia="en-US"/>
        </w:rPr>
        <w:t xml:space="preserve"> eating?</w:t>
      </w:r>
    </w:p>
    <w:p w14:paraId="232227BD" w14:textId="77777777" w:rsidR="00DF1BED" w:rsidRPr="009908F9" w:rsidRDefault="00DF1BED"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772AE9DB" w14:textId="77777777" w:rsidR="00DF1BED" w:rsidRPr="009908F9" w:rsidRDefault="00DF1BED"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5C37B7D8" w14:textId="77777777" w:rsidR="00DF1BED" w:rsidRPr="009908F9" w:rsidRDefault="00DF1BED"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170C3B53" w14:textId="77777777" w:rsidR="009908F9" w:rsidRDefault="009908F9"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55B0047E" w14:textId="77777777" w:rsidR="009908F9" w:rsidRDefault="009908F9"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637A35D9" w14:textId="77777777" w:rsidR="009908F9" w:rsidRDefault="009908F9"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1A75C3F0" w14:textId="77777777" w:rsidR="009908F9" w:rsidRDefault="009908F9"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p>
    <w:p w14:paraId="01F12BEF" w14:textId="6270BFAA" w:rsidR="00DF1BED" w:rsidRPr="00DF1BED" w:rsidRDefault="00DF1BED" w:rsidP="00DF1BED">
      <w:pPr>
        <w:shd w:val="clear" w:color="auto" w:fill="FFFFFF"/>
        <w:spacing w:before="0" w:after="0"/>
        <w:ind w:right="0"/>
        <w:textAlignment w:val="baseline"/>
        <w:rPr>
          <w:rFonts w:ascii="inherit" w:eastAsia="Times New Roman" w:hAnsi="inherit" w:cs="Times New Roman"/>
          <w:color w:val="333333"/>
          <w:kern w:val="0"/>
          <w:sz w:val="28"/>
          <w:szCs w:val="28"/>
          <w:lang w:eastAsia="en-US"/>
        </w:rPr>
      </w:pPr>
      <w:r w:rsidRPr="00DF1BED">
        <w:rPr>
          <w:rFonts w:ascii="inherit" w:eastAsia="Times New Roman" w:hAnsi="inherit" w:cs="Times New Roman"/>
          <w:color w:val="333333"/>
          <w:kern w:val="0"/>
          <w:sz w:val="28"/>
          <w:szCs w:val="28"/>
          <w:lang w:eastAsia="en-US"/>
        </w:rPr>
        <w:t>Do you have any habits that adversely affect health?</w:t>
      </w:r>
      <w:r w:rsidRPr="009908F9">
        <w:rPr>
          <w:rFonts w:ascii="inherit" w:eastAsia="Times New Roman" w:hAnsi="inherit" w:cs="Times New Roman"/>
          <w:color w:val="333333"/>
          <w:kern w:val="0"/>
          <w:sz w:val="28"/>
          <w:szCs w:val="28"/>
          <w:lang w:eastAsia="en-US"/>
        </w:rPr>
        <w:t xml:space="preserve"> Smoking, tobacco, drug-use, over the counter drug misuse?</w:t>
      </w:r>
    </w:p>
    <w:p w14:paraId="686A79E8" w14:textId="1C2F2BD8" w:rsidR="006920D8" w:rsidRPr="009908F9" w:rsidRDefault="006920D8" w:rsidP="00DF1BED">
      <w:pPr>
        <w:autoSpaceDE w:val="0"/>
        <w:autoSpaceDN w:val="0"/>
        <w:adjustRightInd w:val="0"/>
        <w:ind w:left="0"/>
        <w:rPr>
          <w:rFonts w:ascii="Inherent" w:hAnsi="Inherent" w:cs="Helvetica"/>
          <w:color w:val="000000"/>
          <w:sz w:val="28"/>
          <w:szCs w:val="28"/>
        </w:rPr>
      </w:pPr>
    </w:p>
    <w:p w14:paraId="57D3B3B7" w14:textId="77777777" w:rsidR="006920D8" w:rsidRPr="009908F9" w:rsidRDefault="006920D8" w:rsidP="006920D8">
      <w:pPr>
        <w:autoSpaceDE w:val="0"/>
        <w:autoSpaceDN w:val="0"/>
        <w:adjustRightInd w:val="0"/>
        <w:rPr>
          <w:rFonts w:ascii="Inherent" w:hAnsi="Inherent" w:cs="Helvetica"/>
          <w:color w:val="000000"/>
          <w:sz w:val="28"/>
          <w:szCs w:val="28"/>
        </w:rPr>
      </w:pPr>
    </w:p>
    <w:p w14:paraId="312751FE" w14:textId="77777777" w:rsidR="009908F9" w:rsidRDefault="009908F9" w:rsidP="006920D8">
      <w:pPr>
        <w:autoSpaceDE w:val="0"/>
        <w:autoSpaceDN w:val="0"/>
        <w:adjustRightInd w:val="0"/>
        <w:rPr>
          <w:rFonts w:ascii="Inherent" w:hAnsi="Inherent" w:cs="Helvetica"/>
          <w:color w:val="000000"/>
          <w:sz w:val="28"/>
          <w:szCs w:val="28"/>
        </w:rPr>
      </w:pPr>
    </w:p>
    <w:p w14:paraId="3F57E1A7" w14:textId="3C2D4E72"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 xml:space="preserve">What are your thoughts about children? How soon would you like to have children? How many? If you should be unable to have children, would you adopt a child?  </w:t>
      </w:r>
    </w:p>
    <w:p w14:paraId="29789B69" w14:textId="77777777" w:rsidR="006920D8" w:rsidRPr="009908F9" w:rsidRDefault="006920D8" w:rsidP="006920D8">
      <w:pPr>
        <w:autoSpaceDE w:val="0"/>
        <w:autoSpaceDN w:val="0"/>
        <w:adjustRightInd w:val="0"/>
        <w:rPr>
          <w:rFonts w:ascii="Inherent" w:hAnsi="Inherent" w:cs="Helvetica"/>
          <w:color w:val="000000"/>
          <w:sz w:val="28"/>
          <w:szCs w:val="28"/>
        </w:rPr>
      </w:pPr>
    </w:p>
    <w:p w14:paraId="6E631976" w14:textId="77777777" w:rsidR="006920D8" w:rsidRPr="009908F9" w:rsidRDefault="006920D8" w:rsidP="006920D8">
      <w:pPr>
        <w:autoSpaceDE w:val="0"/>
        <w:autoSpaceDN w:val="0"/>
        <w:adjustRightInd w:val="0"/>
        <w:rPr>
          <w:rFonts w:ascii="Inherent" w:hAnsi="Inherent" w:cs="Helvetica"/>
          <w:color w:val="000000"/>
          <w:sz w:val="28"/>
          <w:szCs w:val="28"/>
        </w:rPr>
      </w:pPr>
    </w:p>
    <w:p w14:paraId="40567393" w14:textId="77777777" w:rsidR="009908F9" w:rsidRDefault="009908F9" w:rsidP="006920D8">
      <w:pPr>
        <w:autoSpaceDE w:val="0"/>
        <w:autoSpaceDN w:val="0"/>
        <w:adjustRightInd w:val="0"/>
        <w:rPr>
          <w:rFonts w:ascii="Inherent" w:hAnsi="Inherent" w:cs="Helvetica"/>
          <w:color w:val="000000"/>
          <w:sz w:val="28"/>
          <w:szCs w:val="28"/>
        </w:rPr>
      </w:pPr>
    </w:p>
    <w:p w14:paraId="0F69FACF" w14:textId="7A174381" w:rsidR="006920D8" w:rsidRPr="009908F9" w:rsidRDefault="006920D8" w:rsidP="009D1AC1">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Are you blending families?  How do you plan to parent within a blended &amp; blessed family?  Can blended children be disciplined equally by both spouses?  If not, why?</w:t>
      </w:r>
    </w:p>
    <w:p w14:paraId="3607B637" w14:textId="645956F2" w:rsidR="006920D8" w:rsidRPr="009908F9" w:rsidRDefault="006920D8" w:rsidP="002D1716">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lastRenderedPageBreak/>
        <w:t>If Blended &amp; Blessed, which parent has the parental rights?  How does this affect the extended family relationships of the child/children within your family?</w:t>
      </w:r>
    </w:p>
    <w:p w14:paraId="60E6325F" w14:textId="77777777" w:rsidR="006920D8" w:rsidRPr="009908F9" w:rsidRDefault="006920D8" w:rsidP="006920D8">
      <w:pPr>
        <w:autoSpaceDE w:val="0"/>
        <w:autoSpaceDN w:val="0"/>
        <w:adjustRightInd w:val="0"/>
        <w:rPr>
          <w:rFonts w:ascii="Inherent" w:hAnsi="Inherent" w:cs="Helvetica"/>
          <w:color w:val="000000"/>
          <w:sz w:val="28"/>
          <w:szCs w:val="28"/>
        </w:rPr>
      </w:pPr>
    </w:p>
    <w:p w14:paraId="7A2750E8" w14:textId="77777777" w:rsidR="006920D8" w:rsidRPr="009908F9" w:rsidRDefault="006920D8" w:rsidP="006920D8">
      <w:pPr>
        <w:autoSpaceDE w:val="0"/>
        <w:autoSpaceDN w:val="0"/>
        <w:adjustRightInd w:val="0"/>
        <w:rPr>
          <w:rFonts w:ascii="Inherent" w:hAnsi="Inherent" w:cs="Helvetica"/>
          <w:color w:val="000000"/>
          <w:sz w:val="28"/>
          <w:szCs w:val="28"/>
        </w:rPr>
      </w:pPr>
    </w:p>
    <w:p w14:paraId="5157D1C9" w14:textId="77777777" w:rsidR="006920D8" w:rsidRPr="009908F9" w:rsidRDefault="006920D8" w:rsidP="006920D8">
      <w:pPr>
        <w:autoSpaceDE w:val="0"/>
        <w:autoSpaceDN w:val="0"/>
        <w:adjustRightInd w:val="0"/>
        <w:rPr>
          <w:rFonts w:ascii="Inherent" w:hAnsi="Inherent" w:cs="Helvetica"/>
          <w:color w:val="000000"/>
          <w:sz w:val="28"/>
          <w:szCs w:val="28"/>
        </w:rPr>
      </w:pPr>
    </w:p>
    <w:p w14:paraId="3117EF73" w14:textId="77777777"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How would your parenting of your children differ from that which you received?</w:t>
      </w:r>
    </w:p>
    <w:p w14:paraId="6C410A7B" w14:textId="318CAEC8" w:rsidR="006920D8" w:rsidRPr="009908F9" w:rsidRDefault="006920D8" w:rsidP="002D1716">
      <w:pPr>
        <w:autoSpaceDE w:val="0"/>
        <w:autoSpaceDN w:val="0"/>
        <w:adjustRightInd w:val="0"/>
        <w:ind w:left="0"/>
        <w:rPr>
          <w:rFonts w:ascii="Inherent" w:hAnsi="Inherent" w:cs="Helvetica"/>
          <w:color w:val="000000"/>
          <w:sz w:val="28"/>
          <w:szCs w:val="28"/>
        </w:rPr>
      </w:pPr>
    </w:p>
    <w:p w14:paraId="163C0F77" w14:textId="77777777" w:rsidR="006920D8" w:rsidRPr="009908F9" w:rsidRDefault="006920D8" w:rsidP="006920D8">
      <w:pPr>
        <w:autoSpaceDE w:val="0"/>
        <w:autoSpaceDN w:val="0"/>
        <w:adjustRightInd w:val="0"/>
        <w:rPr>
          <w:rFonts w:ascii="Inherent" w:hAnsi="Inherent" w:cs="Helvetica"/>
          <w:color w:val="000000"/>
          <w:sz w:val="28"/>
          <w:szCs w:val="28"/>
        </w:rPr>
      </w:pPr>
    </w:p>
    <w:p w14:paraId="192A0899" w14:textId="77777777" w:rsidR="006920D8" w:rsidRPr="009908F9" w:rsidRDefault="006920D8" w:rsidP="006920D8">
      <w:pPr>
        <w:autoSpaceDE w:val="0"/>
        <w:autoSpaceDN w:val="0"/>
        <w:adjustRightInd w:val="0"/>
        <w:rPr>
          <w:rFonts w:ascii="Inherent" w:hAnsi="Inherent" w:cs="Helvetica"/>
          <w:color w:val="000000"/>
          <w:sz w:val="28"/>
          <w:szCs w:val="28"/>
        </w:rPr>
      </w:pPr>
    </w:p>
    <w:p w14:paraId="7C988A2E" w14:textId="77777777"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What would you like to see God accomplish through your marriage?</w:t>
      </w:r>
    </w:p>
    <w:p w14:paraId="02F9F42F" w14:textId="77777777" w:rsidR="006920D8" w:rsidRPr="009908F9" w:rsidRDefault="006920D8" w:rsidP="006920D8">
      <w:pPr>
        <w:autoSpaceDE w:val="0"/>
        <w:autoSpaceDN w:val="0"/>
        <w:adjustRightInd w:val="0"/>
        <w:rPr>
          <w:rFonts w:ascii="Inherent" w:hAnsi="Inherent" w:cs="Helvetica"/>
          <w:color w:val="000000"/>
          <w:sz w:val="28"/>
          <w:szCs w:val="28"/>
        </w:rPr>
      </w:pPr>
    </w:p>
    <w:p w14:paraId="6A28B0D4" w14:textId="77777777" w:rsidR="006920D8" w:rsidRPr="009908F9" w:rsidRDefault="006920D8" w:rsidP="009908F9">
      <w:pPr>
        <w:autoSpaceDE w:val="0"/>
        <w:autoSpaceDN w:val="0"/>
        <w:adjustRightInd w:val="0"/>
        <w:ind w:left="0"/>
        <w:rPr>
          <w:rFonts w:ascii="Inherent" w:hAnsi="Inherent" w:cs="Helvetica"/>
          <w:color w:val="000000"/>
          <w:sz w:val="28"/>
          <w:szCs w:val="28"/>
        </w:rPr>
      </w:pPr>
    </w:p>
    <w:p w14:paraId="36149FA4" w14:textId="77777777"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 xml:space="preserve">What is your Marital Ministry?  As a couple how are you going to give your time, your talents and treasures to God? </w:t>
      </w:r>
    </w:p>
    <w:p w14:paraId="503D1C43" w14:textId="77777777" w:rsidR="006920D8" w:rsidRPr="009908F9" w:rsidRDefault="006920D8" w:rsidP="006920D8">
      <w:pPr>
        <w:autoSpaceDE w:val="0"/>
        <w:autoSpaceDN w:val="0"/>
        <w:adjustRightInd w:val="0"/>
        <w:rPr>
          <w:rFonts w:ascii="Inherent" w:hAnsi="Inherent" w:cs="Helvetica"/>
          <w:color w:val="000000"/>
          <w:sz w:val="28"/>
          <w:szCs w:val="28"/>
        </w:rPr>
      </w:pPr>
    </w:p>
    <w:p w14:paraId="53720D55" w14:textId="77777777" w:rsidR="006920D8" w:rsidRPr="009908F9" w:rsidRDefault="006920D8" w:rsidP="006920D8">
      <w:pPr>
        <w:autoSpaceDE w:val="0"/>
        <w:autoSpaceDN w:val="0"/>
        <w:adjustRightInd w:val="0"/>
        <w:rPr>
          <w:rFonts w:ascii="Inherent" w:hAnsi="Inherent" w:cs="Helvetica"/>
          <w:i/>
          <w:color w:val="000000"/>
          <w:sz w:val="28"/>
          <w:szCs w:val="28"/>
        </w:rPr>
      </w:pPr>
    </w:p>
    <w:p w14:paraId="59764B4C" w14:textId="77777777" w:rsidR="006920D8" w:rsidRPr="009908F9" w:rsidRDefault="006920D8" w:rsidP="006920D8">
      <w:pPr>
        <w:autoSpaceDE w:val="0"/>
        <w:autoSpaceDN w:val="0"/>
        <w:adjustRightInd w:val="0"/>
        <w:rPr>
          <w:rFonts w:ascii="Inherent" w:hAnsi="Inherent" w:cs="Helvetica"/>
          <w:i/>
          <w:color w:val="000000"/>
          <w:sz w:val="28"/>
          <w:szCs w:val="28"/>
        </w:rPr>
      </w:pPr>
      <w:r w:rsidRPr="009908F9">
        <w:rPr>
          <w:rFonts w:ascii="Inherent" w:hAnsi="Inherent" w:cs="Helvetica"/>
          <w:i/>
          <w:color w:val="000000"/>
          <w:sz w:val="28"/>
          <w:szCs w:val="28"/>
        </w:rPr>
        <w:t>What area of ministry do you currently serve (greeters, men’s ministry, choir, refuge productions) How are you contributing to the house of the Lord?</w:t>
      </w:r>
    </w:p>
    <w:p w14:paraId="2A337F26" w14:textId="77777777" w:rsidR="006920D8" w:rsidRPr="009908F9" w:rsidRDefault="006920D8" w:rsidP="006920D8">
      <w:pPr>
        <w:autoSpaceDE w:val="0"/>
        <w:autoSpaceDN w:val="0"/>
        <w:adjustRightInd w:val="0"/>
        <w:rPr>
          <w:rFonts w:ascii="Inherent" w:hAnsi="Inherent" w:cs="Helvetica"/>
          <w:color w:val="000000"/>
          <w:sz w:val="28"/>
          <w:szCs w:val="28"/>
        </w:rPr>
      </w:pPr>
    </w:p>
    <w:p w14:paraId="15D60E3C" w14:textId="77777777" w:rsidR="006920D8" w:rsidRPr="009908F9" w:rsidRDefault="006920D8" w:rsidP="009908F9">
      <w:pPr>
        <w:autoSpaceDE w:val="0"/>
        <w:autoSpaceDN w:val="0"/>
        <w:adjustRightInd w:val="0"/>
        <w:ind w:left="0"/>
        <w:rPr>
          <w:rFonts w:ascii="Inherent" w:hAnsi="Inherent" w:cs="Helvetica"/>
          <w:color w:val="000000"/>
          <w:sz w:val="28"/>
          <w:szCs w:val="28"/>
        </w:rPr>
      </w:pPr>
    </w:p>
    <w:p w14:paraId="4FECC925" w14:textId="47E4D5AF" w:rsidR="006920D8" w:rsidRPr="009908F9" w:rsidRDefault="006920D8" w:rsidP="006920D8">
      <w:pPr>
        <w:autoSpaceDE w:val="0"/>
        <w:autoSpaceDN w:val="0"/>
        <w:adjustRightInd w:val="0"/>
        <w:rPr>
          <w:rFonts w:ascii="Inherent" w:hAnsi="Inherent" w:cs="Helvetica"/>
          <w:i/>
          <w:color w:val="FF0000"/>
          <w:sz w:val="28"/>
          <w:szCs w:val="28"/>
        </w:rPr>
      </w:pPr>
      <w:r w:rsidRPr="009908F9">
        <w:rPr>
          <w:rFonts w:ascii="Inherent" w:hAnsi="Inherent" w:cs="Helvetica"/>
          <w:color w:val="000000"/>
          <w:sz w:val="28"/>
          <w:szCs w:val="28"/>
        </w:rPr>
        <w:lastRenderedPageBreak/>
        <w:t xml:space="preserve">*Are you and your potential spouse currently tithing a tenth of your Gross salary?  </w:t>
      </w:r>
      <w:r w:rsidR="009908F9">
        <w:rPr>
          <w:rFonts w:ascii="Inherent" w:hAnsi="Inherent" w:cs="Helvetica"/>
          <w:color w:val="000000"/>
          <w:sz w:val="28"/>
          <w:szCs w:val="28"/>
        </w:rPr>
        <w:t>Consistently?  Why or why not?</w:t>
      </w:r>
    </w:p>
    <w:p w14:paraId="49ED76DE" w14:textId="77777777" w:rsidR="006920D8" w:rsidRPr="009908F9" w:rsidRDefault="006920D8" w:rsidP="006920D8">
      <w:pPr>
        <w:autoSpaceDE w:val="0"/>
        <w:autoSpaceDN w:val="0"/>
        <w:adjustRightInd w:val="0"/>
        <w:rPr>
          <w:rFonts w:ascii="Inherent" w:hAnsi="Inherent" w:cs="Helvetica"/>
          <w:i/>
          <w:color w:val="FF0000"/>
          <w:sz w:val="28"/>
          <w:szCs w:val="28"/>
        </w:rPr>
      </w:pPr>
      <w:r w:rsidRPr="009908F9">
        <w:rPr>
          <w:rFonts w:ascii="Inherent" w:hAnsi="Inherent" w:cs="Helvetica"/>
          <w:color w:val="FF0000"/>
          <w:sz w:val="28"/>
          <w:szCs w:val="28"/>
        </w:rPr>
        <w:t>Malachi 3:10</w:t>
      </w:r>
      <w:r w:rsidRPr="009908F9">
        <w:rPr>
          <w:rFonts w:ascii="Inherent" w:hAnsi="Inherent" w:cs="Helvetica"/>
          <w:i/>
          <w:color w:val="FF0000"/>
          <w:sz w:val="28"/>
          <w:szCs w:val="28"/>
        </w:rPr>
        <w:t xml:space="preserve"> “Bring the full tithe into the storehouse, that there may be food in my house.  Test me in this, “says the LORD Almighty, “and see if I will not throw open the floodgates of heaven and pour out so </w:t>
      </w:r>
      <w:proofErr w:type="gramStart"/>
      <w:r w:rsidRPr="009908F9">
        <w:rPr>
          <w:rFonts w:ascii="Inherent" w:hAnsi="Inherent" w:cs="Helvetica"/>
          <w:i/>
          <w:color w:val="FF0000"/>
          <w:sz w:val="28"/>
          <w:szCs w:val="28"/>
        </w:rPr>
        <w:t>much</w:t>
      </w:r>
      <w:proofErr w:type="gramEnd"/>
      <w:r w:rsidRPr="009908F9">
        <w:rPr>
          <w:rFonts w:ascii="Inherent" w:hAnsi="Inherent" w:cs="Helvetica"/>
          <w:i/>
          <w:color w:val="FF0000"/>
          <w:sz w:val="28"/>
          <w:szCs w:val="28"/>
        </w:rPr>
        <w:t xml:space="preserve"> blessings that there will not be room enough to store it.”</w:t>
      </w:r>
    </w:p>
    <w:p w14:paraId="35F6081A" w14:textId="77777777" w:rsidR="006920D8" w:rsidRPr="009908F9" w:rsidRDefault="006920D8" w:rsidP="006920D8">
      <w:pPr>
        <w:autoSpaceDE w:val="0"/>
        <w:autoSpaceDN w:val="0"/>
        <w:adjustRightInd w:val="0"/>
        <w:rPr>
          <w:rFonts w:ascii="Inherent" w:hAnsi="Inherent" w:cs="Helvetica"/>
          <w:color w:val="000000"/>
          <w:sz w:val="28"/>
          <w:szCs w:val="28"/>
        </w:rPr>
      </w:pPr>
    </w:p>
    <w:p w14:paraId="3AA1A50A" w14:textId="77777777" w:rsidR="006920D8" w:rsidRPr="009908F9" w:rsidRDefault="006920D8" w:rsidP="006920D8">
      <w:pPr>
        <w:autoSpaceDE w:val="0"/>
        <w:autoSpaceDN w:val="0"/>
        <w:adjustRightInd w:val="0"/>
        <w:rPr>
          <w:rFonts w:ascii="Inherent" w:hAnsi="Inherent" w:cs="Helvetica"/>
          <w:color w:val="000000"/>
          <w:sz w:val="28"/>
          <w:szCs w:val="28"/>
        </w:rPr>
      </w:pPr>
    </w:p>
    <w:p w14:paraId="2763033A" w14:textId="77777777" w:rsidR="006920D8" w:rsidRPr="009908F9" w:rsidRDefault="006920D8" w:rsidP="009908F9">
      <w:pPr>
        <w:autoSpaceDE w:val="0"/>
        <w:autoSpaceDN w:val="0"/>
        <w:adjustRightInd w:val="0"/>
        <w:rPr>
          <w:rFonts w:ascii="Inherent" w:hAnsi="Inherent" w:cs="Helvetica"/>
          <w:i/>
          <w:color w:val="000000"/>
          <w:sz w:val="28"/>
          <w:szCs w:val="28"/>
        </w:rPr>
      </w:pPr>
      <w:r w:rsidRPr="009908F9">
        <w:rPr>
          <w:rFonts w:ascii="Inherent" w:hAnsi="Inherent" w:cs="Helvetica"/>
          <w:color w:val="000000"/>
          <w:sz w:val="28"/>
          <w:szCs w:val="28"/>
        </w:rPr>
        <w:t>Describe the kind of prayer life you want to have together when you get married?  (</w:t>
      </w:r>
      <w:r w:rsidRPr="009908F9">
        <w:rPr>
          <w:rFonts w:ascii="Inherent" w:hAnsi="Inherent" w:cs="Helvetica"/>
          <w:i/>
          <w:color w:val="000000"/>
          <w:sz w:val="28"/>
          <w:szCs w:val="28"/>
        </w:rPr>
        <w:t>Ideally you should pray these four ways: Individually at set times, individually spontaneously, Together at set times, Together Spontaneously).</w:t>
      </w:r>
    </w:p>
    <w:p w14:paraId="1C7F9865" w14:textId="77777777" w:rsidR="006920D8" w:rsidRPr="009908F9" w:rsidRDefault="006920D8" w:rsidP="006920D8">
      <w:pPr>
        <w:autoSpaceDE w:val="0"/>
        <w:autoSpaceDN w:val="0"/>
        <w:adjustRightInd w:val="0"/>
        <w:rPr>
          <w:rFonts w:ascii="Inherent" w:hAnsi="Inherent" w:cs="Helvetica"/>
          <w:i/>
          <w:color w:val="000000"/>
          <w:sz w:val="28"/>
          <w:szCs w:val="28"/>
        </w:rPr>
      </w:pPr>
    </w:p>
    <w:p w14:paraId="12328D86" w14:textId="77777777" w:rsidR="009908F9" w:rsidRDefault="009908F9" w:rsidP="009908F9">
      <w:pPr>
        <w:autoSpaceDE w:val="0"/>
        <w:autoSpaceDN w:val="0"/>
        <w:adjustRightInd w:val="0"/>
        <w:ind w:left="0"/>
        <w:rPr>
          <w:rFonts w:ascii="Inherent" w:hAnsi="Inherent" w:cs="Helvetica"/>
          <w:i/>
          <w:color w:val="000000"/>
          <w:sz w:val="28"/>
          <w:szCs w:val="28"/>
        </w:rPr>
      </w:pPr>
    </w:p>
    <w:p w14:paraId="20CEA037" w14:textId="77777777" w:rsidR="009908F9" w:rsidRDefault="009908F9" w:rsidP="009908F9">
      <w:pPr>
        <w:autoSpaceDE w:val="0"/>
        <w:autoSpaceDN w:val="0"/>
        <w:adjustRightInd w:val="0"/>
        <w:rPr>
          <w:rFonts w:ascii="Inherent" w:hAnsi="Inherent" w:cs="Helvetica"/>
          <w:i/>
          <w:color w:val="000000"/>
          <w:sz w:val="28"/>
          <w:szCs w:val="28"/>
        </w:rPr>
      </w:pPr>
    </w:p>
    <w:p w14:paraId="157C29B4" w14:textId="386BF624" w:rsidR="006920D8" w:rsidRPr="009908F9" w:rsidRDefault="006920D8" w:rsidP="009908F9">
      <w:pPr>
        <w:autoSpaceDE w:val="0"/>
        <w:autoSpaceDN w:val="0"/>
        <w:adjustRightInd w:val="0"/>
        <w:rPr>
          <w:rFonts w:ascii="Inherent" w:hAnsi="Inherent" w:cs="Helvetica"/>
          <w:i/>
          <w:color w:val="000000"/>
          <w:sz w:val="28"/>
          <w:szCs w:val="28"/>
        </w:rPr>
      </w:pPr>
      <w:r w:rsidRPr="009908F9">
        <w:rPr>
          <w:rFonts w:ascii="Inherent" w:hAnsi="Inherent" w:cs="Helvetica"/>
          <w:i/>
          <w:color w:val="000000"/>
          <w:sz w:val="28"/>
          <w:szCs w:val="28"/>
        </w:rPr>
        <w:t>How often are you in the house of the Lord?  Are you an Attender or are you a member?  At what church are you a member?  Does the church leadership recognize your daily contribution?</w:t>
      </w:r>
    </w:p>
    <w:p w14:paraId="5758A366" w14:textId="77777777" w:rsidR="006920D8" w:rsidRPr="009908F9" w:rsidRDefault="006920D8" w:rsidP="006920D8">
      <w:pPr>
        <w:autoSpaceDE w:val="0"/>
        <w:autoSpaceDN w:val="0"/>
        <w:adjustRightInd w:val="0"/>
        <w:rPr>
          <w:rFonts w:ascii="Inherent" w:hAnsi="Inherent" w:cs="Helvetica"/>
          <w:i/>
          <w:color w:val="000000"/>
          <w:sz w:val="28"/>
          <w:szCs w:val="28"/>
        </w:rPr>
      </w:pPr>
    </w:p>
    <w:p w14:paraId="7E81650E" w14:textId="77777777" w:rsidR="006920D8" w:rsidRPr="009908F9" w:rsidRDefault="006920D8" w:rsidP="006920D8">
      <w:pPr>
        <w:autoSpaceDE w:val="0"/>
        <w:autoSpaceDN w:val="0"/>
        <w:adjustRightInd w:val="0"/>
        <w:rPr>
          <w:rFonts w:ascii="Inherent" w:hAnsi="Inherent" w:cs="Helvetica"/>
          <w:i/>
          <w:color w:val="000000"/>
          <w:sz w:val="28"/>
          <w:szCs w:val="28"/>
        </w:rPr>
      </w:pPr>
    </w:p>
    <w:p w14:paraId="450EC498" w14:textId="77777777" w:rsidR="006920D8" w:rsidRPr="009908F9" w:rsidRDefault="006920D8" w:rsidP="006920D8">
      <w:pPr>
        <w:autoSpaceDE w:val="0"/>
        <w:autoSpaceDN w:val="0"/>
        <w:adjustRightInd w:val="0"/>
        <w:rPr>
          <w:rFonts w:ascii="Inherent" w:hAnsi="Inherent" w:cs="Helvetica"/>
          <w:i/>
          <w:color w:val="000000"/>
          <w:sz w:val="28"/>
          <w:szCs w:val="28"/>
        </w:rPr>
      </w:pPr>
    </w:p>
    <w:p w14:paraId="6298D475" w14:textId="77777777" w:rsidR="006920D8" w:rsidRPr="009908F9" w:rsidRDefault="006920D8" w:rsidP="006920D8">
      <w:pPr>
        <w:autoSpaceDE w:val="0"/>
        <w:autoSpaceDN w:val="0"/>
        <w:adjustRightInd w:val="0"/>
        <w:rPr>
          <w:rFonts w:ascii="Inherent" w:hAnsi="Inherent" w:cs="Helvetica"/>
          <w:i/>
          <w:color w:val="000000"/>
          <w:sz w:val="28"/>
          <w:szCs w:val="28"/>
        </w:rPr>
      </w:pPr>
      <w:r w:rsidRPr="009908F9">
        <w:rPr>
          <w:rFonts w:ascii="Inherent" w:hAnsi="Inherent" w:cs="Helvetica"/>
          <w:i/>
          <w:color w:val="000000"/>
          <w:sz w:val="28"/>
          <w:szCs w:val="28"/>
        </w:rPr>
        <w:t>When do you visit your Pastor at the altar?  When do you pray the most? Is it during a problem, during a testimony or both?</w:t>
      </w:r>
    </w:p>
    <w:p w14:paraId="1C1B7328" w14:textId="77777777" w:rsidR="006920D8" w:rsidRPr="009908F9" w:rsidRDefault="006920D8" w:rsidP="006920D8">
      <w:pPr>
        <w:autoSpaceDE w:val="0"/>
        <w:autoSpaceDN w:val="0"/>
        <w:adjustRightInd w:val="0"/>
        <w:rPr>
          <w:rFonts w:ascii="Inherent" w:hAnsi="Inherent" w:cs="Helvetica"/>
          <w:color w:val="000000"/>
          <w:sz w:val="28"/>
          <w:szCs w:val="28"/>
        </w:rPr>
      </w:pPr>
    </w:p>
    <w:p w14:paraId="792C8DFD" w14:textId="77777777" w:rsidR="006920D8" w:rsidRPr="009908F9" w:rsidRDefault="006920D8" w:rsidP="002D1716">
      <w:pPr>
        <w:autoSpaceDE w:val="0"/>
        <w:autoSpaceDN w:val="0"/>
        <w:adjustRightInd w:val="0"/>
        <w:ind w:left="0"/>
        <w:rPr>
          <w:rFonts w:ascii="Inherent" w:hAnsi="Inherent" w:cs="Helvetica"/>
          <w:color w:val="000000"/>
          <w:sz w:val="28"/>
          <w:szCs w:val="28"/>
        </w:rPr>
      </w:pPr>
    </w:p>
    <w:p w14:paraId="3D5020A4" w14:textId="77777777" w:rsidR="006920D8" w:rsidRPr="009908F9" w:rsidRDefault="006920D8" w:rsidP="006920D8">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lastRenderedPageBreak/>
        <w:t>If you and your fiancé have a major decision, what process would you use to ensure you will make a God-honoring decision?</w:t>
      </w:r>
    </w:p>
    <w:p w14:paraId="460105A0" w14:textId="77777777" w:rsidR="006920D8" w:rsidRPr="009908F9" w:rsidRDefault="006920D8" w:rsidP="006920D8">
      <w:pPr>
        <w:autoSpaceDE w:val="0"/>
        <w:autoSpaceDN w:val="0"/>
        <w:adjustRightInd w:val="0"/>
        <w:rPr>
          <w:rFonts w:ascii="Inherent" w:hAnsi="Inherent" w:cs="Helvetica"/>
          <w:color w:val="000000"/>
          <w:sz w:val="28"/>
          <w:szCs w:val="28"/>
        </w:rPr>
      </w:pPr>
    </w:p>
    <w:p w14:paraId="42DE819A" w14:textId="4D0F26BB" w:rsidR="006920D8" w:rsidRPr="009908F9" w:rsidRDefault="006920D8" w:rsidP="002D1716">
      <w:pPr>
        <w:autoSpaceDE w:val="0"/>
        <w:autoSpaceDN w:val="0"/>
        <w:adjustRightInd w:val="0"/>
        <w:ind w:left="0"/>
        <w:rPr>
          <w:rFonts w:ascii="Inherent" w:hAnsi="Inherent" w:cs="Helvetica"/>
          <w:color w:val="000000"/>
          <w:sz w:val="28"/>
          <w:szCs w:val="28"/>
        </w:rPr>
      </w:pPr>
    </w:p>
    <w:p w14:paraId="6D1ED1AD" w14:textId="77777777" w:rsidR="006920D8" w:rsidRPr="009908F9" w:rsidRDefault="006920D8" w:rsidP="006920D8">
      <w:pPr>
        <w:autoSpaceDE w:val="0"/>
        <w:autoSpaceDN w:val="0"/>
        <w:adjustRightInd w:val="0"/>
        <w:rPr>
          <w:rFonts w:ascii="Inherent" w:hAnsi="Inherent" w:cs="Helvetica"/>
          <w:color w:val="000000"/>
          <w:sz w:val="28"/>
          <w:szCs w:val="28"/>
        </w:rPr>
      </w:pPr>
    </w:p>
    <w:p w14:paraId="18FD37C9" w14:textId="77777777" w:rsidR="006920D8" w:rsidRPr="009908F9" w:rsidRDefault="006920D8" w:rsidP="009908F9">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highlight w:val="yellow"/>
        </w:rPr>
        <w:t>Did you consult God first regarding your potential spouse?  If so, what did he reveal to you?</w:t>
      </w:r>
    </w:p>
    <w:p w14:paraId="4551CBEC" w14:textId="77777777" w:rsidR="006920D8" w:rsidRPr="009908F9" w:rsidRDefault="006920D8" w:rsidP="006920D8">
      <w:pPr>
        <w:autoSpaceDE w:val="0"/>
        <w:autoSpaceDN w:val="0"/>
        <w:adjustRightInd w:val="0"/>
        <w:rPr>
          <w:rFonts w:ascii="Inherent" w:hAnsi="Inherent" w:cs="Helvetica"/>
          <w:color w:val="000000"/>
          <w:sz w:val="28"/>
          <w:szCs w:val="28"/>
        </w:rPr>
      </w:pPr>
    </w:p>
    <w:p w14:paraId="6E08F586" w14:textId="77777777" w:rsidR="006920D8" w:rsidRPr="009908F9" w:rsidRDefault="006920D8" w:rsidP="006920D8">
      <w:pPr>
        <w:autoSpaceDE w:val="0"/>
        <w:autoSpaceDN w:val="0"/>
        <w:adjustRightInd w:val="0"/>
        <w:rPr>
          <w:rFonts w:ascii="Inherent" w:hAnsi="Inherent" w:cs="Helvetica"/>
          <w:color w:val="000000"/>
          <w:sz w:val="28"/>
          <w:szCs w:val="28"/>
        </w:rPr>
      </w:pPr>
    </w:p>
    <w:p w14:paraId="6DF981A1" w14:textId="77777777" w:rsidR="006920D8" w:rsidRPr="009908F9" w:rsidRDefault="006920D8" w:rsidP="009908F9">
      <w:pPr>
        <w:autoSpaceDE w:val="0"/>
        <w:autoSpaceDN w:val="0"/>
        <w:adjustRightInd w:val="0"/>
        <w:rPr>
          <w:rFonts w:ascii="Inherent" w:hAnsi="Inherent" w:cs="Helvetica"/>
          <w:color w:val="000000"/>
          <w:sz w:val="28"/>
          <w:szCs w:val="28"/>
        </w:rPr>
      </w:pPr>
      <w:r w:rsidRPr="009908F9">
        <w:rPr>
          <w:rFonts w:ascii="Inherent" w:hAnsi="Inherent" w:cs="Helvetica"/>
          <w:color w:val="000000"/>
          <w:sz w:val="28"/>
          <w:szCs w:val="28"/>
        </w:rPr>
        <w:t>Are you ready to make the shift from “Me to We”?  If so, what steps have you taken to truly count the cost of the journey ahead?</w:t>
      </w:r>
    </w:p>
    <w:p w14:paraId="17EEFA8C" w14:textId="77777777" w:rsidR="006920D8" w:rsidRPr="009908F9" w:rsidRDefault="006920D8" w:rsidP="006920D8">
      <w:pPr>
        <w:rPr>
          <w:rFonts w:ascii="Inherent" w:hAnsi="Inherent" w:cs="Helvetica"/>
          <w:color w:val="000000"/>
          <w:sz w:val="28"/>
          <w:szCs w:val="28"/>
        </w:rPr>
      </w:pPr>
    </w:p>
    <w:p w14:paraId="460E867B" w14:textId="77777777" w:rsidR="006920D8" w:rsidRPr="009908F9" w:rsidRDefault="006920D8" w:rsidP="006920D8">
      <w:pPr>
        <w:rPr>
          <w:rFonts w:ascii="Inherent" w:hAnsi="Inherent" w:cs="Helvetica"/>
          <w:color w:val="000000"/>
          <w:sz w:val="28"/>
          <w:szCs w:val="28"/>
        </w:rPr>
      </w:pPr>
    </w:p>
    <w:p w14:paraId="3649EA4F" w14:textId="77777777" w:rsidR="006920D8" w:rsidRPr="009908F9" w:rsidRDefault="006920D8" w:rsidP="006920D8">
      <w:pPr>
        <w:rPr>
          <w:rFonts w:ascii="Inherent" w:hAnsi="Inherent" w:cs="Helvetica"/>
          <w:color w:val="000000"/>
          <w:sz w:val="28"/>
          <w:szCs w:val="28"/>
        </w:rPr>
      </w:pPr>
    </w:p>
    <w:p w14:paraId="4CAEB96E" w14:textId="77777777" w:rsidR="006920D8" w:rsidRPr="009908F9" w:rsidRDefault="006920D8" w:rsidP="006920D8">
      <w:pPr>
        <w:rPr>
          <w:rFonts w:ascii="Inherent" w:hAnsi="Inherent" w:cs="Helvetica"/>
          <w:color w:val="000000"/>
          <w:sz w:val="28"/>
          <w:szCs w:val="28"/>
        </w:rPr>
      </w:pPr>
    </w:p>
    <w:p w14:paraId="660C9DE8" w14:textId="77777777" w:rsidR="006920D8" w:rsidRPr="009908F9" w:rsidRDefault="006920D8" w:rsidP="006920D8">
      <w:pPr>
        <w:rPr>
          <w:rFonts w:ascii="Inherent" w:hAnsi="Inherent" w:cs="Helvetica"/>
          <w:color w:val="000000"/>
          <w:sz w:val="28"/>
          <w:szCs w:val="28"/>
        </w:rPr>
      </w:pPr>
    </w:p>
    <w:p w14:paraId="0D12AB2B" w14:textId="77777777" w:rsidR="006920D8" w:rsidRPr="009908F9" w:rsidRDefault="006920D8" w:rsidP="006920D8">
      <w:pPr>
        <w:rPr>
          <w:rFonts w:ascii="Inherent" w:hAnsi="Inherent" w:cs="Helvetica"/>
          <w:color w:val="000000"/>
          <w:sz w:val="28"/>
          <w:szCs w:val="28"/>
        </w:rPr>
      </w:pPr>
    </w:p>
    <w:p w14:paraId="203D5AF4" w14:textId="77777777" w:rsidR="006920D8" w:rsidRPr="009908F9" w:rsidRDefault="006920D8" w:rsidP="006920D8">
      <w:pPr>
        <w:rPr>
          <w:rFonts w:ascii="Inherent" w:hAnsi="Inherent" w:cs="Helvetica"/>
          <w:color w:val="000000"/>
          <w:sz w:val="28"/>
          <w:szCs w:val="28"/>
        </w:rPr>
      </w:pPr>
    </w:p>
    <w:p w14:paraId="6CD6FD4F" w14:textId="77777777" w:rsidR="006920D8" w:rsidRPr="009908F9" w:rsidRDefault="006920D8" w:rsidP="006920D8">
      <w:pPr>
        <w:rPr>
          <w:rFonts w:ascii="Inherent" w:hAnsi="Inherent" w:cs="Arial"/>
          <w:sz w:val="28"/>
          <w:szCs w:val="28"/>
        </w:rPr>
      </w:pPr>
      <w:r w:rsidRPr="009908F9">
        <w:rPr>
          <w:rFonts w:ascii="Inherent" w:hAnsi="Inherent" w:cs="Arial"/>
          <w:sz w:val="28"/>
          <w:szCs w:val="28"/>
        </w:rPr>
        <w:tab/>
      </w:r>
    </w:p>
    <w:p w14:paraId="0EC0A229" w14:textId="77777777" w:rsidR="006920D8" w:rsidRPr="009908F9" w:rsidRDefault="006920D8" w:rsidP="006920D8">
      <w:pPr>
        <w:rPr>
          <w:rFonts w:ascii="Inherent" w:hAnsi="Inherent" w:cs="Arial"/>
          <w:sz w:val="28"/>
          <w:szCs w:val="28"/>
        </w:rPr>
      </w:pPr>
    </w:p>
    <w:p w14:paraId="0F19A616" w14:textId="77777777" w:rsidR="006920D8" w:rsidRPr="009908F9" w:rsidRDefault="006920D8" w:rsidP="006920D8">
      <w:pPr>
        <w:rPr>
          <w:rFonts w:ascii="Inherent" w:hAnsi="Inherent" w:cs="Arial"/>
          <w:sz w:val="28"/>
          <w:szCs w:val="28"/>
        </w:rPr>
      </w:pPr>
    </w:p>
    <w:p w14:paraId="66054D64" w14:textId="77777777" w:rsidR="006920D8" w:rsidRPr="009908F9" w:rsidRDefault="006920D8" w:rsidP="006920D8">
      <w:pPr>
        <w:rPr>
          <w:rFonts w:ascii="Inherent" w:hAnsi="Inherent" w:cs="Arial"/>
          <w:sz w:val="28"/>
          <w:szCs w:val="28"/>
        </w:rPr>
      </w:pPr>
    </w:p>
    <w:p w14:paraId="7476E664" w14:textId="77777777" w:rsidR="006920D8" w:rsidRPr="009908F9" w:rsidRDefault="006920D8" w:rsidP="006920D8">
      <w:pPr>
        <w:rPr>
          <w:rFonts w:ascii="Inherent" w:hAnsi="Inherent" w:cs="Arial"/>
          <w:sz w:val="28"/>
          <w:szCs w:val="28"/>
        </w:rPr>
      </w:pPr>
    </w:p>
    <w:p w14:paraId="10718E35" w14:textId="77777777" w:rsidR="006920D8" w:rsidRPr="009908F9" w:rsidRDefault="006920D8" w:rsidP="006920D8">
      <w:pPr>
        <w:rPr>
          <w:rFonts w:ascii="Inherent" w:hAnsi="Inherent" w:cs="Arial"/>
          <w:sz w:val="28"/>
          <w:szCs w:val="28"/>
        </w:rPr>
      </w:pPr>
    </w:p>
    <w:p w14:paraId="6F692EBD" w14:textId="77777777" w:rsidR="006920D8" w:rsidRPr="009908F9" w:rsidRDefault="006920D8" w:rsidP="006920D8">
      <w:pPr>
        <w:rPr>
          <w:rFonts w:ascii="Inherent" w:hAnsi="Inherent" w:cs="Arial"/>
          <w:sz w:val="28"/>
          <w:szCs w:val="28"/>
        </w:rPr>
      </w:pPr>
    </w:p>
    <w:p w14:paraId="3132FE4C" w14:textId="77777777" w:rsidR="006920D8" w:rsidRPr="009908F9" w:rsidRDefault="006920D8" w:rsidP="006920D8">
      <w:pPr>
        <w:rPr>
          <w:rFonts w:ascii="Inherent" w:hAnsi="Inherent"/>
          <w:sz w:val="28"/>
          <w:szCs w:val="28"/>
        </w:rPr>
      </w:pPr>
    </w:p>
    <w:p w14:paraId="0C528A58" w14:textId="77777777" w:rsidR="006920D8" w:rsidRPr="009908F9" w:rsidRDefault="006920D8" w:rsidP="006920D8">
      <w:pPr>
        <w:rPr>
          <w:rFonts w:ascii="Inherent" w:hAnsi="Inherent"/>
          <w:sz w:val="28"/>
          <w:szCs w:val="28"/>
        </w:rPr>
      </w:pPr>
    </w:p>
    <w:p w14:paraId="50EC24CB" w14:textId="42BC3013" w:rsidR="00A66B18" w:rsidRPr="009908F9" w:rsidRDefault="00A66B18" w:rsidP="00A6783B">
      <w:pPr>
        <w:pStyle w:val="Signature"/>
        <w:rPr>
          <w:rFonts w:ascii="Inherent" w:hAnsi="Inherent"/>
          <w:color w:val="000000" w:themeColor="text1"/>
          <w:sz w:val="28"/>
          <w:szCs w:val="28"/>
        </w:rPr>
      </w:pPr>
    </w:p>
    <w:sectPr w:rsidR="00A66B18" w:rsidRPr="009908F9" w:rsidSect="00A66B18">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2EB3" w14:textId="77777777" w:rsidR="00A46C46" w:rsidRDefault="00A46C46" w:rsidP="00A66B18">
      <w:pPr>
        <w:spacing w:before="0" w:after="0"/>
      </w:pPr>
      <w:r>
        <w:separator/>
      </w:r>
    </w:p>
  </w:endnote>
  <w:endnote w:type="continuationSeparator" w:id="0">
    <w:p w14:paraId="09BCD4A6" w14:textId="77777777" w:rsidR="00A46C46" w:rsidRDefault="00A46C4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Inherent">
    <w:altName w:val="Cambria"/>
    <w:panose1 w:val="00000000000000000000"/>
    <w:charset w:val="00"/>
    <w:family w:val="roman"/>
    <w:notTrueType/>
    <w:pitch w:val="default"/>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640"/>
      <w:gridCol w:w="2160"/>
    </w:tblGrid>
    <w:sdt>
      <w:sdtPr>
        <w:rPr>
          <w:rFonts w:asciiTheme="majorHAnsi" w:eastAsiaTheme="majorEastAsia" w:hAnsiTheme="majorHAnsi" w:cstheme="majorBidi"/>
          <w:sz w:val="20"/>
        </w:rPr>
        <w:id w:val="-1531247334"/>
        <w:docPartObj>
          <w:docPartGallery w:val="Page Numbers (Bottom of Page)"/>
          <w:docPartUnique/>
        </w:docPartObj>
      </w:sdtPr>
      <w:sdtEndPr>
        <w:rPr>
          <w:rFonts w:asciiTheme="minorHAnsi" w:eastAsiaTheme="minorHAnsi" w:hAnsiTheme="minorHAnsi" w:cstheme="minorBidi"/>
          <w:noProof/>
          <w:sz w:val="24"/>
        </w:rPr>
      </w:sdtEndPr>
      <w:sdtContent>
        <w:tr w:rsidR="00FC2246" w14:paraId="621517B7" w14:textId="77777777">
          <w:trPr>
            <w:trHeight w:val="727"/>
          </w:trPr>
          <w:tc>
            <w:tcPr>
              <w:tcW w:w="4000" w:type="pct"/>
              <w:tcBorders>
                <w:right w:val="triple" w:sz="4" w:space="0" w:color="A5300F" w:themeColor="accent1"/>
              </w:tcBorders>
            </w:tcPr>
            <w:p w14:paraId="39710487" w14:textId="16A16042" w:rsidR="00FC2246" w:rsidRDefault="00FC2246">
              <w:pPr>
                <w:tabs>
                  <w:tab w:val="left" w:pos="620"/>
                  <w:tab w:val="center" w:pos="4320"/>
                </w:tabs>
                <w:jc w:val="right"/>
                <w:rPr>
                  <w:rFonts w:asciiTheme="majorHAnsi" w:eastAsiaTheme="majorEastAsia" w:hAnsiTheme="majorHAnsi" w:cstheme="majorBidi"/>
                  <w:sz w:val="20"/>
                </w:rPr>
              </w:pPr>
              <w:r>
                <w:rPr>
                  <w:rFonts w:asciiTheme="majorHAnsi" w:eastAsiaTheme="majorEastAsia" w:hAnsiTheme="majorHAnsi" w:cstheme="majorBidi"/>
                  <w:sz w:val="20"/>
                </w:rPr>
                <w:t>© Me to We Ministries and Events – Marriage Material Training</w:t>
              </w:r>
              <w:r w:rsidR="00290CD2">
                <w:rPr>
                  <w:rFonts w:asciiTheme="majorHAnsi" w:eastAsiaTheme="majorEastAsia" w:hAnsiTheme="majorHAnsi" w:cstheme="majorBidi"/>
                  <w:sz w:val="20"/>
                </w:rPr>
                <w:t xml:space="preserve">   </w:t>
              </w:r>
              <w:r>
                <w:rPr>
                  <w:rFonts w:asciiTheme="majorHAnsi" w:eastAsiaTheme="majorEastAsia" w:hAnsiTheme="majorHAnsi" w:cstheme="majorBidi"/>
                  <w:sz w:val="20"/>
                </w:rPr>
                <w:t xml:space="preserve"> </w:t>
              </w:r>
              <w:r w:rsidR="00290CD2">
                <w:rPr>
                  <w:rFonts w:asciiTheme="majorHAnsi" w:eastAsiaTheme="majorEastAsia" w:hAnsiTheme="majorHAnsi" w:cstheme="majorBidi"/>
                  <w:noProof/>
                  <w:sz w:val="20"/>
                </w:rPr>
                <w:drawing>
                  <wp:inline distT="0" distB="0" distL="0" distR="0" wp14:anchorId="71A420F1" wp14:editId="728957D7">
                    <wp:extent cx="253877" cy="305883"/>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833" cy="313059"/>
                            </a:xfrm>
                            <a:prstGeom prst="rect">
                              <a:avLst/>
                            </a:prstGeom>
                          </pic:spPr>
                        </pic:pic>
                      </a:graphicData>
                    </a:graphic>
                  </wp:inline>
                </w:drawing>
              </w:r>
            </w:p>
          </w:tc>
          <w:tc>
            <w:tcPr>
              <w:tcW w:w="1000" w:type="pct"/>
              <w:tcBorders>
                <w:left w:val="triple" w:sz="4" w:space="0" w:color="A5300F" w:themeColor="accent1"/>
              </w:tcBorders>
            </w:tcPr>
            <w:p w14:paraId="3FC77660" w14:textId="5E3BB553" w:rsidR="00FC2246" w:rsidRDefault="00FC2246">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Pr>
                  <w:noProof/>
                </w:rPr>
                <w:t>2</w:t>
              </w:r>
              <w:r>
                <w:rPr>
                  <w:noProof/>
                </w:rPr>
                <w:fldChar w:fldCharType="end"/>
              </w:r>
            </w:p>
          </w:tc>
        </w:tr>
      </w:sdtContent>
    </w:sdt>
  </w:tbl>
  <w:p w14:paraId="525CE29C" w14:textId="2ECAE99D" w:rsidR="00FC2246" w:rsidRDefault="00FC2246" w:rsidP="00FC2246">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F5C6" w14:textId="77777777" w:rsidR="00A46C46" w:rsidRDefault="00A46C46" w:rsidP="00A66B18">
      <w:pPr>
        <w:spacing w:before="0" w:after="0"/>
      </w:pPr>
      <w:r>
        <w:separator/>
      </w:r>
    </w:p>
  </w:footnote>
  <w:footnote w:type="continuationSeparator" w:id="0">
    <w:p w14:paraId="2C16E828" w14:textId="77777777" w:rsidR="00A46C46" w:rsidRDefault="00A46C46"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0225"/>
    <w:multiLevelType w:val="multilevel"/>
    <w:tmpl w:val="09382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03BDC"/>
    <w:multiLevelType w:val="multilevel"/>
    <w:tmpl w:val="4E383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63F33"/>
    <w:multiLevelType w:val="multilevel"/>
    <w:tmpl w:val="892E5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5281C"/>
    <w:multiLevelType w:val="multilevel"/>
    <w:tmpl w:val="08701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8260F"/>
    <w:multiLevelType w:val="multilevel"/>
    <w:tmpl w:val="8ED4E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143C3"/>
    <w:multiLevelType w:val="multilevel"/>
    <w:tmpl w:val="A106E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A05D5F"/>
    <w:multiLevelType w:val="multilevel"/>
    <w:tmpl w:val="8E724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70A9E"/>
    <w:multiLevelType w:val="multilevel"/>
    <w:tmpl w:val="DD245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removePersonalInformation/>
  <w:removeDateAndTime/>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1C"/>
    <w:rsid w:val="000576B2"/>
    <w:rsid w:val="00083BAA"/>
    <w:rsid w:val="0010680C"/>
    <w:rsid w:val="00152B0B"/>
    <w:rsid w:val="001766D6"/>
    <w:rsid w:val="00192419"/>
    <w:rsid w:val="001C270D"/>
    <w:rsid w:val="001D5ED2"/>
    <w:rsid w:val="001E2320"/>
    <w:rsid w:val="00214E28"/>
    <w:rsid w:val="00290CD2"/>
    <w:rsid w:val="002D1716"/>
    <w:rsid w:val="00352B81"/>
    <w:rsid w:val="00394757"/>
    <w:rsid w:val="003A0150"/>
    <w:rsid w:val="003A3EFC"/>
    <w:rsid w:val="003E24DF"/>
    <w:rsid w:val="0041428F"/>
    <w:rsid w:val="00473276"/>
    <w:rsid w:val="004952BB"/>
    <w:rsid w:val="004A25F9"/>
    <w:rsid w:val="004A2B0D"/>
    <w:rsid w:val="005C2210"/>
    <w:rsid w:val="005F2323"/>
    <w:rsid w:val="00615018"/>
    <w:rsid w:val="0062123A"/>
    <w:rsid w:val="00646E75"/>
    <w:rsid w:val="006531D9"/>
    <w:rsid w:val="006920D8"/>
    <w:rsid w:val="006F6F10"/>
    <w:rsid w:val="00783E79"/>
    <w:rsid w:val="007B5AE8"/>
    <w:rsid w:val="007F5192"/>
    <w:rsid w:val="00831721"/>
    <w:rsid w:val="00862A06"/>
    <w:rsid w:val="00900248"/>
    <w:rsid w:val="009908F9"/>
    <w:rsid w:val="009974CD"/>
    <w:rsid w:val="009A4C1C"/>
    <w:rsid w:val="009D1AC1"/>
    <w:rsid w:val="00A26FE7"/>
    <w:rsid w:val="00A46C46"/>
    <w:rsid w:val="00A66B18"/>
    <w:rsid w:val="00A6783B"/>
    <w:rsid w:val="00A96CF8"/>
    <w:rsid w:val="00AA089B"/>
    <w:rsid w:val="00AE1388"/>
    <w:rsid w:val="00AF3982"/>
    <w:rsid w:val="00B50294"/>
    <w:rsid w:val="00B57D6E"/>
    <w:rsid w:val="00B93312"/>
    <w:rsid w:val="00C701F7"/>
    <w:rsid w:val="00C70786"/>
    <w:rsid w:val="00C86182"/>
    <w:rsid w:val="00CC0DA7"/>
    <w:rsid w:val="00D10958"/>
    <w:rsid w:val="00D66593"/>
    <w:rsid w:val="00D7678D"/>
    <w:rsid w:val="00DE309C"/>
    <w:rsid w:val="00DE6DA2"/>
    <w:rsid w:val="00DF1BED"/>
    <w:rsid w:val="00DF2D30"/>
    <w:rsid w:val="00E4786A"/>
    <w:rsid w:val="00E55D74"/>
    <w:rsid w:val="00E6540C"/>
    <w:rsid w:val="00E81E2A"/>
    <w:rsid w:val="00EE0952"/>
    <w:rsid w:val="00FC2246"/>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6572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7B230B"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B230B"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A5300F" w:themeColor="accent1"/>
    </w:rPr>
  </w:style>
  <w:style w:type="character" w:customStyle="1" w:styleId="SignatureChar">
    <w:name w:val="Signature Char"/>
    <w:basedOn w:val="DefaultParagraphFont"/>
    <w:link w:val="Signature"/>
    <w:uiPriority w:val="7"/>
    <w:rsid w:val="00A6783B"/>
    <w:rPr>
      <w:rFonts w:eastAsiaTheme="minorHAnsi"/>
      <w:b/>
      <w:bCs/>
      <w:color w:val="A5300F"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B230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6516">
      <w:bodyDiv w:val="1"/>
      <w:marLeft w:val="0"/>
      <w:marRight w:val="0"/>
      <w:marTop w:val="0"/>
      <w:marBottom w:val="0"/>
      <w:divBdr>
        <w:top w:val="none" w:sz="0" w:space="0" w:color="auto"/>
        <w:left w:val="none" w:sz="0" w:space="0" w:color="auto"/>
        <w:bottom w:val="none" w:sz="0" w:space="0" w:color="auto"/>
        <w:right w:val="none" w:sz="0" w:space="0" w:color="auto"/>
      </w:divBdr>
    </w:div>
    <w:div w:id="1059792419">
      <w:bodyDiv w:val="1"/>
      <w:marLeft w:val="0"/>
      <w:marRight w:val="0"/>
      <w:marTop w:val="0"/>
      <w:marBottom w:val="0"/>
      <w:divBdr>
        <w:top w:val="none" w:sz="0" w:space="0" w:color="auto"/>
        <w:left w:val="none" w:sz="0" w:space="0" w:color="auto"/>
        <w:bottom w:val="none" w:sz="0" w:space="0" w:color="auto"/>
        <w:right w:val="none" w:sz="0" w:space="0" w:color="auto"/>
      </w:divBdr>
    </w:div>
    <w:div w:id="1224174995">
      <w:bodyDiv w:val="1"/>
      <w:marLeft w:val="0"/>
      <w:marRight w:val="0"/>
      <w:marTop w:val="0"/>
      <w:marBottom w:val="0"/>
      <w:divBdr>
        <w:top w:val="none" w:sz="0" w:space="0" w:color="auto"/>
        <w:left w:val="none" w:sz="0" w:space="0" w:color="auto"/>
        <w:bottom w:val="none" w:sz="0" w:space="0" w:color="auto"/>
        <w:right w:val="none" w:sz="0" w:space="0" w:color="auto"/>
      </w:divBdr>
    </w:div>
    <w:div w:id="1264728542">
      <w:bodyDiv w:val="1"/>
      <w:marLeft w:val="0"/>
      <w:marRight w:val="0"/>
      <w:marTop w:val="0"/>
      <w:marBottom w:val="0"/>
      <w:divBdr>
        <w:top w:val="none" w:sz="0" w:space="0" w:color="auto"/>
        <w:left w:val="none" w:sz="0" w:space="0" w:color="auto"/>
        <w:bottom w:val="none" w:sz="0" w:space="0" w:color="auto"/>
        <w:right w:val="none" w:sz="0" w:space="0" w:color="auto"/>
      </w:divBdr>
    </w:div>
    <w:div w:id="1275554618">
      <w:bodyDiv w:val="1"/>
      <w:marLeft w:val="0"/>
      <w:marRight w:val="0"/>
      <w:marTop w:val="0"/>
      <w:marBottom w:val="0"/>
      <w:divBdr>
        <w:top w:val="none" w:sz="0" w:space="0" w:color="auto"/>
        <w:left w:val="none" w:sz="0" w:space="0" w:color="auto"/>
        <w:bottom w:val="none" w:sz="0" w:space="0" w:color="auto"/>
        <w:right w:val="none" w:sz="0" w:space="0" w:color="auto"/>
      </w:divBdr>
    </w:div>
    <w:div w:id="1348562630">
      <w:bodyDiv w:val="1"/>
      <w:marLeft w:val="0"/>
      <w:marRight w:val="0"/>
      <w:marTop w:val="0"/>
      <w:marBottom w:val="0"/>
      <w:divBdr>
        <w:top w:val="none" w:sz="0" w:space="0" w:color="auto"/>
        <w:left w:val="none" w:sz="0" w:space="0" w:color="auto"/>
        <w:bottom w:val="none" w:sz="0" w:space="0" w:color="auto"/>
        <w:right w:val="none" w:sz="0" w:space="0" w:color="auto"/>
      </w:divBdr>
    </w:div>
    <w:div w:id="1689720405">
      <w:bodyDiv w:val="1"/>
      <w:marLeft w:val="0"/>
      <w:marRight w:val="0"/>
      <w:marTop w:val="0"/>
      <w:marBottom w:val="0"/>
      <w:divBdr>
        <w:top w:val="none" w:sz="0" w:space="0" w:color="auto"/>
        <w:left w:val="none" w:sz="0" w:space="0" w:color="auto"/>
        <w:bottom w:val="none" w:sz="0" w:space="0" w:color="auto"/>
        <w:right w:val="none" w:sz="0" w:space="0" w:color="auto"/>
      </w:divBdr>
    </w:div>
    <w:div w:id="18947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2we\AppData\Local\Microsoft\Office\16.0\DTS\en-US%7b39D5B784-7195-48C8-A071-E6028F8DA013%7d\%7b7BFB68F2-CBF3-408D-A8BB-72DDB46276C5%7dtf56348247_win32.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AE09AE5A-B3B6-44BC-8570-615CB5E05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{7BFB68F2-CBF3-408D-A8BB-72DDB46276C5}tf56348247_win32</Template>
  <TotalTime>0</TotalTime>
  <Pages>18</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2022-02-12T04:13:00Z</dcterms:created>
  <dcterms:modified xsi:type="dcterms:W3CDTF">2022-02-13T08:57:00Z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