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3873" w14:textId="11E69310" w:rsidR="00831721" w:rsidRDefault="0092381C" w:rsidP="00831721">
      <w:pPr>
        <w:spacing w:before="120" w:after="0"/>
      </w:pPr>
      <w:r>
        <w:rPr>
          <w:noProof/>
        </w:rPr>
        <w:pict w14:anchorId="04F04DD5">
          <v:group id="Graphic 17" o:spid="_x0000_s2052" alt="&quot;&quot;" style="position:absolute;left:0;text-align:left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">
            <v:shape id="Freeform: Shape 20" o:spid="_x0000_s2053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d379c2 [3205]" stroked="f">
              <v:stroke joinstyle="miter"/>
              <v:path arrowok="t" o:connecttype="custom" o:connectlocs="3869531,1359694;2359819,1744504;7144,1287304;7144,7144;3869531,7144;3869531,1359694" o:connectangles="0,0,0,0,0,0"/>
            </v:shape>
            <v:shape id="Freeform: Shape 22" o:spid="_x0000_s2054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e763d4 [3204]" stroked="f">
              <v:stroke joinstyle="miter"/>
              <v:path arrowok="t" o:connecttype="custom" o:connectlocs="7144,1699736;2934176,1484471;5998369,893921;5998369,7144;7144,7144;7144,1699736" o:connectangles="0,0,0,0,0,0"/>
            </v:shape>
            <v:shape id="Freeform: Shape 23" o:spid="_x0000_s2055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e763d4 [3204]" stroked="f">
              <v:fill color2="#f0a1e5 [1940]" rotate="t" angle="90" focus="100%" type="gradient"/>
              <v:stroke joinstyle="miter"/>
              <v:path arrowok="t" o:connecttype="custom" o:connectlocs="7144,7144;7144,613886;3546634,574834;5998369,893921;5998369,7144;7144,7144" o:connectangles="0,0,0,0,0,0"/>
            </v:shape>
            <v:shape id="Freeform: Shape 24" o:spid="_x0000_s2056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d379c2 [3205]" stroked="f">
              <v:fill color2="#bb3da2 [2405]" angle="90" focus="100%" type="gradient"/>
              <v:stroke joinstyle="miter"/>
              <v:path arrowok="t" o:connecttype="custom" o:connectlocs="7144,481489;1305401,812959;2815114,428149;2815114,7144;7144,481489" o:connectangles="0,0,0,0,0"/>
            </v:shape>
            <w10:anchorlock/>
          </v:group>
        </w:pic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00"/>
      </w:tblGrid>
      <w:tr w:rsidR="00A66B18" w:rsidRPr="0041428F" w14:paraId="6E256195" w14:textId="77777777" w:rsidTr="00A6783B">
        <w:trPr>
          <w:trHeight w:val="270"/>
          <w:jc w:val="center"/>
        </w:trPr>
        <w:tc>
          <w:tcPr>
            <w:tcW w:w="10800" w:type="dxa"/>
          </w:tcPr>
          <w:p w14:paraId="2EFE5591" w14:textId="3EFD0539" w:rsidR="00A66B18" w:rsidRPr="0041428F" w:rsidRDefault="0092381C" w:rsidP="00A66B18">
            <w:pPr>
              <w:pStyle w:val="ContactInfo"/>
              <w:rPr>
                <w:color w:val="000000" w:themeColor="text1"/>
              </w:rPr>
            </w:pPr>
            <w:r>
              <w:rPr>
                <w:noProof/>
              </w:rPr>
            </w:r>
            <w:r>
              <w:pict w14:anchorId="05B0B97F">
                <v:rect id="Shape 61" o:spid="_x0000_s2051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" filled="f" strokecolor="white [3212]" strokeweight="3pt">
                  <v:stroke miterlimit="4"/>
                  <v:textbox style="mso-fit-shape-to-text:t" inset="1.5pt,1.5pt,1.5pt,1.5pt">
                    <w:txbxContent>
                      <w:p w14:paraId="26FBE9F5" w14:textId="2D8C5AB0" w:rsidR="00A66B18" w:rsidRPr="00AA089B" w:rsidRDefault="00BA008B" w:rsidP="00AA089B">
                        <w:pPr>
                          <w:pStyle w:val="Logo"/>
                        </w:pPr>
                        <w:r>
                          <w:t>Unmarried Innermost Feelings Questionnaire</w:t>
                        </w:r>
                      </w:p>
                    </w:txbxContent>
                  </v:textbox>
                  <w10:anchorlock/>
                </v:rect>
              </w:pict>
            </w:r>
          </w:p>
        </w:tc>
      </w:tr>
    </w:tbl>
    <w:p w14:paraId="62300E6F" w14:textId="7CE28649" w:rsidR="00A66B18" w:rsidRDefault="00A66B18" w:rsidP="00A6783B">
      <w:pPr>
        <w:pStyle w:val="Signature"/>
        <w:rPr>
          <w:color w:val="000000" w:themeColor="text1"/>
        </w:rPr>
      </w:pPr>
    </w:p>
    <w:p w14:paraId="194699A1" w14:textId="0D0AF952" w:rsidR="00BA008B" w:rsidRDefault="00BA008B" w:rsidP="00A6783B">
      <w:pPr>
        <w:pStyle w:val="Signature"/>
        <w:rPr>
          <w:color w:val="000000" w:themeColor="text1"/>
        </w:rPr>
      </w:pPr>
    </w:p>
    <w:p w14:paraId="790B6DD7" w14:textId="4EEE59EE" w:rsidR="00BA008B" w:rsidRDefault="00BA008B" w:rsidP="00A6783B">
      <w:pPr>
        <w:pStyle w:val="Signature"/>
        <w:rPr>
          <w:color w:val="000000" w:themeColor="text1"/>
        </w:rPr>
      </w:pPr>
    </w:p>
    <w:p w14:paraId="7DAF10C9" w14:textId="25925226" w:rsidR="00BA008B" w:rsidRDefault="00BA008B" w:rsidP="00A6783B">
      <w:pPr>
        <w:pStyle w:val="Signature"/>
        <w:rPr>
          <w:color w:val="000000" w:themeColor="text1"/>
        </w:rPr>
      </w:pPr>
    </w:p>
    <w:p w14:paraId="3F5ABB7C" w14:textId="3BA42254" w:rsidR="00BA008B" w:rsidRDefault="00BA008B" w:rsidP="00A6783B">
      <w:pPr>
        <w:pStyle w:val="Signature"/>
        <w:rPr>
          <w:color w:val="000000" w:themeColor="text1"/>
        </w:rPr>
      </w:pPr>
    </w:p>
    <w:p w14:paraId="5D81D2EC" w14:textId="147F3401" w:rsidR="00BA008B" w:rsidRDefault="0092381C" w:rsidP="00A6783B">
      <w:pPr>
        <w:pStyle w:val="Signature"/>
        <w:rPr>
          <w:color w:val="000000" w:themeColor="text1"/>
        </w:rPr>
      </w:pPr>
      <w:r>
        <w:rPr>
          <w:noProof/>
        </w:rPr>
        <w:pict w14:anchorId="5117AE1B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style="position:absolute;left:0;text-align:left;margin-left:33.8pt;margin-top:14.3pt;width:438pt;height:32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" fillcolor="white [3201]" strokeweight=".5pt">
            <v:textbox>
              <w:txbxContent>
                <w:p w14:paraId="46A6473B" w14:textId="5C484AAC" w:rsidR="008A3685" w:rsidRPr="008A3685" w:rsidRDefault="008A3685">
                  <w:pPr>
                    <w:ind w:left="0"/>
                    <w:rPr>
                      <w:rFonts w:ascii="Trebuchet MS" w:hAnsi="Trebuchet MS"/>
                      <w:color w:val="auto"/>
                    </w:rPr>
                  </w:pPr>
                  <w:r w:rsidRPr="008A3685">
                    <w:rPr>
                      <w:rFonts w:ascii="Trebuchet MS" w:hAnsi="Trebuchet MS"/>
                      <w:color w:val="auto"/>
                    </w:rPr>
                    <w:t>Name:</w:t>
                  </w:r>
                </w:p>
              </w:txbxContent>
            </v:textbox>
          </v:shape>
        </w:pict>
      </w:r>
    </w:p>
    <w:p w14:paraId="138CCCB0" w14:textId="77777777" w:rsidR="008A3685" w:rsidRDefault="008A3685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DF23571" w14:textId="77777777" w:rsidR="00FD2408" w:rsidRDefault="00FD2408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66653DF1" w14:textId="081AF9EA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Describe your current dating status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Have you been dating consistently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 xml:space="preserve">Are you dating inconsistently: meaning that you have not been </w:t>
      </w:r>
      <w:r w:rsidR="008A3685">
        <w:rPr>
          <w:rFonts w:ascii="Trebuchet MS" w:hAnsi="Trebuchet MS" w:cs="Helvetica"/>
          <w:color w:val="000000"/>
        </w:rPr>
        <w:t xml:space="preserve">in </w:t>
      </w:r>
      <w:r>
        <w:rPr>
          <w:rFonts w:ascii="Trebuchet MS" w:hAnsi="Trebuchet MS" w:cs="Helvetica"/>
          <w:color w:val="000000"/>
        </w:rPr>
        <w:t>a mutually consensual relationship in more than a year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 w:rsidR="00E56FBF">
        <w:rPr>
          <w:rFonts w:ascii="Trebuchet MS" w:hAnsi="Trebuchet MS" w:cs="Helvetica"/>
          <w:color w:val="000000"/>
        </w:rPr>
        <w:t>Why or why not?</w:t>
      </w:r>
    </w:p>
    <w:p w14:paraId="6BE69684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6CAD9290" w14:textId="383B702E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If applicable, is “not dating” someone a personal choice or have you not found the </w:t>
      </w:r>
      <w:r w:rsidR="008A3685">
        <w:rPr>
          <w:rFonts w:ascii="Trebuchet MS" w:hAnsi="Trebuchet MS" w:cs="Helvetica"/>
          <w:color w:val="000000"/>
        </w:rPr>
        <w:t>“</w:t>
      </w:r>
      <w:r>
        <w:rPr>
          <w:rFonts w:ascii="Trebuchet MS" w:hAnsi="Trebuchet MS" w:cs="Helvetica"/>
          <w:color w:val="000000"/>
        </w:rPr>
        <w:t>right</w:t>
      </w:r>
      <w:r w:rsidR="008A3685">
        <w:rPr>
          <w:rFonts w:ascii="Trebuchet MS" w:hAnsi="Trebuchet MS" w:cs="Helvetica"/>
          <w:color w:val="000000"/>
        </w:rPr>
        <w:t>”</w:t>
      </w:r>
      <w:r>
        <w:rPr>
          <w:rFonts w:ascii="Trebuchet MS" w:hAnsi="Trebuchet MS" w:cs="Helvetica"/>
          <w:color w:val="000000"/>
        </w:rPr>
        <w:t xml:space="preserve"> person to begin a dating relationship with? </w:t>
      </w:r>
      <w:r w:rsidR="00E56FBF">
        <w:rPr>
          <w:rFonts w:ascii="Trebuchet MS" w:hAnsi="Trebuchet MS" w:cs="Helvetica"/>
          <w:color w:val="000000"/>
        </w:rPr>
        <w:t>Please explain in detail why?</w:t>
      </w:r>
    </w:p>
    <w:p w14:paraId="5E45632B" w14:textId="26FA4F6D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6BC5C42A" w14:textId="2E9A16AF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Are you single or alone</w:t>
      </w:r>
      <w:r w:rsidR="00FD6E1C">
        <w:rPr>
          <w:rFonts w:ascii="Trebuchet MS" w:hAnsi="Trebuchet MS" w:cs="Helvetica"/>
          <w:color w:val="000000"/>
        </w:rPr>
        <w:t xml:space="preserve">? </w:t>
      </w:r>
      <w:r>
        <w:rPr>
          <w:rFonts w:ascii="Trebuchet MS" w:hAnsi="Trebuchet MS" w:cs="Helvetica"/>
          <w:color w:val="000000"/>
        </w:rPr>
        <w:t>What is the difference in being “single” and “alone” in your opinion</w:t>
      </w:r>
      <w:r w:rsidR="007431A2">
        <w:rPr>
          <w:rFonts w:ascii="Trebuchet MS" w:hAnsi="Trebuchet MS" w:cs="Helvetica"/>
          <w:color w:val="000000"/>
        </w:rPr>
        <w:t>?</w:t>
      </w:r>
      <w:r w:rsidR="003C3FFB">
        <w:rPr>
          <w:rFonts w:ascii="Trebuchet MS" w:hAnsi="Trebuchet MS" w:cs="Helvetica"/>
          <w:color w:val="000000"/>
        </w:rPr>
        <w:t xml:space="preserve"> </w:t>
      </w:r>
      <w:r w:rsidR="008A3685">
        <w:rPr>
          <w:rFonts w:ascii="Trebuchet MS" w:hAnsi="Trebuchet MS" w:cs="Helvetica"/>
          <w:color w:val="000000"/>
        </w:rPr>
        <w:t>Please explain in detail.</w:t>
      </w:r>
    </w:p>
    <w:p w14:paraId="055CFE13" w14:textId="5B8BD29A" w:rsidR="007431A2" w:rsidRDefault="007431A2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1E1B4486" w14:textId="51D4D959" w:rsidR="007431A2" w:rsidRDefault="007431A2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What type of individuals are you typically attracted to physically? Explain in detail?</w:t>
      </w:r>
    </w:p>
    <w:p w14:paraId="6DA3035F" w14:textId="21C53DC3" w:rsidR="007431A2" w:rsidRDefault="007431A2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26DF2B32" w14:textId="0C0771FE" w:rsidR="007431A2" w:rsidRDefault="007431A2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What positive character traits are you typically drawn to in a potential suitor? (</w:t>
      </w:r>
      <w:r w:rsidR="003C3FFB">
        <w:rPr>
          <w:rFonts w:ascii="Trebuchet MS" w:hAnsi="Trebuchet MS" w:cs="Helvetica"/>
          <w:color w:val="000000"/>
        </w:rPr>
        <w:t>c</w:t>
      </w:r>
      <w:r>
        <w:rPr>
          <w:rFonts w:ascii="Trebuchet MS" w:hAnsi="Trebuchet MS" w:cs="Helvetica"/>
          <w:color w:val="000000"/>
        </w:rPr>
        <w:t xml:space="preserve">ourteous, smart, kind, joyful, compassionate, humble, </w:t>
      </w:r>
      <w:r w:rsidR="00FD6E1C">
        <w:rPr>
          <w:rFonts w:ascii="Trebuchet MS" w:hAnsi="Trebuchet MS" w:cs="Helvetica"/>
          <w:color w:val="000000"/>
        </w:rPr>
        <w:t>dependable</w:t>
      </w:r>
      <w:r w:rsidR="008A3685">
        <w:rPr>
          <w:rFonts w:ascii="Trebuchet MS" w:hAnsi="Trebuchet MS" w:cs="Helvetica"/>
          <w:color w:val="000000"/>
        </w:rPr>
        <w:t>,</w:t>
      </w:r>
      <w:r>
        <w:rPr>
          <w:rFonts w:ascii="Trebuchet MS" w:hAnsi="Trebuchet MS" w:cs="Helvetica"/>
          <w:color w:val="000000"/>
        </w:rPr>
        <w:t xml:space="preserve"> </w:t>
      </w:r>
      <w:proofErr w:type="gramStart"/>
      <w:r>
        <w:rPr>
          <w:rFonts w:ascii="Trebuchet MS" w:hAnsi="Trebuchet MS" w:cs="Helvetica"/>
          <w:color w:val="000000"/>
        </w:rPr>
        <w:t>etc.</w:t>
      </w:r>
      <w:proofErr w:type="gramEnd"/>
      <w:r>
        <w:rPr>
          <w:rFonts w:ascii="Trebuchet MS" w:hAnsi="Trebuchet MS" w:cs="Helvetica"/>
          <w:color w:val="000000"/>
        </w:rPr>
        <w:t>)</w:t>
      </w:r>
    </w:p>
    <w:p w14:paraId="6335E7C9" w14:textId="2609FADD" w:rsidR="003C3FFB" w:rsidRDefault="003C3FF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67E9B8E3" w14:textId="6628F895" w:rsidR="003C3FFB" w:rsidRDefault="003C3FF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lastRenderedPageBreak/>
        <w:t>What negative character traits are you typically drawn to in a potential suitor? (cheaters, liars, manipulators, emotionally unavailable, abusive</w:t>
      </w:r>
      <w:r w:rsidR="000D7765">
        <w:rPr>
          <w:rFonts w:ascii="Trebuchet MS" w:hAnsi="Trebuchet MS" w:cs="Helvetica"/>
          <w:color w:val="000000"/>
        </w:rPr>
        <w:t>, immature.)</w:t>
      </w:r>
    </w:p>
    <w:p w14:paraId="59DC9778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4EE23A06" w14:textId="433D74F5" w:rsidR="000D7765" w:rsidRDefault="000D7765" w:rsidP="003C3FF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Are you dating to experience life through new</w:t>
      </w:r>
      <w:r w:rsidR="005167F6">
        <w:rPr>
          <w:rFonts w:ascii="Trebuchet MS" w:hAnsi="Trebuchet MS" w:cs="Helvetica"/>
          <w:color w:val="000000"/>
        </w:rPr>
        <w:t xml:space="preserve"> dating</w:t>
      </w:r>
      <w:r>
        <w:rPr>
          <w:rFonts w:ascii="Trebuchet MS" w:hAnsi="Trebuchet MS" w:cs="Helvetica"/>
          <w:color w:val="000000"/>
        </w:rPr>
        <w:t xml:space="preserve"> connections or are you dating to marry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In your opinion</w:t>
      </w:r>
      <w:r w:rsidR="005167F6">
        <w:rPr>
          <w:rFonts w:ascii="Trebuchet MS" w:hAnsi="Trebuchet MS" w:cs="Helvetica"/>
          <w:color w:val="000000"/>
        </w:rPr>
        <w:t>,</w:t>
      </w:r>
      <w:r>
        <w:rPr>
          <w:rFonts w:ascii="Trebuchet MS" w:hAnsi="Trebuchet MS" w:cs="Helvetica"/>
          <w:color w:val="000000"/>
        </w:rPr>
        <w:t xml:space="preserve"> what is the difference?</w:t>
      </w:r>
    </w:p>
    <w:p w14:paraId="33C45E13" w14:textId="77777777" w:rsidR="000D7765" w:rsidRDefault="000D7765" w:rsidP="003C3FF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4624D9D8" w14:textId="77777777" w:rsidR="000D7765" w:rsidRDefault="000D7765" w:rsidP="003C3FF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What is the longest relationship you have been in that has not resulted in marriage?</w:t>
      </w:r>
    </w:p>
    <w:p w14:paraId="5C44A08A" w14:textId="77777777" w:rsidR="000D7765" w:rsidRDefault="000D7765" w:rsidP="003C3FF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310730D5" w14:textId="66D170E5" w:rsidR="003C3FFB" w:rsidRDefault="003C3FFB" w:rsidP="003C3FF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Describe the relationship you have with your parents</w:t>
      </w:r>
      <w:proofErr w:type="gramStart"/>
      <w:r>
        <w:rPr>
          <w:rFonts w:ascii="Trebuchet MS" w:hAnsi="Trebuchet MS" w:cs="Helvetica"/>
          <w:color w:val="000000"/>
        </w:rPr>
        <w:t xml:space="preserve">.  </w:t>
      </w:r>
      <w:proofErr w:type="gramEnd"/>
      <w:r>
        <w:rPr>
          <w:rFonts w:ascii="Trebuchet MS" w:hAnsi="Trebuchet MS" w:cs="Helvetica"/>
          <w:color w:val="000000"/>
        </w:rPr>
        <w:t>How has this relationship shaped or impacted your view of marriage</w:t>
      </w:r>
      <w:r w:rsidR="00481FAF">
        <w:rPr>
          <w:rFonts w:ascii="Trebuchet MS" w:hAnsi="Trebuchet MS" w:cs="Helvetica"/>
          <w:color w:val="000000"/>
        </w:rPr>
        <w:t xml:space="preserve">? </w:t>
      </w:r>
      <w:r w:rsidR="005167F6">
        <w:rPr>
          <w:rFonts w:ascii="Trebuchet MS" w:hAnsi="Trebuchet MS" w:cs="Helvetica"/>
          <w:color w:val="000000"/>
        </w:rPr>
        <w:t>Both positively and negatively?</w:t>
      </w:r>
    </w:p>
    <w:p w14:paraId="7EABCBDA" w14:textId="4FCFA340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6BB6B546" w14:textId="49F1FB74" w:rsidR="000D7765" w:rsidRDefault="000D7765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How long is “too long” for a monogamous relationship that does not result in marriage? Explain your limits in length of dating?</w:t>
      </w:r>
    </w:p>
    <w:p w14:paraId="63486296" w14:textId="6AFAFF56" w:rsidR="000D7765" w:rsidRDefault="000D7765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148518AB" w14:textId="7531E56D" w:rsidR="00186F8B" w:rsidRDefault="000D7765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Please </w:t>
      </w:r>
      <w:r w:rsidR="00EF65DD">
        <w:rPr>
          <w:rFonts w:ascii="Trebuchet MS" w:hAnsi="Trebuchet MS" w:cs="Helvetica"/>
          <w:color w:val="000000"/>
        </w:rPr>
        <w:t xml:space="preserve">think of your last </w:t>
      </w:r>
      <w:proofErr w:type="gramStart"/>
      <w:r w:rsidR="00EF65DD">
        <w:rPr>
          <w:rFonts w:ascii="Trebuchet MS" w:hAnsi="Trebuchet MS" w:cs="Helvetica"/>
          <w:color w:val="000000"/>
        </w:rPr>
        <w:t>3</w:t>
      </w:r>
      <w:proofErr w:type="gramEnd"/>
      <w:r w:rsidR="00EF65DD">
        <w:rPr>
          <w:rFonts w:ascii="Trebuchet MS" w:hAnsi="Trebuchet MS" w:cs="Helvetica"/>
          <w:color w:val="000000"/>
        </w:rPr>
        <w:t xml:space="preserve"> dating relationships, describe the similarities you have observed in their character?  Both positive and negative?</w:t>
      </w:r>
    </w:p>
    <w:p w14:paraId="163B71BF" w14:textId="01877CA4" w:rsidR="005167F6" w:rsidRDefault="005167F6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72561C3D" w14:textId="34F6E44A" w:rsidR="005167F6" w:rsidRDefault="005167F6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Are you often broken up with or do you often break-up with others</w:t>
      </w:r>
      <w:r w:rsidR="00481FAF">
        <w:rPr>
          <w:rFonts w:ascii="Trebuchet MS" w:hAnsi="Trebuchet MS" w:cs="Helvetica"/>
          <w:color w:val="000000"/>
        </w:rPr>
        <w:t xml:space="preserve">? </w:t>
      </w:r>
      <w:r>
        <w:rPr>
          <w:rFonts w:ascii="Trebuchet MS" w:hAnsi="Trebuchet MS" w:cs="Helvetica"/>
          <w:color w:val="000000"/>
        </w:rPr>
        <w:t xml:space="preserve">Why do you feel you have taken the </w:t>
      </w:r>
      <w:r w:rsidR="006F7CFD">
        <w:rPr>
          <w:rFonts w:ascii="Trebuchet MS" w:hAnsi="Trebuchet MS" w:cs="Helvetica"/>
          <w:color w:val="000000"/>
        </w:rPr>
        <w:t xml:space="preserve">role of either the “Heartbreaker” or “Heartbroken” at the end of </w:t>
      </w:r>
      <w:r w:rsidR="003B5506">
        <w:rPr>
          <w:rFonts w:ascii="Trebuchet MS" w:hAnsi="Trebuchet MS" w:cs="Helvetica"/>
          <w:color w:val="000000"/>
        </w:rPr>
        <w:t>a</w:t>
      </w:r>
      <w:r w:rsidR="006F7CFD">
        <w:rPr>
          <w:rFonts w:ascii="Trebuchet MS" w:hAnsi="Trebuchet MS" w:cs="Helvetica"/>
          <w:color w:val="000000"/>
        </w:rPr>
        <w:t xml:space="preserve"> relationship</w:t>
      </w:r>
      <w:r w:rsidR="00FD6E1C">
        <w:rPr>
          <w:rFonts w:ascii="Trebuchet MS" w:hAnsi="Trebuchet MS" w:cs="Helvetica"/>
          <w:color w:val="000000"/>
        </w:rPr>
        <w:t xml:space="preserve">? </w:t>
      </w:r>
    </w:p>
    <w:p w14:paraId="66B599BF" w14:textId="5FD8351D" w:rsidR="006F7CFD" w:rsidRDefault="006F7CFD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47A75A0" w14:textId="58A85718" w:rsidR="006F7CFD" w:rsidRDefault="006F7CFD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When your previous relationships have ended, is the conclusion typically mutual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Or not</w:t>
      </w:r>
      <w:r w:rsidR="00FD6E1C">
        <w:rPr>
          <w:rFonts w:ascii="Trebuchet MS" w:hAnsi="Trebuchet MS" w:cs="Helvetica"/>
          <w:color w:val="000000"/>
        </w:rPr>
        <w:t xml:space="preserve">? </w:t>
      </w:r>
      <w:r>
        <w:rPr>
          <w:rFonts w:ascii="Trebuchet MS" w:hAnsi="Trebuchet MS" w:cs="Helvetica"/>
          <w:color w:val="000000"/>
        </w:rPr>
        <w:t>Or did the person leave without explanation? Or did the relationship end without closure</w:t>
      </w:r>
      <w:r w:rsidR="00FD6E1C">
        <w:rPr>
          <w:rFonts w:ascii="Trebuchet MS" w:hAnsi="Trebuchet MS" w:cs="Helvetica"/>
          <w:color w:val="000000"/>
        </w:rPr>
        <w:t xml:space="preserve">? </w:t>
      </w:r>
      <w:r>
        <w:rPr>
          <w:rFonts w:ascii="Trebuchet MS" w:hAnsi="Trebuchet MS" w:cs="Helvetica"/>
          <w:color w:val="000000"/>
        </w:rPr>
        <w:t>Explain why?</w:t>
      </w:r>
    </w:p>
    <w:p w14:paraId="7F75B85A" w14:textId="76437A6C" w:rsidR="00E56FBF" w:rsidRDefault="003B5506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How long after one relationship has ended do you begin another</w:t>
      </w:r>
      <w:r w:rsidR="00481FAF">
        <w:rPr>
          <w:rFonts w:ascii="Trebuchet MS" w:hAnsi="Trebuchet MS" w:cs="Helvetica"/>
          <w:color w:val="000000"/>
        </w:rPr>
        <w:t xml:space="preserve">? </w:t>
      </w:r>
      <w:r>
        <w:rPr>
          <w:rFonts w:ascii="Trebuchet MS" w:hAnsi="Trebuchet MS" w:cs="Helvetica"/>
          <w:color w:val="000000"/>
        </w:rPr>
        <w:t>Please be honest and explain in detail your dating pattern?</w:t>
      </w:r>
    </w:p>
    <w:p w14:paraId="20889596" w14:textId="77777777" w:rsidR="00FD2408" w:rsidRDefault="00FD2408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43078E68" w14:textId="01FEA18F" w:rsidR="003B5506" w:rsidRDefault="003B5506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lastRenderedPageBreak/>
        <w:t xml:space="preserve">Are you often in relationships because you feel you cannot be alone? If </w:t>
      </w:r>
      <w:r w:rsidR="008A49CB">
        <w:rPr>
          <w:rFonts w:ascii="Trebuchet MS" w:hAnsi="Trebuchet MS" w:cs="Helvetica"/>
          <w:color w:val="000000"/>
        </w:rPr>
        <w:t>applicable, please explain why?</w:t>
      </w:r>
    </w:p>
    <w:p w14:paraId="217621F9" w14:textId="6006FC50" w:rsidR="005660A7" w:rsidRDefault="005660A7" w:rsidP="005660A7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Do you want to be married</w:t>
      </w:r>
      <w:r w:rsidR="00481FAF">
        <w:rPr>
          <w:rFonts w:ascii="Trebuchet MS" w:hAnsi="Trebuchet MS" w:cs="Helvetica"/>
          <w:color w:val="000000"/>
        </w:rPr>
        <w:t xml:space="preserve">? </w:t>
      </w:r>
      <w:r>
        <w:rPr>
          <w:rFonts w:ascii="Trebuchet MS" w:hAnsi="Trebuchet MS" w:cs="Helvetica"/>
          <w:color w:val="000000"/>
        </w:rPr>
        <w:t>Do you feel uncomfortable stating this to potential suitors or significant others prior to exclusivity in dating?</w:t>
      </w:r>
    </w:p>
    <w:p w14:paraId="2A1DE524" w14:textId="77777777" w:rsidR="00FD2408" w:rsidRDefault="00FD2408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38AB67F" w14:textId="23633086" w:rsidR="00E56FBF" w:rsidRDefault="00E56FBF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Do you feel you have a healthy or </w:t>
      </w:r>
      <w:r w:rsidR="005660A7">
        <w:rPr>
          <w:rFonts w:ascii="Trebuchet MS" w:hAnsi="Trebuchet MS" w:cs="Helvetica"/>
          <w:color w:val="000000"/>
        </w:rPr>
        <w:t xml:space="preserve">an </w:t>
      </w:r>
      <w:r>
        <w:rPr>
          <w:rFonts w:ascii="Trebuchet MS" w:hAnsi="Trebuchet MS" w:cs="Helvetica"/>
          <w:color w:val="000000"/>
        </w:rPr>
        <w:t>unhealthy dating past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 xml:space="preserve">Has the result of your previous relationship(s) caused you not to trust new </w:t>
      </w:r>
      <w:r w:rsidR="008A49CB">
        <w:rPr>
          <w:rFonts w:ascii="Trebuchet MS" w:hAnsi="Trebuchet MS" w:cs="Helvetica"/>
          <w:color w:val="000000"/>
        </w:rPr>
        <w:t xml:space="preserve">dating and platonic </w:t>
      </w:r>
      <w:r>
        <w:rPr>
          <w:rFonts w:ascii="Trebuchet MS" w:hAnsi="Trebuchet MS" w:cs="Helvetica"/>
          <w:color w:val="000000"/>
        </w:rPr>
        <w:t>relationships?</w:t>
      </w:r>
    </w:p>
    <w:p w14:paraId="2B4448FF" w14:textId="75B12E22" w:rsidR="00E56FBF" w:rsidRDefault="00E56FBF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A819B75" w14:textId="10CF8732" w:rsidR="008A49CB" w:rsidRDefault="008A49C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Do you often feel betrayed in romantic and platonic relationships and friendships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What evidence in your past supports this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 xml:space="preserve">Provide one </w:t>
      </w:r>
      <w:r w:rsidR="00FD2408">
        <w:rPr>
          <w:rFonts w:ascii="Trebuchet MS" w:hAnsi="Trebuchet MS" w:cs="Helvetica"/>
          <w:color w:val="000000"/>
        </w:rPr>
        <w:t xml:space="preserve">detailed </w:t>
      </w:r>
      <w:r>
        <w:rPr>
          <w:rFonts w:ascii="Trebuchet MS" w:hAnsi="Trebuchet MS" w:cs="Helvetica"/>
          <w:color w:val="000000"/>
        </w:rPr>
        <w:t>example of why?</w:t>
      </w:r>
    </w:p>
    <w:p w14:paraId="05F0B30F" w14:textId="77777777" w:rsidR="008A49CB" w:rsidRDefault="008A49C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5DEABD88" w14:textId="781CDCD2" w:rsidR="008A49CB" w:rsidRDefault="008A49C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How would your friends describe your behavior in relationships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Would they say you dive in headfirst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That you are cautiously optimistic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Or that you act like a completely different person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If no</w:t>
      </w:r>
      <w:r w:rsidR="00FD2408">
        <w:rPr>
          <w:rFonts w:ascii="Trebuchet MS" w:hAnsi="Trebuchet MS" w:cs="Helvetica"/>
          <w:color w:val="000000"/>
        </w:rPr>
        <w:t xml:space="preserve">ne of </w:t>
      </w:r>
      <w:r>
        <w:rPr>
          <w:rFonts w:ascii="Trebuchet MS" w:hAnsi="Trebuchet MS" w:cs="Helvetica"/>
          <w:color w:val="000000"/>
        </w:rPr>
        <w:t>these examples</w:t>
      </w:r>
      <w:r w:rsidR="00FD2408">
        <w:rPr>
          <w:rFonts w:ascii="Trebuchet MS" w:hAnsi="Trebuchet MS" w:cs="Helvetica"/>
          <w:color w:val="000000"/>
        </w:rPr>
        <w:t xml:space="preserve"> apply</w:t>
      </w:r>
      <w:r>
        <w:rPr>
          <w:rFonts w:ascii="Trebuchet MS" w:hAnsi="Trebuchet MS" w:cs="Helvetica"/>
          <w:color w:val="000000"/>
        </w:rPr>
        <w:t xml:space="preserve">, ask 2-3 of your closest friends the behaviors that they notice you typically exude </w:t>
      </w:r>
      <w:r w:rsidR="005660A7">
        <w:rPr>
          <w:rFonts w:ascii="Trebuchet MS" w:hAnsi="Trebuchet MS" w:cs="Helvetica"/>
          <w:color w:val="000000"/>
        </w:rPr>
        <w:t xml:space="preserve">in </w:t>
      </w:r>
      <w:r>
        <w:rPr>
          <w:rFonts w:ascii="Trebuchet MS" w:hAnsi="Trebuchet MS" w:cs="Helvetica"/>
          <w:color w:val="000000"/>
        </w:rPr>
        <w:t>dating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Both positive and negative</w:t>
      </w:r>
      <w:proofErr w:type="gramStart"/>
      <w:r>
        <w:rPr>
          <w:rFonts w:ascii="Trebuchet MS" w:hAnsi="Trebuchet MS" w:cs="Helvetica"/>
          <w:color w:val="000000"/>
        </w:rPr>
        <w:t>?</w:t>
      </w:r>
      <w:r w:rsidR="00AA41C8">
        <w:rPr>
          <w:rFonts w:ascii="Trebuchet MS" w:hAnsi="Trebuchet MS" w:cs="Helvetica"/>
          <w:color w:val="000000"/>
        </w:rPr>
        <w:t xml:space="preserve">  </w:t>
      </w:r>
      <w:proofErr w:type="gramEnd"/>
      <w:r w:rsidR="00AA41C8">
        <w:rPr>
          <w:rFonts w:ascii="Trebuchet MS" w:hAnsi="Trebuchet MS" w:cs="Helvetica"/>
          <w:color w:val="000000"/>
        </w:rPr>
        <w:t>Please detail below.</w:t>
      </w:r>
    </w:p>
    <w:p w14:paraId="2943C3D7" w14:textId="2EFB278B" w:rsidR="00E56FBF" w:rsidRDefault="00E56FBF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What baggage do you often bring with you into new relationships? (erratic behavior, jealousy, unforgiveness, abandonment, anger, abuse, soul-ties)</w:t>
      </w:r>
      <w:proofErr w:type="gramStart"/>
      <w:r>
        <w:rPr>
          <w:rFonts w:ascii="Trebuchet MS" w:hAnsi="Trebuchet MS" w:cs="Helvetica"/>
          <w:color w:val="000000"/>
        </w:rPr>
        <w:t xml:space="preserve">.  </w:t>
      </w:r>
      <w:proofErr w:type="gramEnd"/>
    </w:p>
    <w:p w14:paraId="73A48FB2" w14:textId="3CBC125E" w:rsidR="00186F8B" w:rsidRDefault="00186F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16197AAA" w14:textId="28079D5C" w:rsidR="005660A7" w:rsidRDefault="005660A7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Would your family members and friends state you have a temper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Or would they suggest you are more passive aggressive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If applicable, please explain why?</w:t>
      </w:r>
    </w:p>
    <w:p w14:paraId="5CD3592C" w14:textId="2979B25B" w:rsidR="005660A7" w:rsidRDefault="005660A7" w:rsidP="005660A7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62A49B50" w14:textId="4C020F3E" w:rsidR="005B0C2E" w:rsidRDefault="00186F8B" w:rsidP="005660A7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In your opinion, how many positive relationship examples have you seen in your family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 xml:space="preserve">How </w:t>
      </w:r>
      <w:r w:rsidR="002E6774">
        <w:rPr>
          <w:rFonts w:ascii="Trebuchet MS" w:hAnsi="Trebuchet MS" w:cs="Helvetica"/>
          <w:color w:val="000000"/>
        </w:rPr>
        <w:t>many marriages are in your immediate family</w:t>
      </w:r>
      <w:proofErr w:type="gramStart"/>
      <w:r w:rsidR="002E6774">
        <w:rPr>
          <w:rFonts w:ascii="Trebuchet MS" w:hAnsi="Trebuchet MS" w:cs="Helvetica"/>
          <w:color w:val="000000"/>
        </w:rPr>
        <w:t xml:space="preserve">?  </w:t>
      </w:r>
      <w:proofErr w:type="gramEnd"/>
      <w:r w:rsidR="002E6774">
        <w:rPr>
          <w:rFonts w:ascii="Trebuchet MS" w:hAnsi="Trebuchet MS" w:cs="Helvetica"/>
          <w:color w:val="000000"/>
        </w:rPr>
        <w:t>If applicable, what is the length of their marriage(s)</w:t>
      </w:r>
      <w:proofErr w:type="gramStart"/>
      <w:r w:rsidR="002E6774">
        <w:rPr>
          <w:rFonts w:ascii="Trebuchet MS" w:hAnsi="Trebuchet MS" w:cs="Helvetica"/>
          <w:color w:val="000000"/>
        </w:rPr>
        <w:t xml:space="preserve">?  </w:t>
      </w:r>
      <w:proofErr w:type="gramEnd"/>
      <w:r w:rsidR="002E6774">
        <w:rPr>
          <w:rFonts w:ascii="Trebuchet MS" w:hAnsi="Trebuchet MS" w:cs="Helvetica"/>
          <w:color w:val="000000"/>
        </w:rPr>
        <w:t>How many divorces</w:t>
      </w:r>
      <w:proofErr w:type="gramStart"/>
      <w:r w:rsidR="002E6774">
        <w:rPr>
          <w:rFonts w:ascii="Trebuchet MS" w:hAnsi="Trebuchet MS" w:cs="Helvetica"/>
          <w:color w:val="000000"/>
        </w:rPr>
        <w:t>?</w:t>
      </w:r>
      <w:r w:rsidR="00EF65DD">
        <w:rPr>
          <w:rFonts w:ascii="Trebuchet MS" w:hAnsi="Trebuchet MS" w:cs="Helvetica"/>
          <w:color w:val="000000"/>
        </w:rPr>
        <w:t xml:space="preserve">  </w:t>
      </w:r>
      <w:proofErr w:type="gramEnd"/>
      <w:r w:rsidR="002E6774">
        <w:rPr>
          <w:rFonts w:ascii="Trebuchet MS" w:hAnsi="Trebuchet MS" w:cs="Helvetica"/>
          <w:color w:val="000000"/>
        </w:rPr>
        <w:t>How many</w:t>
      </w:r>
      <w:r w:rsidR="005660A7">
        <w:rPr>
          <w:rFonts w:ascii="Trebuchet MS" w:hAnsi="Trebuchet MS" w:cs="Helvetica"/>
          <w:color w:val="000000"/>
        </w:rPr>
        <w:t xml:space="preserve"> divorces can you account for in your whole family</w:t>
      </w:r>
      <w:r w:rsidR="002E6774">
        <w:rPr>
          <w:rFonts w:ascii="Trebuchet MS" w:hAnsi="Trebuchet MS" w:cs="Helvetica"/>
          <w:color w:val="000000"/>
        </w:rPr>
        <w:t xml:space="preserve"> </w:t>
      </w:r>
      <w:r w:rsidR="005660A7">
        <w:rPr>
          <w:rFonts w:ascii="Trebuchet MS" w:hAnsi="Trebuchet MS" w:cs="Helvetica"/>
          <w:color w:val="000000"/>
        </w:rPr>
        <w:t xml:space="preserve">and how many </w:t>
      </w:r>
      <w:r w:rsidR="002E6774">
        <w:rPr>
          <w:rFonts w:ascii="Trebuchet MS" w:hAnsi="Trebuchet MS" w:cs="Helvetica"/>
          <w:color w:val="000000"/>
        </w:rPr>
        <w:t>have never been married</w:t>
      </w:r>
      <w:proofErr w:type="gramStart"/>
      <w:r w:rsidR="002E6774">
        <w:rPr>
          <w:rFonts w:ascii="Trebuchet MS" w:hAnsi="Trebuchet MS" w:cs="Helvetica"/>
          <w:color w:val="000000"/>
        </w:rPr>
        <w:t>?</w:t>
      </w:r>
      <w:r w:rsidR="005660A7">
        <w:rPr>
          <w:rFonts w:ascii="Trebuchet MS" w:hAnsi="Trebuchet MS" w:cs="Helvetica"/>
          <w:color w:val="000000"/>
        </w:rPr>
        <w:t xml:space="preserve">  </w:t>
      </w:r>
      <w:proofErr w:type="gramEnd"/>
      <w:r w:rsidR="005660A7">
        <w:rPr>
          <w:rFonts w:ascii="Trebuchet MS" w:hAnsi="Trebuchet MS" w:cs="Helvetica"/>
          <w:color w:val="000000"/>
        </w:rPr>
        <w:t>Are there more married or non-married family members?</w:t>
      </w:r>
    </w:p>
    <w:p w14:paraId="11884386" w14:textId="77777777" w:rsidR="005B0C2E" w:rsidRDefault="005B0C2E" w:rsidP="00897C79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  <w:highlight w:val="yellow"/>
        </w:rPr>
      </w:pPr>
    </w:p>
    <w:p w14:paraId="02606B03" w14:textId="3BB7B42F" w:rsidR="00BA008B" w:rsidRDefault="005167F6" w:rsidP="005167F6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  <w:highlight w:val="yellow"/>
        </w:rPr>
        <w:t>If you need guidance spiritually and relationally, who</w:t>
      </w:r>
      <w:r w:rsidR="00BA008B" w:rsidRPr="00FE2860">
        <w:rPr>
          <w:rFonts w:ascii="Trebuchet MS" w:hAnsi="Trebuchet MS" w:cs="Helvetica"/>
          <w:color w:val="000000"/>
          <w:highlight w:val="yellow"/>
        </w:rPr>
        <w:t xml:space="preserve"> will you confide in other than your potential mate that provides wise counsel</w:t>
      </w:r>
      <w:proofErr w:type="gramStart"/>
      <w:r w:rsidR="00BA008B" w:rsidRPr="00FE2860">
        <w:rPr>
          <w:rFonts w:ascii="Trebuchet MS" w:hAnsi="Trebuchet MS" w:cs="Helvetica"/>
          <w:color w:val="000000"/>
          <w:highlight w:val="yellow"/>
        </w:rPr>
        <w:t xml:space="preserve">?  </w:t>
      </w:r>
      <w:proofErr w:type="gramEnd"/>
      <w:r w:rsidR="00BA008B" w:rsidRPr="00FE2860">
        <w:rPr>
          <w:rFonts w:ascii="Trebuchet MS" w:hAnsi="Trebuchet MS" w:cs="Helvetica"/>
          <w:color w:val="000000"/>
          <w:highlight w:val="yellow"/>
        </w:rPr>
        <w:t>Are they kingdom-minded?</w:t>
      </w:r>
    </w:p>
    <w:p w14:paraId="22B9A3EA" w14:textId="77777777" w:rsidR="00BA008B" w:rsidRDefault="00BA008B" w:rsidP="0092381C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427B81E4" w14:textId="51DECEFF" w:rsidR="00BA008B" w:rsidRPr="005B6508" w:rsidRDefault="00BA008B" w:rsidP="006C6797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lastRenderedPageBreak/>
        <w:t>Wha</w:t>
      </w:r>
      <w:r w:rsidR="008A29F6">
        <w:rPr>
          <w:rFonts w:ascii="Trebuchet MS" w:hAnsi="Trebuchet MS" w:cs="Helvetica"/>
          <w:color w:val="000000"/>
        </w:rPr>
        <w:t>t is or has been your parent’s or caregivers’ attitude towards your current or past significant others</w:t>
      </w:r>
      <w:proofErr w:type="gramStart"/>
      <w:r w:rsidR="008A29F6">
        <w:rPr>
          <w:rFonts w:ascii="Trebuchet MS" w:hAnsi="Trebuchet MS" w:cs="Helvetica"/>
          <w:color w:val="000000"/>
        </w:rPr>
        <w:t>?</w:t>
      </w:r>
      <w:r w:rsidR="006C6797">
        <w:rPr>
          <w:rFonts w:ascii="Trebuchet MS" w:hAnsi="Trebuchet MS" w:cs="Helvetica"/>
          <w:color w:val="000000"/>
        </w:rPr>
        <w:t xml:space="preserve">  </w:t>
      </w:r>
      <w:proofErr w:type="gramEnd"/>
      <w:r w:rsidR="006C6797">
        <w:rPr>
          <w:rFonts w:ascii="Trebuchet MS" w:hAnsi="Trebuchet MS" w:cs="Helvetica"/>
          <w:color w:val="000000"/>
        </w:rPr>
        <w:t>Were their opinions negative or positive</w:t>
      </w:r>
      <w:proofErr w:type="gramStart"/>
      <w:r w:rsidR="006C6797">
        <w:rPr>
          <w:rFonts w:ascii="Trebuchet MS" w:hAnsi="Trebuchet MS" w:cs="Helvetica"/>
          <w:color w:val="000000"/>
        </w:rPr>
        <w:t>?  We’re</w:t>
      </w:r>
      <w:proofErr w:type="gramEnd"/>
      <w:r w:rsidR="006C6797">
        <w:rPr>
          <w:rFonts w:ascii="Trebuchet MS" w:hAnsi="Trebuchet MS" w:cs="Helvetica"/>
          <w:color w:val="000000"/>
        </w:rPr>
        <w:t xml:space="preserve"> </w:t>
      </w:r>
      <w:r w:rsidR="005660A7">
        <w:rPr>
          <w:rFonts w:ascii="Trebuchet MS" w:hAnsi="Trebuchet MS" w:cs="Helvetica"/>
          <w:color w:val="000000"/>
        </w:rPr>
        <w:t>they,</w:t>
      </w:r>
      <w:r w:rsidR="006C6797">
        <w:rPr>
          <w:rFonts w:ascii="Trebuchet MS" w:hAnsi="Trebuchet MS" w:cs="Helvetica"/>
          <w:color w:val="000000"/>
        </w:rPr>
        <w:t xml:space="preserve"> correct?</w:t>
      </w:r>
    </w:p>
    <w:p w14:paraId="59D0715C" w14:textId="77777777" w:rsidR="00BA008B" w:rsidRPr="005B6508" w:rsidRDefault="00BA008B" w:rsidP="008A29F6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3399C3DA" w14:textId="7C41DCDF" w:rsidR="008A29F6" w:rsidRDefault="008A29F6" w:rsidP="00897C79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What does a monogamous dating relationship look like to you?</w:t>
      </w:r>
    </w:p>
    <w:p w14:paraId="5E2A3A76" w14:textId="77777777" w:rsidR="00481FAF" w:rsidRDefault="00481FAF" w:rsidP="006C6797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379BD50D" w14:textId="17241444" w:rsidR="004A417F" w:rsidRDefault="008A29F6" w:rsidP="006C6797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Is sex expected in a monogamous dating relationship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Why or why not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</w:p>
    <w:p w14:paraId="60A9D618" w14:textId="29EF299C" w:rsidR="008A29F6" w:rsidRDefault="004A417F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Do</w:t>
      </w:r>
      <w:r w:rsidR="008A29F6">
        <w:rPr>
          <w:rFonts w:ascii="Trebuchet MS" w:hAnsi="Trebuchet MS" w:cs="Helvetica"/>
          <w:color w:val="000000"/>
        </w:rPr>
        <w:t xml:space="preserve"> you feel you or your significant other will lose interest</w:t>
      </w:r>
      <w:r w:rsidR="005660A7">
        <w:rPr>
          <w:rFonts w:ascii="Trebuchet MS" w:hAnsi="Trebuchet MS" w:cs="Helvetica"/>
          <w:color w:val="000000"/>
        </w:rPr>
        <w:t xml:space="preserve"> in the relationship</w:t>
      </w:r>
      <w:r>
        <w:rPr>
          <w:rFonts w:ascii="Trebuchet MS" w:hAnsi="Trebuchet MS" w:cs="Helvetica"/>
          <w:color w:val="000000"/>
        </w:rPr>
        <w:t xml:space="preserve"> if you are not sexually active</w:t>
      </w:r>
      <w:proofErr w:type="gramStart"/>
      <w:r w:rsidR="008A29F6">
        <w:rPr>
          <w:rFonts w:ascii="Trebuchet MS" w:hAnsi="Trebuchet MS" w:cs="Helvetica"/>
          <w:color w:val="000000"/>
        </w:rPr>
        <w:t>?</w:t>
      </w:r>
      <w:r>
        <w:rPr>
          <w:rFonts w:ascii="Trebuchet MS" w:hAnsi="Trebuchet MS" w:cs="Helvetica"/>
          <w:color w:val="000000"/>
        </w:rPr>
        <w:t xml:space="preserve">  </w:t>
      </w:r>
      <w:proofErr w:type="gramEnd"/>
      <w:r>
        <w:rPr>
          <w:rFonts w:ascii="Trebuchet MS" w:hAnsi="Trebuchet MS" w:cs="Helvetica"/>
          <w:color w:val="000000"/>
        </w:rPr>
        <w:t>Why or why not?</w:t>
      </w:r>
    </w:p>
    <w:p w14:paraId="6B22D4FB" w14:textId="77777777" w:rsidR="00481FAF" w:rsidRDefault="00481FAF" w:rsidP="005660A7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6F1B1995" w14:textId="0BE4FF4D" w:rsidR="005660A7" w:rsidRPr="00AA41C8" w:rsidRDefault="008C5EC6" w:rsidP="005660A7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  <w:r w:rsidRPr="008C5EC6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What makes you angry?</w:t>
      </w:r>
      <w:r w:rsidR="005660A7" w:rsidRPr="00AA41C8">
        <w:rPr>
          <w:rFonts w:ascii="inherit" w:eastAsia="Times New Roman" w:hAnsi="inherit" w:cs="Times New Roman"/>
          <w:color w:val="333333"/>
          <w:kern w:val="0"/>
          <w:szCs w:val="24"/>
          <w:lang w:eastAsia="en-US"/>
        </w:rPr>
        <w:t xml:space="preserve"> </w:t>
      </w:r>
    </w:p>
    <w:p w14:paraId="6FB613D2" w14:textId="77777777" w:rsidR="005660A7" w:rsidRPr="00AA41C8" w:rsidRDefault="005660A7" w:rsidP="005660A7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63DF58CD" w14:textId="77777777" w:rsidR="005660A7" w:rsidRPr="00AA41C8" w:rsidRDefault="005660A7" w:rsidP="005660A7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69D87A9E" w14:textId="77777777" w:rsidR="005660A7" w:rsidRPr="00AA41C8" w:rsidRDefault="005660A7" w:rsidP="005660A7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18C582D4" w14:textId="472CACDC" w:rsidR="005660A7" w:rsidRDefault="005660A7" w:rsidP="005660A7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How do you </w:t>
      </w:r>
      <w:proofErr w:type="gramStart"/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handle</w:t>
      </w:r>
      <w:proofErr w:type="gramEnd"/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your frustration or anger?</w:t>
      </w:r>
    </w:p>
    <w:p w14:paraId="17F056FB" w14:textId="7A45939A" w:rsidR="00AA41C8" w:rsidRDefault="00AA41C8" w:rsidP="005660A7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5A3C7288" w14:textId="5C02A159" w:rsidR="00AA41C8" w:rsidRDefault="00AA41C8" w:rsidP="005660A7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6BF4BA48" w14:textId="39560D6A" w:rsidR="00AA41C8" w:rsidRPr="00AA41C8" w:rsidRDefault="00AA41C8" w:rsidP="005660A7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  <w:r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What is your personal conflict resolution strategies both past and present</w:t>
      </w:r>
      <w:proofErr w:type="gramStart"/>
      <w:r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?  </w:t>
      </w:r>
      <w:proofErr w:type="gramEnd"/>
      <w:r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Please utilize whichever timeframe applies best</w:t>
      </w:r>
      <w:proofErr w:type="gramStart"/>
      <w:r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.  </w:t>
      </w:r>
      <w:proofErr w:type="gramEnd"/>
      <w:r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Has your conflict resolution strategy been successful</w:t>
      </w:r>
      <w:proofErr w:type="gramStart"/>
      <w:r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?  </w:t>
      </w:r>
      <w:proofErr w:type="gramEnd"/>
      <w:r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What evidence in your past supports your conclusion?</w:t>
      </w:r>
    </w:p>
    <w:p w14:paraId="59FE01D6" w14:textId="0099461D" w:rsidR="005660A7" w:rsidRPr="00AA41C8" w:rsidRDefault="005660A7" w:rsidP="005660A7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13237212" w14:textId="51DBE478" w:rsidR="005660A7" w:rsidRPr="00AA41C8" w:rsidRDefault="005660A7" w:rsidP="005660A7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7BD8C351" w14:textId="45C9FC5A" w:rsidR="005660A7" w:rsidRPr="00AA41C8" w:rsidRDefault="005660A7" w:rsidP="005660A7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6112C76E" w14:textId="77777777" w:rsidR="00AA41C8" w:rsidRPr="00AA41C8" w:rsidRDefault="005660A7" w:rsidP="00AA41C8">
      <w:pPr>
        <w:shd w:val="clear" w:color="auto" w:fill="FFFFFF"/>
        <w:spacing w:before="0" w:after="0"/>
        <w:ind w:right="0"/>
        <w:textAlignment w:val="baseline"/>
        <w:rPr>
          <w:rFonts w:ascii="inherit" w:eastAsia="Times New Roman" w:hAnsi="inherit" w:cs="Times New Roman"/>
          <w:color w:val="333333"/>
          <w:kern w:val="0"/>
          <w:szCs w:val="24"/>
          <w:lang w:eastAsia="en-US"/>
        </w:rPr>
      </w:pP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How</w:t>
      </w:r>
      <w:r w:rsidRPr="005660A7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should</w:t>
      </w: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a loved one</w:t>
      </w:r>
      <w:r w:rsidRPr="005660A7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</w:t>
      </w:r>
      <w:proofErr w:type="gramStart"/>
      <w:r w:rsidRPr="005660A7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bring up</w:t>
      </w:r>
      <w:proofErr w:type="gramEnd"/>
      <w:r w:rsidRPr="005660A7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</w:t>
      </w: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a “touchy” issue that you find frustrating to discuss?</w:t>
      </w:r>
      <w:r w:rsidR="00AA41C8" w:rsidRPr="00AA41C8">
        <w:rPr>
          <w:rFonts w:ascii="inherit" w:eastAsia="Times New Roman" w:hAnsi="inherit" w:cs="Times New Roman"/>
          <w:color w:val="333333"/>
          <w:kern w:val="0"/>
          <w:szCs w:val="24"/>
          <w:lang w:eastAsia="en-US"/>
        </w:rPr>
        <w:t xml:space="preserve"> </w:t>
      </w:r>
    </w:p>
    <w:p w14:paraId="6147FA09" w14:textId="77777777" w:rsidR="00AA41C8" w:rsidRPr="00AA41C8" w:rsidRDefault="00AA41C8" w:rsidP="00AA41C8">
      <w:pPr>
        <w:shd w:val="clear" w:color="auto" w:fill="FFFFFF"/>
        <w:spacing w:before="0" w:after="0"/>
        <w:ind w:right="0"/>
        <w:textAlignment w:val="baseline"/>
        <w:rPr>
          <w:rFonts w:ascii="inherit" w:eastAsia="Times New Roman" w:hAnsi="inherit" w:cs="Times New Roman"/>
          <w:color w:val="333333"/>
          <w:kern w:val="0"/>
          <w:szCs w:val="24"/>
          <w:lang w:eastAsia="en-US"/>
        </w:rPr>
      </w:pPr>
    </w:p>
    <w:p w14:paraId="65550E00" w14:textId="77777777" w:rsidR="00AA41C8" w:rsidRDefault="00AA41C8" w:rsidP="00AA41C8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1B14CAE9" w14:textId="0F8FD522" w:rsidR="00AA41C8" w:rsidRPr="00AA41C8" w:rsidRDefault="00AA41C8" w:rsidP="00AA41C8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What</w:t>
      </w: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if you</w:t>
      </w: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disagree</w:t>
      </w: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with a significant </w:t>
      </w:r>
      <w:r w:rsidR="00FA1CC6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other</w:t>
      </w: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and you</w:t>
      </w: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both </w:t>
      </w: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have differing opinions </w:t>
      </w: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about what should be done </w:t>
      </w:r>
      <w:r w:rsidRPr="00AA41C8">
        <w:rPr>
          <w:rFonts w:ascii="Trebuchet MS" w:eastAsia="Times New Roman" w:hAnsi="Trebuchet MS" w:cs="Times New Roman"/>
          <w:i/>
          <w:iCs/>
          <w:color w:val="333333"/>
          <w:kern w:val="0"/>
          <w:szCs w:val="24"/>
          <w:lang w:eastAsia="en-US"/>
        </w:rPr>
        <w:t>and</w:t>
      </w: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 whether it is</w:t>
      </w:r>
      <w:r w:rsidR="00FA1CC6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a</w:t>
      </w: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serious</w:t>
      </w:r>
      <w:r w:rsidR="00FA1CC6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concern</w:t>
      </w:r>
      <w:proofErr w:type="gramStart"/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?</w:t>
      </w: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 </w:t>
      </w:r>
      <w:proofErr w:type="gramEnd"/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How would you </w:t>
      </w:r>
      <w:proofErr w:type="gramStart"/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handle</w:t>
      </w:r>
      <w:proofErr w:type="gramEnd"/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this situation?</w:t>
      </w:r>
    </w:p>
    <w:p w14:paraId="4E835C30" w14:textId="77777777" w:rsidR="00AA41C8" w:rsidRPr="00AA41C8" w:rsidRDefault="00AA41C8" w:rsidP="00AA41C8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29C91C1E" w14:textId="77777777" w:rsidR="00AA41C8" w:rsidRDefault="00AA41C8" w:rsidP="00AA41C8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36245F35" w14:textId="77777777" w:rsidR="00AA41C8" w:rsidRPr="00AA41C8" w:rsidRDefault="00AA41C8" w:rsidP="00AA41C8">
      <w:pPr>
        <w:autoSpaceDE w:val="0"/>
        <w:autoSpaceDN w:val="0"/>
        <w:adjustRightInd w:val="0"/>
        <w:rPr>
          <w:rFonts w:ascii="Trebuchet MS" w:hAnsi="Trebuchet MS" w:cs="Helvetica"/>
          <w:color w:val="000000"/>
          <w:szCs w:val="24"/>
        </w:rPr>
      </w:pPr>
      <w:r w:rsidRPr="00AA41C8">
        <w:rPr>
          <w:rFonts w:ascii="Trebuchet MS" w:hAnsi="Trebuchet MS" w:cs="Helvetica"/>
          <w:color w:val="000000"/>
          <w:szCs w:val="24"/>
        </w:rPr>
        <w:t>Have you ever been involved in a verbally abusive or physically abusive relationship</w:t>
      </w:r>
      <w:proofErr w:type="gramStart"/>
      <w:r w:rsidRPr="00AA41C8">
        <w:rPr>
          <w:rFonts w:ascii="Trebuchet MS" w:hAnsi="Trebuchet MS" w:cs="Helvetica"/>
          <w:color w:val="000000"/>
          <w:szCs w:val="24"/>
        </w:rPr>
        <w:t xml:space="preserve">?  </w:t>
      </w:r>
      <w:proofErr w:type="gramEnd"/>
      <w:r w:rsidRPr="00AA41C8">
        <w:rPr>
          <w:rFonts w:ascii="Trebuchet MS" w:hAnsi="Trebuchet MS" w:cs="Helvetica"/>
          <w:color w:val="000000"/>
          <w:szCs w:val="24"/>
        </w:rPr>
        <w:t>Were you the victim or the abuser</w:t>
      </w:r>
      <w:proofErr w:type="gramStart"/>
      <w:r w:rsidRPr="00AA41C8">
        <w:rPr>
          <w:rFonts w:ascii="Trebuchet MS" w:hAnsi="Trebuchet MS" w:cs="Helvetica"/>
          <w:color w:val="000000"/>
          <w:szCs w:val="24"/>
        </w:rPr>
        <w:t xml:space="preserve">?  </w:t>
      </w:r>
      <w:proofErr w:type="gramEnd"/>
      <w:r w:rsidRPr="00AA41C8">
        <w:rPr>
          <w:rFonts w:ascii="Trebuchet MS" w:hAnsi="Trebuchet MS" w:cs="Helvetica"/>
          <w:color w:val="000000"/>
          <w:szCs w:val="24"/>
        </w:rPr>
        <w:t>Please be honest?</w:t>
      </w:r>
    </w:p>
    <w:p w14:paraId="748E79AC" w14:textId="77777777" w:rsidR="00AA41C8" w:rsidRDefault="00AA41C8" w:rsidP="00AA41C8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320CF51E" w14:textId="77777777" w:rsidR="00AA41C8" w:rsidRDefault="00AA41C8" w:rsidP="00AA41C8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60492B4B" w14:textId="18DEAFDA" w:rsidR="00AA41C8" w:rsidRPr="00AA41C8" w:rsidRDefault="00AA41C8" w:rsidP="00AA41C8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What is </w:t>
      </w:r>
      <w:r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y</w:t>
      </w: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our view of getting help from friends or counselors</w:t>
      </w:r>
      <w:r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both personally and within a relationship</w:t>
      </w:r>
      <w:r w:rsidRPr="00AA41C8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?</w:t>
      </w:r>
    </w:p>
    <w:p w14:paraId="63D33DD1" w14:textId="77777777" w:rsidR="008A3685" w:rsidRDefault="008A3685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533F5156" w14:textId="170699E9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In your opinion, when observing your significant others circle of friends and family; </w:t>
      </w:r>
      <w:r w:rsidR="00AA41C8">
        <w:rPr>
          <w:rFonts w:ascii="Trebuchet MS" w:hAnsi="Trebuchet MS" w:cs="Helvetica"/>
          <w:color w:val="000000"/>
        </w:rPr>
        <w:t xml:space="preserve">both currently and in the past </w:t>
      </w:r>
      <w:r>
        <w:rPr>
          <w:rFonts w:ascii="Trebuchet MS" w:hAnsi="Trebuchet MS" w:cs="Helvetica"/>
          <w:color w:val="000000"/>
        </w:rPr>
        <w:t>who among them are for marriage and who among them are against marriage?</w:t>
      </w:r>
    </w:p>
    <w:p w14:paraId="2B04DBDD" w14:textId="57D42CF4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1CD71CC" w14:textId="3E121BD5" w:rsidR="006C6797" w:rsidRDefault="006C6797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How many married couples are you friends with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If applicable, do you look to your married friends for relationship guidance</w:t>
      </w:r>
      <w:proofErr w:type="gramStart"/>
      <w:r>
        <w:rPr>
          <w:rFonts w:ascii="Trebuchet MS" w:hAnsi="Trebuchet MS" w:cs="Helvetica"/>
          <w:color w:val="000000"/>
        </w:rPr>
        <w:t>?</w:t>
      </w:r>
      <w:r w:rsidR="00AA41C8">
        <w:rPr>
          <w:rFonts w:ascii="Trebuchet MS" w:hAnsi="Trebuchet MS" w:cs="Helvetica"/>
          <w:color w:val="000000"/>
        </w:rPr>
        <w:t xml:space="preserve">  </w:t>
      </w:r>
      <w:proofErr w:type="gramEnd"/>
      <w:r w:rsidR="00AA41C8">
        <w:rPr>
          <w:rFonts w:ascii="Trebuchet MS" w:hAnsi="Trebuchet MS" w:cs="Helvetica"/>
          <w:color w:val="000000"/>
        </w:rPr>
        <w:t>Why or why not?</w:t>
      </w:r>
    </w:p>
    <w:p w14:paraId="74736F85" w14:textId="0992666A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B8A310A" w14:textId="6ED33CF9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How will you all go about eliminating negative outside influences that once held close ties to you as a single-individual</w:t>
      </w:r>
      <w:r w:rsidR="00AA41C8">
        <w:rPr>
          <w:rFonts w:ascii="Trebuchet MS" w:hAnsi="Trebuchet MS" w:cs="Helvetica"/>
          <w:color w:val="000000"/>
        </w:rPr>
        <w:t xml:space="preserve">, when </w:t>
      </w:r>
      <w:r w:rsidR="008603D2">
        <w:rPr>
          <w:rFonts w:ascii="Trebuchet MS" w:hAnsi="Trebuchet MS" w:cs="Helvetica"/>
          <w:color w:val="000000"/>
        </w:rPr>
        <w:t>entering</w:t>
      </w:r>
      <w:r w:rsidR="00AA41C8">
        <w:rPr>
          <w:rFonts w:ascii="Trebuchet MS" w:hAnsi="Trebuchet MS" w:cs="Helvetica"/>
          <w:color w:val="000000"/>
        </w:rPr>
        <w:t xml:space="preserve"> a covenant relationship</w:t>
      </w:r>
      <w:proofErr w:type="gramStart"/>
      <w:r>
        <w:rPr>
          <w:rFonts w:ascii="Trebuchet MS" w:hAnsi="Trebuchet MS" w:cs="Helvetica"/>
          <w:color w:val="000000"/>
        </w:rPr>
        <w:t>?</w:t>
      </w:r>
      <w:r w:rsidR="00AA41C8">
        <w:rPr>
          <w:rFonts w:ascii="Trebuchet MS" w:hAnsi="Trebuchet MS" w:cs="Helvetica"/>
          <w:color w:val="000000"/>
        </w:rPr>
        <w:t xml:space="preserve">  </w:t>
      </w:r>
      <w:proofErr w:type="gramEnd"/>
      <w:r w:rsidR="00AA41C8">
        <w:rPr>
          <w:rFonts w:ascii="Trebuchet MS" w:hAnsi="Trebuchet MS" w:cs="Helvetica"/>
          <w:color w:val="000000"/>
        </w:rPr>
        <w:t>What is your definition of a covenant relationship?</w:t>
      </w:r>
    </w:p>
    <w:p w14:paraId="625E269D" w14:textId="77777777" w:rsidR="00BA008B" w:rsidRDefault="00BA008B" w:rsidP="00AA41C8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170C143E" w14:textId="59FF3B2F" w:rsidR="00BA008B" w:rsidRPr="005B6508" w:rsidRDefault="00AA41C8" w:rsidP="00FA1CC6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How do you </w:t>
      </w:r>
      <w:r w:rsidR="00BA008B">
        <w:rPr>
          <w:rFonts w:ascii="Trebuchet MS" w:hAnsi="Trebuchet MS" w:cs="Helvetica"/>
          <w:color w:val="000000"/>
        </w:rPr>
        <w:t>express your love</w:t>
      </w:r>
      <w:proofErr w:type="gramStart"/>
      <w:r w:rsidR="00BA008B">
        <w:rPr>
          <w:rFonts w:ascii="Trebuchet MS" w:hAnsi="Trebuchet MS" w:cs="Helvetica"/>
          <w:color w:val="000000"/>
        </w:rPr>
        <w:t>?</w:t>
      </w:r>
      <w:r>
        <w:rPr>
          <w:rFonts w:ascii="Trebuchet MS" w:hAnsi="Trebuchet MS" w:cs="Helvetica"/>
          <w:color w:val="000000"/>
        </w:rPr>
        <w:t xml:space="preserve">  </w:t>
      </w:r>
      <w:proofErr w:type="gramEnd"/>
      <w:r>
        <w:rPr>
          <w:rFonts w:ascii="Trebuchet MS" w:hAnsi="Trebuchet MS" w:cs="Helvetica"/>
          <w:color w:val="000000"/>
        </w:rPr>
        <w:t>How do you like to receive love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Is the way that you express and receive love the same or is it different?</w:t>
      </w:r>
    </w:p>
    <w:p w14:paraId="457140CD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696999F5" w14:textId="77777777" w:rsidR="008603D2" w:rsidRDefault="008603D2" w:rsidP="008603D2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24CFCDBE" w14:textId="439AC2B5" w:rsidR="00BA008B" w:rsidRPr="005B6508" w:rsidRDefault="00FA1CC6" w:rsidP="008603D2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Are you honest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Will you be completely transparent with your significant other</w:t>
      </w:r>
      <w:r w:rsidR="008603D2">
        <w:rPr>
          <w:rFonts w:ascii="Trebuchet MS" w:hAnsi="Trebuchet MS" w:cs="Helvetica"/>
          <w:color w:val="000000"/>
        </w:rPr>
        <w:t xml:space="preserve"> or is your honesty conditional</w:t>
      </w:r>
      <w:proofErr w:type="gramStart"/>
      <w:r w:rsidR="008603D2">
        <w:rPr>
          <w:rFonts w:ascii="Trebuchet MS" w:hAnsi="Trebuchet MS" w:cs="Helvetica"/>
          <w:color w:val="000000"/>
        </w:rPr>
        <w:t xml:space="preserve">?  </w:t>
      </w:r>
      <w:proofErr w:type="gramEnd"/>
      <w:r w:rsidR="008603D2">
        <w:rPr>
          <w:rFonts w:ascii="Trebuchet MS" w:hAnsi="Trebuchet MS" w:cs="Helvetica"/>
          <w:color w:val="000000"/>
        </w:rPr>
        <w:t>Please explain why or why not?</w:t>
      </w:r>
    </w:p>
    <w:p w14:paraId="5314C09F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3B637F00" w14:textId="77777777" w:rsidR="008603D2" w:rsidRDefault="008603D2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5E2E825B" w14:textId="134439A1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What are the relational strengths you bring to</w:t>
      </w:r>
      <w:r w:rsidR="00FA1CC6">
        <w:rPr>
          <w:rFonts w:ascii="Trebuchet MS" w:hAnsi="Trebuchet MS" w:cs="Helvetica"/>
          <w:color w:val="000000"/>
        </w:rPr>
        <w:t xml:space="preserve"> a</w:t>
      </w:r>
      <w:r w:rsidRPr="005B6508">
        <w:rPr>
          <w:rFonts w:ascii="Trebuchet MS" w:hAnsi="Trebuchet MS" w:cs="Helvetica"/>
          <w:color w:val="000000"/>
        </w:rPr>
        <w:t xml:space="preserve"> prospective ma</w:t>
      </w:r>
      <w:r w:rsidR="00FA1CC6">
        <w:rPr>
          <w:rFonts w:ascii="Trebuchet MS" w:hAnsi="Trebuchet MS" w:cs="Helvetica"/>
          <w:color w:val="000000"/>
        </w:rPr>
        <w:t>te as a husband or a wife</w:t>
      </w:r>
      <w:r w:rsidRPr="005B6508">
        <w:rPr>
          <w:rFonts w:ascii="Trebuchet MS" w:hAnsi="Trebuchet MS" w:cs="Helvetica"/>
          <w:color w:val="000000"/>
        </w:rPr>
        <w:t>?</w:t>
      </w:r>
    </w:p>
    <w:p w14:paraId="394BBACB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4E9DC8A3" w14:textId="77777777" w:rsidR="00BA008B" w:rsidRDefault="00BA008B" w:rsidP="00FA1CC6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6DDEC711" w14:textId="60A8E5C0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W</w:t>
      </w:r>
      <w:r>
        <w:rPr>
          <w:rFonts w:ascii="Trebuchet MS" w:hAnsi="Trebuchet MS" w:cs="Helvetica"/>
          <w:color w:val="000000"/>
        </w:rPr>
        <w:t>hat are the relational weaknesses</w:t>
      </w:r>
      <w:r w:rsidRPr="005B6508">
        <w:rPr>
          <w:rFonts w:ascii="Trebuchet MS" w:hAnsi="Trebuchet MS" w:cs="Helvetica"/>
          <w:color w:val="000000"/>
        </w:rPr>
        <w:t xml:space="preserve"> you bring to your prospective ma</w:t>
      </w:r>
      <w:r w:rsidR="00FA1CC6">
        <w:rPr>
          <w:rFonts w:ascii="Trebuchet MS" w:hAnsi="Trebuchet MS" w:cs="Helvetica"/>
          <w:color w:val="000000"/>
        </w:rPr>
        <w:t>te</w:t>
      </w:r>
      <w:r>
        <w:rPr>
          <w:rFonts w:ascii="Trebuchet MS" w:hAnsi="Trebuchet MS" w:cs="Helvetica"/>
          <w:color w:val="000000"/>
        </w:rPr>
        <w:t xml:space="preserve"> as a husband or wife</w:t>
      </w:r>
      <w:r w:rsidRPr="005B6508">
        <w:rPr>
          <w:rFonts w:ascii="Trebuchet MS" w:hAnsi="Trebuchet MS" w:cs="Helvetica"/>
          <w:color w:val="000000"/>
        </w:rPr>
        <w:t>?</w:t>
      </w:r>
    </w:p>
    <w:p w14:paraId="379805B2" w14:textId="77777777" w:rsidR="00BA008B" w:rsidRPr="005B6508" w:rsidRDefault="00BA008B" w:rsidP="00FA1CC6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5E1F5075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725E8DB0" w14:textId="30C666A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Name one or more minor conflicts</w:t>
      </w:r>
      <w:r w:rsidR="00FA1CC6">
        <w:rPr>
          <w:rFonts w:ascii="Trebuchet MS" w:hAnsi="Trebuchet MS" w:cs="Helvetica"/>
          <w:color w:val="000000"/>
        </w:rPr>
        <w:t xml:space="preserve"> that a prospective mate needs to know before </w:t>
      </w:r>
      <w:r w:rsidR="008603D2">
        <w:rPr>
          <w:rFonts w:ascii="Trebuchet MS" w:hAnsi="Trebuchet MS" w:cs="Helvetica"/>
          <w:color w:val="000000"/>
        </w:rPr>
        <w:t>entering a</w:t>
      </w:r>
      <w:r w:rsidR="00FA1CC6">
        <w:rPr>
          <w:rFonts w:ascii="Trebuchet MS" w:hAnsi="Trebuchet MS" w:cs="Helvetica"/>
          <w:color w:val="000000"/>
        </w:rPr>
        <w:t xml:space="preserve"> covenant relationship with </w:t>
      </w:r>
      <w:proofErr w:type="gramStart"/>
      <w:r w:rsidR="00FA1CC6">
        <w:rPr>
          <w:rFonts w:ascii="Trebuchet MS" w:hAnsi="Trebuchet MS" w:cs="Helvetica"/>
          <w:color w:val="000000"/>
        </w:rPr>
        <w:t>you?</w:t>
      </w:r>
      <w:proofErr w:type="gramEnd"/>
      <w:r>
        <w:rPr>
          <w:rFonts w:ascii="Trebuchet MS" w:hAnsi="Trebuchet MS" w:cs="Helvetica"/>
          <w:color w:val="000000"/>
        </w:rPr>
        <w:t xml:space="preserve"> (a minor conflict is a conflict that does not cause harm to the relationship, or a conflict that will go away on its own)</w:t>
      </w:r>
    </w:p>
    <w:p w14:paraId="67AE259A" w14:textId="77777777" w:rsidR="00BA008B" w:rsidRDefault="00BA008B" w:rsidP="00F1488E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1EE56275" w14:textId="2BCD6E5A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List one or more moderate conflicts</w:t>
      </w:r>
      <w:r w:rsidR="00FA1CC6">
        <w:rPr>
          <w:rFonts w:ascii="Trebuchet MS" w:hAnsi="Trebuchet MS" w:cs="Helvetica"/>
          <w:color w:val="000000"/>
        </w:rPr>
        <w:t xml:space="preserve"> that a prospective mate needs to know before </w:t>
      </w:r>
      <w:r w:rsidR="008603D2">
        <w:rPr>
          <w:rFonts w:ascii="Trebuchet MS" w:hAnsi="Trebuchet MS" w:cs="Helvetica"/>
          <w:color w:val="000000"/>
        </w:rPr>
        <w:t>entering</w:t>
      </w:r>
      <w:r w:rsidR="00FA1CC6">
        <w:rPr>
          <w:rFonts w:ascii="Trebuchet MS" w:hAnsi="Trebuchet MS" w:cs="Helvetica"/>
          <w:color w:val="000000"/>
        </w:rPr>
        <w:t xml:space="preserve"> a covenant </w:t>
      </w:r>
      <w:r>
        <w:rPr>
          <w:rFonts w:ascii="Trebuchet MS" w:hAnsi="Trebuchet MS" w:cs="Helvetica"/>
          <w:color w:val="000000"/>
        </w:rPr>
        <w:t xml:space="preserve">relationship </w:t>
      </w:r>
      <w:r w:rsidR="00FA1CC6">
        <w:rPr>
          <w:rFonts w:ascii="Trebuchet MS" w:hAnsi="Trebuchet MS" w:cs="Helvetica"/>
          <w:color w:val="000000"/>
        </w:rPr>
        <w:t xml:space="preserve">with </w:t>
      </w:r>
      <w:proofErr w:type="gramStart"/>
      <w:r w:rsidR="00FA1CC6">
        <w:rPr>
          <w:rFonts w:ascii="Trebuchet MS" w:hAnsi="Trebuchet MS" w:cs="Helvetica"/>
          <w:color w:val="000000"/>
        </w:rPr>
        <w:t>you?</w:t>
      </w:r>
      <w:proofErr w:type="gramEnd"/>
      <w:r w:rsidR="00FA1CC6">
        <w:rPr>
          <w:rFonts w:ascii="Trebuchet MS" w:hAnsi="Trebuchet MS" w:cs="Helvetica"/>
          <w:color w:val="000000"/>
        </w:rPr>
        <w:t xml:space="preserve"> </w:t>
      </w:r>
      <w:r>
        <w:rPr>
          <w:rFonts w:ascii="Trebuchet MS" w:hAnsi="Trebuchet MS" w:cs="Helvetica"/>
          <w:color w:val="000000"/>
        </w:rPr>
        <w:t xml:space="preserve">(a moderate conflict is a conflict that does not threaten a healthy relationship, but its resolution would generate more harmony). </w:t>
      </w:r>
    </w:p>
    <w:p w14:paraId="7D22C8DF" w14:textId="77777777" w:rsidR="00BA008B" w:rsidRDefault="00BA008B" w:rsidP="008603D2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3A811F81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6A26186" w14:textId="30E418D4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List one or more major conflicts </w:t>
      </w:r>
      <w:r w:rsidR="008603D2">
        <w:rPr>
          <w:rFonts w:ascii="Trebuchet MS" w:hAnsi="Trebuchet MS" w:cs="Helvetica"/>
          <w:color w:val="000000"/>
        </w:rPr>
        <w:t>that a prospective mate needs to know before entering a covenant</w:t>
      </w:r>
      <w:r>
        <w:rPr>
          <w:rFonts w:ascii="Trebuchet MS" w:hAnsi="Trebuchet MS" w:cs="Helvetica"/>
          <w:color w:val="000000"/>
        </w:rPr>
        <w:t xml:space="preserve"> relationship </w:t>
      </w:r>
      <w:r w:rsidR="008603D2">
        <w:rPr>
          <w:rFonts w:ascii="Trebuchet MS" w:hAnsi="Trebuchet MS" w:cs="Helvetica"/>
          <w:color w:val="000000"/>
        </w:rPr>
        <w:t xml:space="preserve">with </w:t>
      </w:r>
      <w:r w:rsidR="00F1488E">
        <w:rPr>
          <w:rFonts w:ascii="Trebuchet MS" w:hAnsi="Trebuchet MS" w:cs="Helvetica"/>
          <w:color w:val="000000"/>
        </w:rPr>
        <w:t>you.</w:t>
      </w:r>
      <w:r w:rsidR="008603D2">
        <w:rPr>
          <w:rFonts w:ascii="Trebuchet MS" w:hAnsi="Trebuchet MS" w:cs="Helvetica"/>
          <w:color w:val="000000"/>
        </w:rPr>
        <w:t xml:space="preserve"> </w:t>
      </w:r>
      <w:r>
        <w:rPr>
          <w:rFonts w:ascii="Trebuchet MS" w:hAnsi="Trebuchet MS" w:cs="Helvetica"/>
          <w:color w:val="000000"/>
        </w:rPr>
        <w:t xml:space="preserve">(a major conflict is a significant issue that if left unresolved would damage or threaten a healthy relationship; or a recurring conflict that continually causes dissension). </w:t>
      </w:r>
    </w:p>
    <w:p w14:paraId="1E83F400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47345ED2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3F266852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5F2025C8" w14:textId="77777777" w:rsidR="00BA008B" w:rsidRPr="005B6508" w:rsidRDefault="00BA008B" w:rsidP="008603D2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Complete this statement to your future spouse, “This is what I would like you to know about me in order to understand me better…”</w:t>
      </w:r>
    </w:p>
    <w:p w14:paraId="6F56424B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48858194" w14:textId="77777777" w:rsidR="00BA008B" w:rsidRPr="005B6508" w:rsidRDefault="00BA008B" w:rsidP="00481FAF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44C8E042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6950277B" w14:textId="29B02EA0" w:rsidR="00BA008B" w:rsidRDefault="008603D2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Currently or in the past a</w:t>
      </w:r>
      <w:r w:rsidR="00BA008B">
        <w:rPr>
          <w:rFonts w:ascii="Trebuchet MS" w:hAnsi="Trebuchet MS" w:cs="Helvetica"/>
          <w:color w:val="000000"/>
        </w:rPr>
        <w:t xml:space="preserve">re there any relationships for you or your </w:t>
      </w:r>
      <w:r>
        <w:rPr>
          <w:rFonts w:ascii="Trebuchet MS" w:hAnsi="Trebuchet MS" w:cs="Helvetica"/>
          <w:color w:val="000000"/>
        </w:rPr>
        <w:t xml:space="preserve">significant other </w:t>
      </w:r>
      <w:r w:rsidR="00BA008B">
        <w:rPr>
          <w:rFonts w:ascii="Trebuchet MS" w:hAnsi="Trebuchet MS" w:cs="Helvetica"/>
          <w:color w:val="000000"/>
        </w:rPr>
        <w:t xml:space="preserve">that you can identify as needing additional boundaries (opposite sex, parents, friends, co-workers </w:t>
      </w:r>
      <w:proofErr w:type="spellStart"/>
      <w:r w:rsidR="00BA008B">
        <w:rPr>
          <w:rFonts w:ascii="Trebuchet MS" w:hAnsi="Trebuchet MS" w:cs="Helvetica"/>
          <w:color w:val="000000"/>
        </w:rPr>
        <w:t>etc</w:t>
      </w:r>
      <w:proofErr w:type="spellEnd"/>
      <w:r w:rsidR="00BA008B">
        <w:rPr>
          <w:rFonts w:ascii="Trebuchet MS" w:hAnsi="Trebuchet MS" w:cs="Helvetica"/>
          <w:color w:val="000000"/>
        </w:rPr>
        <w:t>)</w:t>
      </w:r>
      <w:proofErr w:type="gramStart"/>
      <w:r w:rsidR="00BA008B">
        <w:rPr>
          <w:rFonts w:ascii="Trebuchet MS" w:hAnsi="Trebuchet MS" w:cs="Helvetica"/>
          <w:color w:val="000000"/>
        </w:rPr>
        <w:t xml:space="preserve">?  </w:t>
      </w:r>
      <w:proofErr w:type="gramEnd"/>
      <w:r w:rsidR="00BA008B">
        <w:rPr>
          <w:rFonts w:ascii="Trebuchet MS" w:hAnsi="Trebuchet MS" w:cs="Helvetica"/>
          <w:color w:val="000000"/>
        </w:rPr>
        <w:t>What action steps would you suggest putting in place?</w:t>
      </w:r>
    </w:p>
    <w:p w14:paraId="43077BEA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11299EDF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4C082D8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686843ED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302C26E" w14:textId="301CBE2C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 xml:space="preserve">What are your expectations </w:t>
      </w:r>
      <w:r w:rsidR="008603D2">
        <w:rPr>
          <w:rFonts w:ascii="Trebuchet MS" w:hAnsi="Trebuchet MS" w:cs="Helvetica"/>
          <w:color w:val="000000"/>
        </w:rPr>
        <w:t xml:space="preserve">while in a relationship, in </w:t>
      </w:r>
      <w:r w:rsidRPr="005B6508">
        <w:rPr>
          <w:rFonts w:ascii="Trebuchet MS" w:hAnsi="Trebuchet MS" w:cs="Helvetica"/>
          <w:color w:val="000000"/>
        </w:rPr>
        <w:t>situations where one of you might be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 xml:space="preserve">alone with someone of </w:t>
      </w:r>
      <w:proofErr w:type="gramStart"/>
      <w:r w:rsidRPr="005B6508">
        <w:rPr>
          <w:rFonts w:ascii="Trebuchet MS" w:hAnsi="Trebuchet MS" w:cs="Helvetica"/>
          <w:color w:val="000000"/>
        </w:rPr>
        <w:t>the opposite sex</w:t>
      </w:r>
      <w:proofErr w:type="gramEnd"/>
      <w:r w:rsidRPr="005B6508">
        <w:rPr>
          <w:rFonts w:ascii="Trebuchet MS" w:hAnsi="Trebuchet MS" w:cs="Helvetica"/>
          <w:color w:val="000000"/>
        </w:rPr>
        <w:t>?</w:t>
      </w:r>
    </w:p>
    <w:p w14:paraId="6B1C41A1" w14:textId="77777777" w:rsidR="00BA008B" w:rsidRDefault="00BA008B" w:rsidP="00F1488E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360EBFCA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What are </w:t>
      </w:r>
      <w:proofErr w:type="gramStart"/>
      <w:r>
        <w:rPr>
          <w:rFonts w:ascii="Trebuchet MS" w:hAnsi="Trebuchet MS" w:cs="Helvetica"/>
          <w:color w:val="000000"/>
        </w:rPr>
        <w:t>you</w:t>
      </w:r>
      <w:proofErr w:type="gramEnd"/>
      <w:r>
        <w:rPr>
          <w:rFonts w:ascii="Trebuchet MS" w:hAnsi="Trebuchet MS" w:cs="Helvetica"/>
          <w:color w:val="000000"/>
        </w:rPr>
        <w:t xml:space="preserve"> expectations of in-to-me-see?  What are your expectations of sex within your marriage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How do you feel in-to-me-see and sex differ?</w:t>
      </w:r>
    </w:p>
    <w:p w14:paraId="6EE07D6D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296B5EE4" w14:textId="77777777" w:rsidR="00481FAF" w:rsidRDefault="00481FAF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35389EA8" w14:textId="679DBD13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How will you prevent the marriage bed from </w:t>
      </w:r>
      <w:proofErr w:type="gramStart"/>
      <w:r>
        <w:rPr>
          <w:rFonts w:ascii="Trebuchet MS" w:hAnsi="Trebuchet MS" w:cs="Helvetica"/>
          <w:color w:val="000000"/>
        </w:rPr>
        <w:t>being defiled</w:t>
      </w:r>
      <w:proofErr w:type="gramEnd"/>
      <w:r>
        <w:rPr>
          <w:rFonts w:ascii="Trebuchet MS" w:hAnsi="Trebuchet MS" w:cs="Helvetica"/>
          <w:color w:val="000000"/>
        </w:rPr>
        <w:t>?</w:t>
      </w:r>
    </w:p>
    <w:p w14:paraId="4B9C462B" w14:textId="77777777" w:rsidR="00BA008B" w:rsidRDefault="00BA008B" w:rsidP="00D659B8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453CB4AA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44EBBDD1" w14:textId="0D033A33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Has trust in your </w:t>
      </w:r>
      <w:r w:rsidR="008603D2">
        <w:rPr>
          <w:rFonts w:ascii="Trebuchet MS" w:hAnsi="Trebuchet MS" w:cs="Helvetica"/>
          <w:color w:val="000000"/>
        </w:rPr>
        <w:t xml:space="preserve">current or previous </w:t>
      </w:r>
      <w:r>
        <w:rPr>
          <w:rFonts w:ascii="Trebuchet MS" w:hAnsi="Trebuchet MS" w:cs="Helvetica"/>
          <w:color w:val="000000"/>
        </w:rPr>
        <w:t>relationship</w:t>
      </w:r>
      <w:r w:rsidR="008603D2">
        <w:rPr>
          <w:rFonts w:ascii="Trebuchet MS" w:hAnsi="Trebuchet MS" w:cs="Helvetica"/>
          <w:color w:val="000000"/>
        </w:rPr>
        <w:t>(s)</w:t>
      </w:r>
      <w:r>
        <w:rPr>
          <w:rFonts w:ascii="Trebuchet MS" w:hAnsi="Trebuchet MS" w:cs="Helvetica"/>
          <w:color w:val="000000"/>
        </w:rPr>
        <w:t xml:space="preserve"> been previously broken (cheating, dishonesty, failure to follow-through)</w:t>
      </w:r>
      <w:proofErr w:type="gramStart"/>
      <w:r>
        <w:rPr>
          <w:rFonts w:ascii="Trebuchet MS" w:hAnsi="Trebuchet MS" w:cs="Helvetica"/>
          <w:color w:val="000000"/>
        </w:rPr>
        <w:t xml:space="preserve">.  </w:t>
      </w:r>
      <w:proofErr w:type="gramEnd"/>
      <w:r>
        <w:rPr>
          <w:rFonts w:ascii="Trebuchet MS" w:hAnsi="Trebuchet MS" w:cs="Helvetica"/>
          <w:color w:val="000000"/>
        </w:rPr>
        <w:t>If so, what steps have you taken to mend trust?</w:t>
      </w:r>
    </w:p>
    <w:p w14:paraId="22DDCF86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326EFDEE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628EFAE2" w14:textId="1E6E49A4" w:rsidR="00BA008B" w:rsidRPr="005B6508" w:rsidRDefault="00BA008B" w:rsidP="008603D2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If trust has not </w:t>
      </w:r>
      <w:proofErr w:type="gramStart"/>
      <w:r>
        <w:rPr>
          <w:rFonts w:ascii="Trebuchet MS" w:hAnsi="Trebuchet MS" w:cs="Helvetica"/>
          <w:color w:val="000000"/>
        </w:rPr>
        <w:t>been regained</w:t>
      </w:r>
      <w:proofErr w:type="gramEnd"/>
      <w:r w:rsidR="008603D2">
        <w:rPr>
          <w:rFonts w:ascii="Trebuchet MS" w:hAnsi="Trebuchet MS" w:cs="Helvetica"/>
          <w:color w:val="000000"/>
        </w:rPr>
        <w:t xml:space="preserve"> in your prospective marriage</w:t>
      </w:r>
      <w:r>
        <w:rPr>
          <w:rFonts w:ascii="Trebuchet MS" w:hAnsi="Trebuchet MS" w:cs="Helvetica"/>
          <w:color w:val="000000"/>
        </w:rPr>
        <w:t>, what needs to occur</w:t>
      </w:r>
      <w:r w:rsidR="008603D2">
        <w:rPr>
          <w:rFonts w:ascii="Trebuchet MS" w:hAnsi="Trebuchet MS" w:cs="Helvetica"/>
          <w:color w:val="000000"/>
        </w:rPr>
        <w:t xml:space="preserve"> for you</w:t>
      </w:r>
      <w:r>
        <w:rPr>
          <w:rFonts w:ascii="Trebuchet MS" w:hAnsi="Trebuchet MS" w:cs="Helvetica"/>
          <w:color w:val="000000"/>
        </w:rPr>
        <w:t xml:space="preserve"> to gain trust back?</w:t>
      </w:r>
    </w:p>
    <w:p w14:paraId="1E5B3F57" w14:textId="77777777" w:rsidR="008603D2" w:rsidRDefault="008603D2" w:rsidP="008603D2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58C83EC2" w14:textId="1CDE75E9" w:rsidR="00BA008B" w:rsidRDefault="00BA008B" w:rsidP="008603D2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State honestly any fears, concerns, or apprehensions you feel about marriage.</w:t>
      </w:r>
    </w:p>
    <w:p w14:paraId="151C6E0C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25F15407" w14:textId="77777777" w:rsidR="008603D2" w:rsidRDefault="008603D2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  <w:highlight w:val="yellow"/>
        </w:rPr>
      </w:pPr>
    </w:p>
    <w:p w14:paraId="7EB68677" w14:textId="65DC721E" w:rsidR="00BA008B" w:rsidRDefault="008603D2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  <w:highlight w:val="yellow"/>
        </w:rPr>
        <w:t>If married, w</w:t>
      </w:r>
      <w:r w:rsidR="00BA008B" w:rsidRPr="00FE2860">
        <w:rPr>
          <w:rFonts w:ascii="Trebuchet MS" w:hAnsi="Trebuchet MS" w:cs="Helvetica"/>
          <w:color w:val="000000"/>
          <w:highlight w:val="yellow"/>
        </w:rPr>
        <w:t>ill you agree to give total access to each other’s technology / Social Media activities</w:t>
      </w:r>
      <w:proofErr w:type="gramStart"/>
      <w:r w:rsidR="00BA008B" w:rsidRPr="00FE2860">
        <w:rPr>
          <w:rFonts w:ascii="Trebuchet MS" w:hAnsi="Trebuchet MS" w:cs="Helvetica"/>
          <w:color w:val="000000"/>
          <w:highlight w:val="yellow"/>
        </w:rPr>
        <w:t xml:space="preserve">?  </w:t>
      </w:r>
      <w:proofErr w:type="gramEnd"/>
      <w:r w:rsidR="00BA008B" w:rsidRPr="00FE2860">
        <w:rPr>
          <w:rFonts w:ascii="Trebuchet MS" w:hAnsi="Trebuchet MS" w:cs="Helvetica"/>
          <w:color w:val="000000"/>
          <w:highlight w:val="yellow"/>
        </w:rPr>
        <w:t xml:space="preserve">(Cellphone, Twitter, Facebook, Snapchat, Internet access, banking accounts, </w:t>
      </w:r>
      <w:proofErr w:type="gramStart"/>
      <w:r w:rsidR="00BA008B" w:rsidRPr="00FE2860">
        <w:rPr>
          <w:rFonts w:ascii="Trebuchet MS" w:hAnsi="Trebuchet MS" w:cs="Helvetica"/>
          <w:color w:val="000000"/>
          <w:highlight w:val="yellow"/>
        </w:rPr>
        <w:t>etc.</w:t>
      </w:r>
      <w:proofErr w:type="gramEnd"/>
      <w:r w:rsidR="00BA008B" w:rsidRPr="00FE2860">
        <w:rPr>
          <w:rFonts w:ascii="Trebuchet MS" w:hAnsi="Trebuchet MS" w:cs="Helvetica"/>
          <w:color w:val="000000"/>
          <w:highlight w:val="yellow"/>
        </w:rPr>
        <w:t>)</w:t>
      </w:r>
    </w:p>
    <w:p w14:paraId="3B5187B4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71EE6053" w14:textId="77777777" w:rsidR="00BA008B" w:rsidRDefault="00BA008B" w:rsidP="00F1488E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60F2395A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FE2860">
        <w:rPr>
          <w:rFonts w:ascii="Trebuchet MS" w:hAnsi="Trebuchet MS" w:cs="Helvetica"/>
          <w:color w:val="000000"/>
          <w:highlight w:val="yellow"/>
        </w:rPr>
        <w:t>Fill in the blank</w:t>
      </w:r>
      <w:proofErr w:type="gramStart"/>
      <w:r w:rsidRPr="00FE2860">
        <w:rPr>
          <w:rFonts w:ascii="Trebuchet MS" w:hAnsi="Trebuchet MS" w:cs="Helvetica"/>
          <w:color w:val="000000"/>
          <w:highlight w:val="yellow"/>
        </w:rPr>
        <w:t xml:space="preserve">.  </w:t>
      </w:r>
      <w:proofErr w:type="gramEnd"/>
      <w:r w:rsidRPr="00FE2860">
        <w:rPr>
          <w:rFonts w:ascii="Trebuchet MS" w:hAnsi="Trebuchet MS" w:cs="Helvetica"/>
          <w:color w:val="000000"/>
          <w:highlight w:val="yellow"/>
        </w:rPr>
        <w:t>I think any discretionary purchase over the following amount should require the agreement of both the husband and the wife:  $____________________.</w:t>
      </w:r>
    </w:p>
    <w:p w14:paraId="127A3FB6" w14:textId="6522A5F6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lastRenderedPageBreak/>
        <w:t xml:space="preserve">To </w:t>
      </w:r>
      <w:proofErr w:type="gramStart"/>
      <w:r w:rsidRPr="005B6508">
        <w:rPr>
          <w:rFonts w:ascii="Trebuchet MS" w:hAnsi="Trebuchet MS" w:cs="Helvetica"/>
          <w:color w:val="000000"/>
        </w:rPr>
        <w:t>be answered</w:t>
      </w:r>
      <w:proofErr w:type="gramEnd"/>
      <w:r w:rsidRPr="005B6508">
        <w:rPr>
          <w:rFonts w:ascii="Trebuchet MS" w:hAnsi="Trebuchet MS" w:cs="Helvetica"/>
          <w:color w:val="000000"/>
        </w:rPr>
        <w:t xml:space="preserve"> by the woman: Do you </w:t>
      </w:r>
      <w:r w:rsidR="008603D2" w:rsidRPr="005B6508">
        <w:rPr>
          <w:rFonts w:ascii="Trebuchet MS" w:hAnsi="Trebuchet MS" w:cs="Helvetica"/>
          <w:color w:val="000000"/>
        </w:rPr>
        <w:t>have,</w:t>
      </w:r>
      <w:r w:rsidRPr="005B6508">
        <w:rPr>
          <w:rFonts w:ascii="Trebuchet MS" w:hAnsi="Trebuchet MS" w:cs="Helvetica"/>
          <w:color w:val="000000"/>
        </w:rPr>
        <w:t xml:space="preserve"> </w:t>
      </w:r>
      <w:r w:rsidR="008603D2">
        <w:rPr>
          <w:rFonts w:ascii="Trebuchet MS" w:hAnsi="Trebuchet MS" w:cs="Helvetica"/>
          <w:color w:val="000000"/>
        </w:rPr>
        <w:t xml:space="preserve">or have you had </w:t>
      </w:r>
      <w:r w:rsidRPr="005B6508">
        <w:rPr>
          <w:rFonts w:ascii="Trebuchet MS" w:hAnsi="Trebuchet MS" w:cs="Helvetica"/>
          <w:color w:val="000000"/>
        </w:rPr>
        <w:t>any reservations or concerns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 xml:space="preserve">about </w:t>
      </w:r>
      <w:r w:rsidR="008603D2">
        <w:rPr>
          <w:rFonts w:ascii="Trebuchet MS" w:hAnsi="Trebuchet MS" w:cs="Helvetica"/>
          <w:color w:val="000000"/>
        </w:rPr>
        <w:t>the men you have dated and their</w:t>
      </w:r>
      <w:r w:rsidRPr="005B6508">
        <w:rPr>
          <w:rFonts w:ascii="Trebuchet MS" w:hAnsi="Trebuchet MS" w:cs="Helvetica"/>
          <w:color w:val="000000"/>
        </w:rPr>
        <w:t xml:space="preserve"> spiritual life; his ability to lead you,</w:t>
      </w:r>
      <w:r>
        <w:rPr>
          <w:rFonts w:ascii="Trebuchet MS" w:hAnsi="Trebuchet MS" w:cs="Helvetica"/>
          <w:color w:val="000000"/>
        </w:rPr>
        <w:t xml:space="preserve"> yield in responsibilities,</w:t>
      </w:r>
      <w:r w:rsidRPr="005B6508">
        <w:rPr>
          <w:rFonts w:ascii="Trebuchet MS" w:hAnsi="Trebuchet MS" w:cs="Helvetica"/>
          <w:color w:val="000000"/>
        </w:rPr>
        <w:t xml:space="preserve"> </w:t>
      </w:r>
      <w:r>
        <w:rPr>
          <w:rFonts w:ascii="Trebuchet MS" w:hAnsi="Trebuchet MS" w:cs="Helvetica"/>
          <w:color w:val="000000"/>
        </w:rPr>
        <w:t xml:space="preserve">respect you, </w:t>
      </w:r>
      <w:r w:rsidRPr="005B6508">
        <w:rPr>
          <w:rFonts w:ascii="Trebuchet MS" w:hAnsi="Trebuchet MS" w:cs="Helvetica"/>
          <w:color w:val="000000"/>
        </w:rPr>
        <w:t>care for you, love and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 xml:space="preserve">provide for you? What would they be? In which areas do you see that </w:t>
      </w:r>
      <w:r w:rsidR="00F46CE3">
        <w:rPr>
          <w:rFonts w:ascii="Trebuchet MS" w:hAnsi="Trebuchet MS" w:cs="Helvetica"/>
          <w:color w:val="000000"/>
        </w:rPr>
        <w:t>he</w:t>
      </w:r>
      <w:r w:rsidR="008603D2">
        <w:rPr>
          <w:rFonts w:ascii="Trebuchet MS" w:hAnsi="Trebuchet MS" w:cs="Helvetica"/>
          <w:color w:val="000000"/>
        </w:rPr>
        <w:t xml:space="preserve"> may need</w:t>
      </w:r>
      <w:r w:rsidRPr="005B6508">
        <w:rPr>
          <w:rFonts w:ascii="Trebuchet MS" w:hAnsi="Trebuchet MS" w:cs="Helvetica"/>
          <w:color w:val="000000"/>
        </w:rPr>
        <w:t xml:space="preserve"> to grow?</w:t>
      </w:r>
    </w:p>
    <w:p w14:paraId="76EAF0F8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2E2B61B7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51507AA1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177D4177" w14:textId="2DDDF598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To be answered by the man: Do you have</w:t>
      </w:r>
      <w:r w:rsidR="008603D2">
        <w:rPr>
          <w:rFonts w:ascii="Trebuchet MS" w:hAnsi="Trebuchet MS" w:cs="Helvetica"/>
          <w:color w:val="000000"/>
        </w:rPr>
        <w:t>, or have you had any reservations or concerns about the women you have dated</w:t>
      </w:r>
      <w:proofErr w:type="gramStart"/>
      <w:r w:rsidR="008603D2">
        <w:rPr>
          <w:rFonts w:ascii="Trebuchet MS" w:hAnsi="Trebuchet MS" w:cs="Helvetica"/>
          <w:color w:val="000000"/>
        </w:rPr>
        <w:t xml:space="preserve">?  </w:t>
      </w:r>
      <w:proofErr w:type="gramEnd"/>
      <w:r w:rsidR="008603D2">
        <w:rPr>
          <w:rFonts w:ascii="Trebuchet MS" w:hAnsi="Trebuchet MS" w:cs="Helvetica"/>
          <w:color w:val="000000"/>
        </w:rPr>
        <w:t>Have you had</w:t>
      </w:r>
      <w:r w:rsidRPr="005B6508">
        <w:rPr>
          <w:rFonts w:ascii="Trebuchet MS" w:hAnsi="Trebuchet MS" w:cs="Helvetica"/>
          <w:color w:val="000000"/>
        </w:rPr>
        <w:t xml:space="preserve"> any reservations or concerns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 xml:space="preserve">about </w:t>
      </w:r>
      <w:r w:rsidR="008603D2">
        <w:rPr>
          <w:rFonts w:ascii="Trebuchet MS" w:hAnsi="Trebuchet MS" w:cs="Helvetica"/>
          <w:color w:val="000000"/>
        </w:rPr>
        <w:t>her spiritual</w:t>
      </w:r>
      <w:r w:rsidRPr="005B6508">
        <w:rPr>
          <w:rFonts w:ascii="Trebuchet MS" w:hAnsi="Trebuchet MS" w:cs="Helvetica"/>
          <w:color w:val="000000"/>
        </w:rPr>
        <w:t xml:space="preserve"> life; her ability to respect you, </w:t>
      </w:r>
      <w:r>
        <w:rPr>
          <w:rFonts w:ascii="Trebuchet MS" w:hAnsi="Trebuchet MS" w:cs="Helvetica"/>
          <w:color w:val="000000"/>
        </w:rPr>
        <w:t xml:space="preserve">follow you </w:t>
      </w:r>
      <w:r w:rsidRPr="005B6508">
        <w:rPr>
          <w:rFonts w:ascii="Trebuchet MS" w:hAnsi="Trebuchet MS" w:cs="Helvetica"/>
          <w:color w:val="000000"/>
        </w:rPr>
        <w:t>and</w:t>
      </w:r>
      <w:r>
        <w:rPr>
          <w:rFonts w:ascii="Trebuchet MS" w:hAnsi="Trebuchet MS" w:cs="Helvetica"/>
          <w:color w:val="000000"/>
        </w:rPr>
        <w:t xml:space="preserve"> yield </w:t>
      </w:r>
      <w:r w:rsidRPr="005B6508">
        <w:rPr>
          <w:rFonts w:ascii="Trebuchet MS" w:hAnsi="Trebuchet MS" w:cs="Helvetica"/>
          <w:color w:val="000000"/>
        </w:rPr>
        <w:t>to your leadership? What would they be? In which areas do you see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 xml:space="preserve">that </w:t>
      </w:r>
      <w:r w:rsidR="008603D2">
        <w:rPr>
          <w:rFonts w:ascii="Trebuchet MS" w:hAnsi="Trebuchet MS" w:cs="Helvetica"/>
          <w:color w:val="000000"/>
        </w:rPr>
        <w:t>she</w:t>
      </w:r>
      <w:r w:rsidRPr="005B6508">
        <w:rPr>
          <w:rFonts w:ascii="Trebuchet MS" w:hAnsi="Trebuchet MS" w:cs="Helvetica"/>
          <w:color w:val="000000"/>
        </w:rPr>
        <w:t xml:space="preserve"> needs to grow?</w:t>
      </w:r>
    </w:p>
    <w:p w14:paraId="3B4536F1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695984AE" w14:textId="3D2DB89A" w:rsidR="00BA008B" w:rsidRDefault="00BA008B" w:rsidP="00BA008B">
      <w:pPr>
        <w:autoSpaceDE w:val="0"/>
        <w:autoSpaceDN w:val="0"/>
        <w:adjustRightInd w:val="0"/>
        <w:rPr>
          <w:rFonts w:ascii="Trebuchet MS" w:hAnsi="Trebuchet MS" w:cs="Times-Roman"/>
          <w:color w:val="000000"/>
        </w:rPr>
      </w:pPr>
    </w:p>
    <w:p w14:paraId="1E0FBE38" w14:textId="6557F287" w:rsidR="00042575" w:rsidRDefault="00042575" w:rsidP="00BA008B">
      <w:pPr>
        <w:autoSpaceDE w:val="0"/>
        <w:autoSpaceDN w:val="0"/>
        <w:adjustRightInd w:val="0"/>
        <w:rPr>
          <w:rFonts w:ascii="Trebuchet MS" w:hAnsi="Trebuchet MS" w:cs="Times-Roman"/>
          <w:color w:val="000000"/>
        </w:rPr>
      </w:pPr>
      <w:r>
        <w:rPr>
          <w:rFonts w:ascii="Trebuchet MS" w:hAnsi="Trebuchet MS" w:cs="Times-Roman"/>
          <w:color w:val="000000"/>
        </w:rPr>
        <w:t>Do you have a relationship with God</w:t>
      </w:r>
      <w:proofErr w:type="gramStart"/>
      <w:r>
        <w:rPr>
          <w:rFonts w:ascii="Trebuchet MS" w:hAnsi="Trebuchet MS" w:cs="Times-Roman"/>
          <w:color w:val="000000"/>
        </w:rPr>
        <w:t xml:space="preserve">?  </w:t>
      </w:r>
      <w:proofErr w:type="gramEnd"/>
      <w:r>
        <w:rPr>
          <w:rFonts w:ascii="Trebuchet MS" w:hAnsi="Trebuchet MS" w:cs="Times-Roman"/>
          <w:color w:val="000000"/>
        </w:rPr>
        <w:t>Is it important to you for your potential spouse to have a relationship with God?</w:t>
      </w:r>
    </w:p>
    <w:p w14:paraId="79FFFFEE" w14:textId="6D0A33F6" w:rsidR="00042575" w:rsidRDefault="00042575" w:rsidP="00BA008B">
      <w:pPr>
        <w:autoSpaceDE w:val="0"/>
        <w:autoSpaceDN w:val="0"/>
        <w:adjustRightInd w:val="0"/>
        <w:rPr>
          <w:rFonts w:ascii="Trebuchet MS" w:hAnsi="Trebuchet MS" w:cs="Times-Roman"/>
          <w:color w:val="000000"/>
        </w:rPr>
      </w:pPr>
    </w:p>
    <w:p w14:paraId="3B7850CA" w14:textId="11C028EE" w:rsidR="00042575" w:rsidRDefault="00042575" w:rsidP="00BA008B">
      <w:pPr>
        <w:autoSpaceDE w:val="0"/>
        <w:autoSpaceDN w:val="0"/>
        <w:adjustRightInd w:val="0"/>
        <w:rPr>
          <w:rFonts w:ascii="Trebuchet MS" w:hAnsi="Trebuchet MS" w:cs="Times-Roman"/>
          <w:color w:val="000000"/>
        </w:rPr>
      </w:pPr>
    </w:p>
    <w:p w14:paraId="48B29BEA" w14:textId="6B55D0C2" w:rsidR="00042575" w:rsidRPr="005B6508" w:rsidRDefault="00042575" w:rsidP="00042575">
      <w:pPr>
        <w:autoSpaceDE w:val="0"/>
        <w:autoSpaceDN w:val="0"/>
        <w:adjustRightInd w:val="0"/>
        <w:rPr>
          <w:rFonts w:ascii="Trebuchet MS" w:hAnsi="Trebuchet MS" w:cs="Times-Roman"/>
          <w:color w:val="000000"/>
        </w:rPr>
      </w:pPr>
      <w:r>
        <w:rPr>
          <w:rFonts w:ascii="Trebuchet MS" w:hAnsi="Trebuchet MS" w:cs="Times-Roman"/>
          <w:color w:val="000000"/>
        </w:rPr>
        <w:t>What does it mean to be equally yoked</w:t>
      </w:r>
      <w:proofErr w:type="gramStart"/>
      <w:r>
        <w:rPr>
          <w:rFonts w:ascii="Trebuchet MS" w:hAnsi="Trebuchet MS" w:cs="Times-Roman"/>
          <w:color w:val="000000"/>
        </w:rPr>
        <w:t xml:space="preserve">?  </w:t>
      </w:r>
      <w:proofErr w:type="gramEnd"/>
      <w:r>
        <w:rPr>
          <w:rFonts w:ascii="Trebuchet MS" w:hAnsi="Trebuchet MS" w:cs="Times-Roman"/>
          <w:color w:val="000000"/>
        </w:rPr>
        <w:t>Do you understand the term and why it is important to God?</w:t>
      </w:r>
    </w:p>
    <w:p w14:paraId="2A43EBD7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ABB6EC6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53956956" w14:textId="3E1A5A64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To be answered by the woman: In what ways do you feel most unprotected by </w:t>
      </w:r>
      <w:r w:rsidR="00F46CE3">
        <w:rPr>
          <w:rFonts w:ascii="Trebuchet MS" w:hAnsi="Trebuchet MS" w:cs="Helvetica"/>
          <w:color w:val="000000"/>
        </w:rPr>
        <w:t>men you have dated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 w:rsidR="00F46CE3">
        <w:rPr>
          <w:rFonts w:ascii="Trebuchet MS" w:hAnsi="Trebuchet MS" w:cs="Helvetica"/>
          <w:color w:val="000000"/>
        </w:rPr>
        <w:t xml:space="preserve">How will you articulate dealbreakers to your future spouse before marriage ensuring your concerns </w:t>
      </w:r>
      <w:proofErr w:type="gramStart"/>
      <w:r w:rsidR="00F46CE3">
        <w:rPr>
          <w:rFonts w:ascii="Trebuchet MS" w:hAnsi="Trebuchet MS" w:cs="Helvetica"/>
          <w:color w:val="000000"/>
        </w:rPr>
        <w:t>are addressed</w:t>
      </w:r>
      <w:proofErr w:type="gramEnd"/>
      <w:r w:rsidR="00F46CE3">
        <w:rPr>
          <w:rFonts w:ascii="Trebuchet MS" w:hAnsi="Trebuchet MS" w:cs="Helvetica"/>
          <w:color w:val="000000"/>
        </w:rPr>
        <w:t xml:space="preserve"> and heard?</w:t>
      </w:r>
    </w:p>
    <w:p w14:paraId="25F6E60E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BE46A73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54D47C91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76BBA8C1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1845EB67" w14:textId="2D2AA560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To be answered by the man: In what ways do you feel most unprotected by </w:t>
      </w:r>
      <w:r w:rsidR="00F46CE3">
        <w:rPr>
          <w:rFonts w:ascii="Trebuchet MS" w:hAnsi="Trebuchet MS" w:cs="Helvetica"/>
          <w:color w:val="000000"/>
        </w:rPr>
        <w:t>women you have dated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 w:rsidR="00F46CE3">
        <w:rPr>
          <w:rFonts w:ascii="Trebuchet MS" w:hAnsi="Trebuchet MS" w:cs="Helvetica"/>
          <w:color w:val="000000"/>
        </w:rPr>
        <w:t xml:space="preserve">How will you articulate dealbreakers to your future spouse before marriage ensuring your concerns </w:t>
      </w:r>
      <w:proofErr w:type="gramStart"/>
      <w:r w:rsidR="00F46CE3">
        <w:rPr>
          <w:rFonts w:ascii="Trebuchet MS" w:hAnsi="Trebuchet MS" w:cs="Helvetica"/>
          <w:color w:val="000000"/>
        </w:rPr>
        <w:t>are addressed</w:t>
      </w:r>
      <w:proofErr w:type="gramEnd"/>
      <w:r w:rsidR="00F46CE3">
        <w:rPr>
          <w:rFonts w:ascii="Trebuchet MS" w:hAnsi="Trebuchet MS" w:cs="Helvetica"/>
          <w:color w:val="000000"/>
        </w:rPr>
        <w:t xml:space="preserve"> and heard?</w:t>
      </w:r>
    </w:p>
    <w:p w14:paraId="4D64887D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24D4F47C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18B4010E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4C993EEA" w14:textId="33177236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 xml:space="preserve">How do you expect to cultivate your faith together </w:t>
      </w:r>
      <w:r w:rsidR="00F46CE3">
        <w:rPr>
          <w:rFonts w:ascii="Trebuchet MS" w:hAnsi="Trebuchet MS" w:cs="Helvetica"/>
          <w:color w:val="000000"/>
        </w:rPr>
        <w:t xml:space="preserve">before and </w:t>
      </w:r>
      <w:r w:rsidRPr="005B6508">
        <w:rPr>
          <w:rFonts w:ascii="Trebuchet MS" w:hAnsi="Trebuchet MS" w:cs="Helvetica"/>
          <w:color w:val="000000"/>
        </w:rPr>
        <w:t>after you are married</w:t>
      </w:r>
      <w:proofErr w:type="gramStart"/>
      <w:r w:rsidRPr="005B6508">
        <w:rPr>
          <w:rFonts w:ascii="Trebuchet MS" w:hAnsi="Trebuchet MS" w:cs="Helvetica"/>
          <w:color w:val="000000"/>
        </w:rPr>
        <w:t>?</w:t>
      </w:r>
      <w:r w:rsidR="00F46CE3">
        <w:rPr>
          <w:rFonts w:ascii="Trebuchet MS" w:hAnsi="Trebuchet MS" w:cs="Helvetica"/>
          <w:color w:val="000000"/>
        </w:rPr>
        <w:t xml:space="preserve">  </w:t>
      </w:r>
      <w:proofErr w:type="gramEnd"/>
      <w:r w:rsidR="00F46CE3">
        <w:rPr>
          <w:rFonts w:ascii="Trebuchet MS" w:hAnsi="Trebuchet MS" w:cs="Helvetica"/>
          <w:color w:val="000000"/>
        </w:rPr>
        <w:t xml:space="preserve"> How will you ensure that their spiritual life </w:t>
      </w:r>
      <w:proofErr w:type="gramStart"/>
      <w:r w:rsidR="00F46CE3">
        <w:rPr>
          <w:rFonts w:ascii="Trebuchet MS" w:hAnsi="Trebuchet MS" w:cs="Helvetica"/>
          <w:color w:val="000000"/>
        </w:rPr>
        <w:t>isn’t</w:t>
      </w:r>
      <w:proofErr w:type="gramEnd"/>
      <w:r w:rsidR="00F46CE3">
        <w:rPr>
          <w:rFonts w:ascii="Trebuchet MS" w:hAnsi="Trebuchet MS" w:cs="Helvetica"/>
          <w:color w:val="000000"/>
        </w:rPr>
        <w:t xml:space="preserve"> just an act but is their true character?</w:t>
      </w:r>
    </w:p>
    <w:p w14:paraId="2E0F8621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249961C7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2B48D534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2B65ABA8" w14:textId="22603B2D" w:rsidR="00BA008B" w:rsidRPr="005B6508" w:rsidRDefault="00BA008B" w:rsidP="00F46CE3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To be answered by the woman: In what ways do you feel </w:t>
      </w:r>
      <w:r w:rsidR="00F46CE3">
        <w:rPr>
          <w:rFonts w:ascii="Trebuchet MS" w:hAnsi="Trebuchet MS" w:cs="Helvetica"/>
          <w:color w:val="000000"/>
        </w:rPr>
        <w:t xml:space="preserve">most </w:t>
      </w:r>
      <w:r>
        <w:rPr>
          <w:rFonts w:ascii="Trebuchet MS" w:hAnsi="Trebuchet MS" w:cs="Helvetica"/>
          <w:color w:val="000000"/>
        </w:rPr>
        <w:t xml:space="preserve">protected </w:t>
      </w:r>
      <w:r w:rsidR="00F46CE3">
        <w:rPr>
          <w:rFonts w:ascii="Trebuchet MS" w:hAnsi="Trebuchet MS" w:cs="Helvetica"/>
          <w:color w:val="000000"/>
        </w:rPr>
        <w:t>by men</w:t>
      </w:r>
      <w:proofErr w:type="gramStart"/>
      <w:r w:rsidR="00F46CE3"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Please provide examples of how</w:t>
      </w:r>
      <w:r w:rsidR="00F46CE3">
        <w:rPr>
          <w:rFonts w:ascii="Trebuchet MS" w:hAnsi="Trebuchet MS" w:cs="Helvetica"/>
          <w:color w:val="000000"/>
        </w:rPr>
        <w:t xml:space="preserve"> men in your past have affirmed you</w:t>
      </w:r>
      <w:proofErr w:type="gramStart"/>
      <w:r w:rsidR="00F46CE3">
        <w:rPr>
          <w:rFonts w:ascii="Trebuchet MS" w:hAnsi="Trebuchet MS" w:cs="Helvetica"/>
          <w:color w:val="000000"/>
        </w:rPr>
        <w:t xml:space="preserve">.  </w:t>
      </w:r>
      <w:proofErr w:type="gramEnd"/>
      <w:r w:rsidR="00F46CE3">
        <w:rPr>
          <w:rFonts w:ascii="Trebuchet MS" w:hAnsi="Trebuchet MS" w:cs="Helvetica"/>
          <w:color w:val="000000"/>
        </w:rPr>
        <w:t>Either in romantic relationships, father-figures, brotherly bonds, or platonic male relationships?</w:t>
      </w:r>
    </w:p>
    <w:p w14:paraId="76770353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4EC7894D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57EB3C71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767AA359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59D9878A" w14:textId="641E83A9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To be answered by the man: In what ways do you feel most protected by </w:t>
      </w:r>
      <w:r w:rsidR="00F46CE3">
        <w:rPr>
          <w:rFonts w:ascii="Trebuchet MS" w:hAnsi="Trebuchet MS" w:cs="Helvetica"/>
          <w:color w:val="000000"/>
        </w:rPr>
        <w:t>women</w:t>
      </w:r>
      <w:proofErr w:type="gramStart"/>
      <w:r w:rsidR="00F46CE3">
        <w:rPr>
          <w:rFonts w:ascii="Trebuchet MS" w:hAnsi="Trebuchet MS" w:cs="Helvetica"/>
          <w:color w:val="000000"/>
        </w:rPr>
        <w:t xml:space="preserve">?  </w:t>
      </w:r>
      <w:proofErr w:type="gramEnd"/>
      <w:r w:rsidR="00F46CE3">
        <w:rPr>
          <w:rFonts w:ascii="Trebuchet MS" w:hAnsi="Trebuchet MS" w:cs="Helvetica"/>
          <w:color w:val="000000"/>
        </w:rPr>
        <w:t>Please provide examples of how women in your past have affirmed you</w:t>
      </w:r>
      <w:proofErr w:type="gramStart"/>
      <w:r w:rsidR="00F46CE3">
        <w:rPr>
          <w:rFonts w:ascii="Trebuchet MS" w:hAnsi="Trebuchet MS" w:cs="Helvetica"/>
          <w:color w:val="000000"/>
        </w:rPr>
        <w:t xml:space="preserve">.  </w:t>
      </w:r>
      <w:proofErr w:type="gramEnd"/>
      <w:r w:rsidR="00F46CE3">
        <w:rPr>
          <w:rFonts w:ascii="Trebuchet MS" w:hAnsi="Trebuchet MS" w:cs="Helvetica"/>
          <w:color w:val="000000"/>
        </w:rPr>
        <w:t xml:space="preserve">Either in romantic relationships, father-figures, sisterly </w:t>
      </w:r>
      <w:r w:rsidR="00042575">
        <w:rPr>
          <w:rFonts w:ascii="Trebuchet MS" w:hAnsi="Trebuchet MS" w:cs="Helvetica"/>
          <w:color w:val="000000"/>
        </w:rPr>
        <w:t>bonds, or</w:t>
      </w:r>
      <w:r w:rsidR="00F46CE3">
        <w:rPr>
          <w:rFonts w:ascii="Trebuchet MS" w:hAnsi="Trebuchet MS" w:cs="Helvetica"/>
          <w:color w:val="000000"/>
        </w:rPr>
        <w:t xml:space="preserve"> platonic female relationships?</w:t>
      </w:r>
    </w:p>
    <w:p w14:paraId="09319CDE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4F5B9B0F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85860F3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418BFD3B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0A364F9" w14:textId="4689D090" w:rsidR="00481FAF" w:rsidRDefault="00481FAF" w:rsidP="00F1488E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How important is higher education to you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 xml:space="preserve">Do you require your mate </w:t>
      </w:r>
      <w:r w:rsidR="00B03848">
        <w:rPr>
          <w:rFonts w:ascii="Trebuchet MS" w:hAnsi="Trebuchet MS" w:cs="Helvetica"/>
          <w:color w:val="000000"/>
        </w:rPr>
        <w:t xml:space="preserve">to </w:t>
      </w:r>
      <w:r>
        <w:rPr>
          <w:rFonts w:ascii="Trebuchet MS" w:hAnsi="Trebuchet MS" w:cs="Helvetica"/>
          <w:color w:val="000000"/>
        </w:rPr>
        <w:t>earn</w:t>
      </w:r>
      <w:r w:rsidR="00911811">
        <w:rPr>
          <w:rFonts w:ascii="Trebuchet MS" w:hAnsi="Trebuchet MS" w:cs="Helvetica"/>
          <w:color w:val="000000"/>
        </w:rPr>
        <w:t xml:space="preserve"> or have earned</w:t>
      </w:r>
      <w:r>
        <w:rPr>
          <w:rFonts w:ascii="Trebuchet MS" w:hAnsi="Trebuchet MS" w:cs="Helvetica"/>
          <w:color w:val="000000"/>
        </w:rPr>
        <w:t xml:space="preserve"> a higher education degree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Please explain in detail.</w:t>
      </w:r>
    </w:p>
    <w:p w14:paraId="4A84523B" w14:textId="77777777" w:rsidR="00481FAF" w:rsidRDefault="00481FAF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DBADAEE" w14:textId="77777777" w:rsidR="00481FAF" w:rsidRDefault="00481FAF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327E87B1" w14:textId="51538FA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 xml:space="preserve">How do you </w:t>
      </w:r>
      <w:proofErr w:type="gramStart"/>
      <w:r w:rsidRPr="005B6508">
        <w:rPr>
          <w:rFonts w:ascii="Trebuchet MS" w:hAnsi="Trebuchet MS" w:cs="Helvetica"/>
          <w:color w:val="000000"/>
        </w:rPr>
        <w:t>handle</w:t>
      </w:r>
      <w:proofErr w:type="gramEnd"/>
      <w:r w:rsidRPr="005B6508">
        <w:rPr>
          <w:rFonts w:ascii="Trebuchet MS" w:hAnsi="Trebuchet MS" w:cs="Helvetica"/>
          <w:color w:val="000000"/>
        </w:rPr>
        <w:t xml:space="preserve"> money? What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 xml:space="preserve">financial concerns do you </w:t>
      </w:r>
      <w:r w:rsidR="00042575" w:rsidRPr="005B6508">
        <w:rPr>
          <w:rFonts w:ascii="Trebuchet MS" w:hAnsi="Trebuchet MS" w:cs="Helvetica"/>
          <w:color w:val="000000"/>
        </w:rPr>
        <w:t>have,</w:t>
      </w:r>
      <w:r w:rsidR="00042575">
        <w:rPr>
          <w:rFonts w:ascii="Trebuchet MS" w:hAnsi="Trebuchet MS" w:cs="Helvetica"/>
          <w:color w:val="000000"/>
        </w:rPr>
        <w:t xml:space="preserve"> or have you had</w:t>
      </w:r>
      <w:r w:rsidRPr="005B6508">
        <w:rPr>
          <w:rFonts w:ascii="Trebuchet MS" w:hAnsi="Trebuchet MS" w:cs="Helvetica"/>
          <w:color w:val="000000"/>
        </w:rPr>
        <w:t xml:space="preserve"> about your </w:t>
      </w:r>
      <w:r w:rsidR="00042575">
        <w:rPr>
          <w:rFonts w:ascii="Trebuchet MS" w:hAnsi="Trebuchet MS" w:cs="Helvetica"/>
          <w:color w:val="000000"/>
        </w:rPr>
        <w:t xml:space="preserve">previous dating </w:t>
      </w:r>
      <w:r w:rsidRPr="005B6508">
        <w:rPr>
          <w:rFonts w:ascii="Trebuchet MS" w:hAnsi="Trebuchet MS" w:cs="Helvetica"/>
          <w:color w:val="000000"/>
        </w:rPr>
        <w:t>relationship</w:t>
      </w:r>
      <w:r w:rsidR="00042575">
        <w:rPr>
          <w:rFonts w:ascii="Trebuchet MS" w:hAnsi="Trebuchet MS" w:cs="Helvetica"/>
          <w:color w:val="000000"/>
        </w:rPr>
        <w:t>(s)</w:t>
      </w:r>
      <w:r w:rsidRPr="005B6508">
        <w:rPr>
          <w:rFonts w:ascii="Trebuchet MS" w:hAnsi="Trebuchet MS" w:cs="Helvetica"/>
          <w:color w:val="000000"/>
        </w:rPr>
        <w:t xml:space="preserve">? How </w:t>
      </w:r>
      <w:proofErr w:type="gramStart"/>
      <w:r w:rsidRPr="005B6508">
        <w:rPr>
          <w:rFonts w:ascii="Trebuchet MS" w:hAnsi="Trebuchet MS" w:cs="Helvetica"/>
          <w:color w:val="000000"/>
        </w:rPr>
        <w:t>much</w:t>
      </w:r>
      <w:proofErr w:type="gramEnd"/>
      <w:r w:rsidRPr="005B6508">
        <w:rPr>
          <w:rFonts w:ascii="Trebuchet MS" w:hAnsi="Trebuchet MS" w:cs="Helvetica"/>
          <w:color w:val="000000"/>
        </w:rPr>
        <w:t xml:space="preserve"> debt do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you currently have? What is your attitude towards debt, use of credit cards,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etc.</w:t>
      </w:r>
      <w:proofErr w:type="gramStart"/>
      <w:r w:rsidRPr="005B6508">
        <w:rPr>
          <w:rFonts w:ascii="Trebuchet MS" w:hAnsi="Trebuchet MS" w:cs="Helvetica"/>
          <w:color w:val="000000"/>
        </w:rPr>
        <w:t>?</w:t>
      </w:r>
      <w:r w:rsidR="00042575">
        <w:rPr>
          <w:rFonts w:ascii="Trebuchet MS" w:hAnsi="Trebuchet MS" w:cs="Helvetica"/>
          <w:color w:val="000000"/>
        </w:rPr>
        <w:t xml:space="preserve">  </w:t>
      </w:r>
      <w:proofErr w:type="gramEnd"/>
      <w:r w:rsidR="00042575">
        <w:rPr>
          <w:rFonts w:ascii="Trebuchet MS" w:hAnsi="Trebuchet MS" w:cs="Helvetica"/>
          <w:color w:val="000000"/>
        </w:rPr>
        <w:t xml:space="preserve">If you were to be married now, how </w:t>
      </w:r>
      <w:proofErr w:type="gramStart"/>
      <w:r w:rsidR="00042575">
        <w:rPr>
          <w:rFonts w:ascii="Trebuchet MS" w:hAnsi="Trebuchet MS" w:cs="Helvetica"/>
          <w:color w:val="000000"/>
        </w:rPr>
        <w:t>much</w:t>
      </w:r>
      <w:proofErr w:type="gramEnd"/>
      <w:r w:rsidR="00042575">
        <w:rPr>
          <w:rFonts w:ascii="Trebuchet MS" w:hAnsi="Trebuchet MS" w:cs="Helvetica"/>
          <w:color w:val="000000"/>
        </w:rPr>
        <w:t xml:space="preserve"> debt would you bring into the marriage?</w:t>
      </w:r>
    </w:p>
    <w:p w14:paraId="3B28612D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145F5F17" w14:textId="77777777" w:rsidR="00BA008B" w:rsidRPr="005B6508" w:rsidRDefault="00BA008B" w:rsidP="00042575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29CFB2A6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2005541D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What is your median credit score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Will this help or hurt your marital financial goals?</w:t>
      </w:r>
    </w:p>
    <w:p w14:paraId="07788CCB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36BDFA53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31390CEF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74B1EAF0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688EE947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Who will manage your family finances? Do you have a tentative budget?</w:t>
      </w:r>
      <w:r>
        <w:rPr>
          <w:rFonts w:ascii="Trebuchet MS" w:hAnsi="Trebuchet MS" w:cs="Helvetica"/>
          <w:color w:val="000000"/>
        </w:rPr>
        <w:t xml:space="preserve"> Do you have financial goals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Are you able to provide it upon request?</w:t>
      </w:r>
    </w:p>
    <w:p w14:paraId="4D983ECE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64AE41E5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C22DEF6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6EF141CD" w14:textId="77777777" w:rsidR="00BA008B" w:rsidRDefault="00BA008B" w:rsidP="00042575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38764424" w14:textId="2CC02535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What are your thoughts about children? How soon would you like to have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children</w:t>
      </w:r>
      <w:r w:rsidR="00042575">
        <w:rPr>
          <w:rFonts w:ascii="Trebuchet MS" w:hAnsi="Trebuchet MS" w:cs="Helvetica"/>
          <w:color w:val="000000"/>
        </w:rPr>
        <w:t xml:space="preserve"> after marriage</w:t>
      </w:r>
      <w:r w:rsidRPr="005B6508">
        <w:rPr>
          <w:rFonts w:ascii="Trebuchet MS" w:hAnsi="Trebuchet MS" w:cs="Helvetica"/>
          <w:color w:val="000000"/>
        </w:rPr>
        <w:t xml:space="preserve">? How </w:t>
      </w:r>
      <w:proofErr w:type="gramStart"/>
      <w:r w:rsidRPr="005B6508">
        <w:rPr>
          <w:rFonts w:ascii="Trebuchet MS" w:hAnsi="Trebuchet MS" w:cs="Helvetica"/>
          <w:color w:val="000000"/>
        </w:rPr>
        <w:t>many</w:t>
      </w:r>
      <w:proofErr w:type="gramEnd"/>
      <w:r w:rsidRPr="005B6508">
        <w:rPr>
          <w:rFonts w:ascii="Trebuchet MS" w:hAnsi="Trebuchet MS" w:cs="Helvetica"/>
          <w:color w:val="000000"/>
        </w:rPr>
        <w:t>? If you should be unable to have children, would you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adopt a child</w:t>
      </w:r>
      <w:proofErr w:type="gramStart"/>
      <w:r w:rsidRPr="005B6508">
        <w:rPr>
          <w:rFonts w:ascii="Trebuchet MS" w:hAnsi="Trebuchet MS" w:cs="Helvetica"/>
          <w:color w:val="000000"/>
        </w:rPr>
        <w:t>?</w:t>
      </w:r>
      <w:r>
        <w:rPr>
          <w:rFonts w:ascii="Trebuchet MS" w:hAnsi="Trebuchet MS" w:cs="Helvetica"/>
          <w:color w:val="000000"/>
        </w:rPr>
        <w:t xml:space="preserve">  </w:t>
      </w:r>
      <w:proofErr w:type="gramEnd"/>
    </w:p>
    <w:p w14:paraId="2C20FDDC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7057C8C6" w14:textId="170CC3BB" w:rsidR="00897C63" w:rsidRDefault="00897C63" w:rsidP="00F1488E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How soon do you introduce your children to the </w:t>
      </w:r>
      <w:proofErr w:type="gramStart"/>
      <w:r>
        <w:rPr>
          <w:rFonts w:ascii="Trebuchet MS" w:hAnsi="Trebuchet MS" w:cs="Helvetica"/>
          <w:color w:val="000000"/>
        </w:rPr>
        <w:t>man or woman</w:t>
      </w:r>
      <w:proofErr w:type="gramEnd"/>
      <w:r>
        <w:rPr>
          <w:rFonts w:ascii="Trebuchet MS" w:hAnsi="Trebuchet MS" w:cs="Helvetica"/>
          <w:color w:val="000000"/>
        </w:rPr>
        <w:t xml:space="preserve"> you are dating?  In what ways do you verify a significant other is suitable to bring around your child or children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What precautions do you take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How many of your suitors have your children met in their lifetime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 xml:space="preserve">How do you know he or she is safe? </w:t>
      </w:r>
    </w:p>
    <w:p w14:paraId="5FBD9953" w14:textId="07AFEE6E" w:rsidR="00897C63" w:rsidRDefault="00897C63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35AAD4F" w14:textId="2FE5319E" w:rsidR="00897C63" w:rsidRDefault="00897C63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Be honest, do you feel your children have seen a revolving door of dating partners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 xml:space="preserve">If so, what is the impact this may have or </w:t>
      </w:r>
      <w:proofErr w:type="gramStart"/>
      <w:r>
        <w:rPr>
          <w:rFonts w:ascii="Trebuchet MS" w:hAnsi="Trebuchet MS" w:cs="Helvetica"/>
          <w:color w:val="000000"/>
        </w:rPr>
        <w:t>haven’t</w:t>
      </w:r>
      <w:proofErr w:type="gramEnd"/>
      <w:r>
        <w:rPr>
          <w:rFonts w:ascii="Trebuchet MS" w:hAnsi="Trebuchet MS" w:cs="Helvetica"/>
          <w:color w:val="000000"/>
        </w:rPr>
        <w:t xml:space="preserve"> had in their lives?</w:t>
      </w:r>
    </w:p>
    <w:p w14:paraId="0B9463C1" w14:textId="77777777" w:rsidR="00897C63" w:rsidRDefault="00897C63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3F04A22F" w14:textId="77777777" w:rsidR="00897C63" w:rsidRDefault="00897C63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B92016E" w14:textId="06AD3CDD" w:rsidR="00BA008B" w:rsidRPr="005B6508" w:rsidRDefault="00042575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If you were to marry today, would</w:t>
      </w:r>
      <w:r w:rsidR="00BA008B">
        <w:rPr>
          <w:rFonts w:ascii="Trebuchet MS" w:hAnsi="Trebuchet MS" w:cs="Helvetica"/>
          <w:color w:val="000000"/>
        </w:rPr>
        <w:t xml:space="preserve"> you </w:t>
      </w:r>
      <w:r>
        <w:rPr>
          <w:rFonts w:ascii="Trebuchet MS" w:hAnsi="Trebuchet MS" w:cs="Helvetica"/>
          <w:color w:val="000000"/>
        </w:rPr>
        <w:t xml:space="preserve">be </w:t>
      </w:r>
      <w:r w:rsidR="00BA008B">
        <w:rPr>
          <w:rFonts w:ascii="Trebuchet MS" w:hAnsi="Trebuchet MS" w:cs="Helvetica"/>
          <w:color w:val="000000"/>
        </w:rPr>
        <w:t>blending families</w:t>
      </w:r>
      <w:proofErr w:type="gramStart"/>
      <w:r w:rsidR="00BA008B">
        <w:rPr>
          <w:rFonts w:ascii="Trebuchet MS" w:hAnsi="Trebuchet MS" w:cs="Helvetica"/>
          <w:color w:val="000000"/>
        </w:rPr>
        <w:t xml:space="preserve">?  </w:t>
      </w:r>
      <w:proofErr w:type="gramEnd"/>
      <w:r w:rsidR="00BA008B">
        <w:rPr>
          <w:rFonts w:ascii="Trebuchet MS" w:hAnsi="Trebuchet MS" w:cs="Helvetica"/>
          <w:color w:val="000000"/>
        </w:rPr>
        <w:t>How do you plan to parent within a blended &amp; blessed family</w:t>
      </w:r>
      <w:proofErr w:type="gramStart"/>
      <w:r w:rsidR="00BA008B">
        <w:rPr>
          <w:rFonts w:ascii="Trebuchet MS" w:hAnsi="Trebuchet MS" w:cs="Helvetica"/>
          <w:color w:val="000000"/>
        </w:rPr>
        <w:t xml:space="preserve">?  </w:t>
      </w:r>
      <w:proofErr w:type="gramEnd"/>
      <w:r w:rsidR="00BA008B">
        <w:rPr>
          <w:rFonts w:ascii="Trebuchet MS" w:hAnsi="Trebuchet MS" w:cs="Helvetica"/>
          <w:color w:val="000000"/>
        </w:rPr>
        <w:t>Can blended children be disciplined equally by both spouses</w:t>
      </w:r>
      <w:proofErr w:type="gramStart"/>
      <w:r w:rsidR="00BA008B">
        <w:rPr>
          <w:rFonts w:ascii="Trebuchet MS" w:hAnsi="Trebuchet MS" w:cs="Helvetica"/>
          <w:color w:val="000000"/>
        </w:rPr>
        <w:t xml:space="preserve">?  </w:t>
      </w:r>
      <w:proofErr w:type="gramEnd"/>
      <w:r w:rsidR="00BA008B">
        <w:rPr>
          <w:rFonts w:ascii="Trebuchet MS" w:hAnsi="Trebuchet MS" w:cs="Helvetica"/>
          <w:color w:val="000000"/>
        </w:rPr>
        <w:t>If not, why?</w:t>
      </w:r>
    </w:p>
    <w:p w14:paraId="7B4D94E6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B0B3E89" w14:textId="77777777" w:rsidR="00BA008B" w:rsidRDefault="00BA008B" w:rsidP="00042575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1F6A80BA" w14:textId="120504A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If Blended &amp; Blessed, </w:t>
      </w:r>
      <w:r w:rsidR="00042575">
        <w:rPr>
          <w:rFonts w:ascii="Trebuchet MS" w:hAnsi="Trebuchet MS" w:cs="Helvetica"/>
          <w:color w:val="000000"/>
        </w:rPr>
        <w:t xml:space="preserve">do you have </w:t>
      </w:r>
      <w:r>
        <w:rPr>
          <w:rFonts w:ascii="Trebuchet MS" w:hAnsi="Trebuchet MS" w:cs="Helvetica"/>
          <w:color w:val="000000"/>
        </w:rPr>
        <w:t>parental rights</w:t>
      </w:r>
      <w:proofErr w:type="gramStart"/>
      <w:r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How does this affect the extended family relationships of the child/children within your family</w:t>
      </w:r>
      <w:proofErr w:type="gramStart"/>
      <w:r>
        <w:rPr>
          <w:rFonts w:ascii="Trebuchet MS" w:hAnsi="Trebuchet MS" w:cs="Helvetica"/>
          <w:color w:val="000000"/>
        </w:rPr>
        <w:t>?</w:t>
      </w:r>
      <w:r w:rsidR="00042575">
        <w:rPr>
          <w:rFonts w:ascii="Trebuchet MS" w:hAnsi="Trebuchet MS" w:cs="Helvetica"/>
          <w:color w:val="000000"/>
        </w:rPr>
        <w:t xml:space="preserve">  </w:t>
      </w:r>
      <w:proofErr w:type="gramEnd"/>
      <w:r w:rsidR="00042575">
        <w:rPr>
          <w:rFonts w:ascii="Trebuchet MS" w:hAnsi="Trebuchet MS" w:cs="Helvetica"/>
          <w:color w:val="000000"/>
        </w:rPr>
        <w:t>How would you address this with a potential mate?</w:t>
      </w:r>
    </w:p>
    <w:p w14:paraId="53D91152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77F4D9CF" w14:textId="77777777" w:rsidR="00BA008B" w:rsidRDefault="00BA008B" w:rsidP="00DD4CDB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644A4422" w14:textId="77777777" w:rsidR="00BA008B" w:rsidRDefault="00BA008B" w:rsidP="00042575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</w:rPr>
      </w:pPr>
    </w:p>
    <w:p w14:paraId="5896A595" w14:textId="3844F8CF" w:rsidR="00BA008B" w:rsidRPr="005B6508" w:rsidRDefault="00BA008B" w:rsidP="00042575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 w:rsidRPr="005B6508">
        <w:rPr>
          <w:rFonts w:ascii="Trebuchet MS" w:hAnsi="Trebuchet MS" w:cs="Helvetica"/>
          <w:color w:val="000000"/>
        </w:rPr>
        <w:t>How would your parenting of your children differ from that which you</w:t>
      </w:r>
      <w:r>
        <w:rPr>
          <w:rFonts w:ascii="Trebuchet MS" w:hAnsi="Trebuchet MS" w:cs="Helvetica"/>
          <w:color w:val="000000"/>
        </w:rPr>
        <w:t xml:space="preserve"> </w:t>
      </w:r>
      <w:r w:rsidRPr="005B6508">
        <w:rPr>
          <w:rFonts w:ascii="Trebuchet MS" w:hAnsi="Trebuchet MS" w:cs="Helvetica"/>
          <w:color w:val="000000"/>
        </w:rPr>
        <w:t>received?</w:t>
      </w:r>
    </w:p>
    <w:p w14:paraId="265B1FA5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10D9C09B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CBEAE9D" w14:textId="77777777" w:rsidR="00BA008B" w:rsidRPr="005B6508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A3D6846" w14:textId="69360A7A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 xml:space="preserve">What would you like to see God accomplish through your </w:t>
      </w:r>
      <w:r w:rsidR="00042575">
        <w:rPr>
          <w:rFonts w:ascii="Trebuchet MS" w:hAnsi="Trebuchet MS" w:cs="Helvetica"/>
          <w:color w:val="000000"/>
        </w:rPr>
        <w:t xml:space="preserve">future </w:t>
      </w:r>
      <w:r>
        <w:rPr>
          <w:rFonts w:ascii="Trebuchet MS" w:hAnsi="Trebuchet MS" w:cs="Helvetica"/>
          <w:color w:val="000000"/>
        </w:rPr>
        <w:t>marriage?</w:t>
      </w:r>
    </w:p>
    <w:p w14:paraId="70D5F17C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5A9E1AC1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05A712A3" w14:textId="725FD38F" w:rsidR="00BA008B" w:rsidRDefault="00042575" w:rsidP="00042575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  <w:r>
        <w:rPr>
          <w:rFonts w:ascii="Trebuchet MS" w:hAnsi="Trebuchet MS" w:cs="Helvetica"/>
          <w:color w:val="000000"/>
        </w:rPr>
        <w:t>Did you know that marriage is a</w:t>
      </w:r>
      <w:r w:rsidR="00BA008B">
        <w:rPr>
          <w:rFonts w:ascii="Trebuchet MS" w:hAnsi="Trebuchet MS" w:cs="Helvetica"/>
          <w:color w:val="000000"/>
        </w:rPr>
        <w:t xml:space="preserve"> </w:t>
      </w:r>
      <w:r>
        <w:rPr>
          <w:rFonts w:ascii="Trebuchet MS" w:hAnsi="Trebuchet MS" w:cs="Helvetica"/>
          <w:color w:val="000000"/>
        </w:rPr>
        <w:t>m</w:t>
      </w:r>
      <w:r w:rsidR="00BA008B">
        <w:rPr>
          <w:rFonts w:ascii="Trebuchet MS" w:hAnsi="Trebuchet MS" w:cs="Helvetica"/>
          <w:color w:val="000000"/>
        </w:rPr>
        <w:t>inistry</w:t>
      </w:r>
      <w:proofErr w:type="gramStart"/>
      <w:r w:rsidR="00BA008B">
        <w:rPr>
          <w:rFonts w:ascii="Trebuchet MS" w:hAnsi="Trebuchet MS" w:cs="Helvetica"/>
          <w:color w:val="000000"/>
        </w:rPr>
        <w:t xml:space="preserve">?  </w:t>
      </w:r>
      <w:proofErr w:type="gramEnd"/>
      <w:r>
        <w:rPr>
          <w:rFonts w:ascii="Trebuchet MS" w:hAnsi="Trebuchet MS" w:cs="Helvetica"/>
          <w:color w:val="000000"/>
        </w:rPr>
        <w:t>Prior to marriage,</w:t>
      </w:r>
      <w:r w:rsidR="00BA008B">
        <w:rPr>
          <w:rFonts w:ascii="Trebuchet MS" w:hAnsi="Trebuchet MS" w:cs="Helvetica"/>
          <w:color w:val="000000"/>
        </w:rPr>
        <w:t xml:space="preserve"> how are you going to give your time, your </w:t>
      </w:r>
      <w:proofErr w:type="gramStart"/>
      <w:r w:rsidR="00BA008B">
        <w:rPr>
          <w:rFonts w:ascii="Trebuchet MS" w:hAnsi="Trebuchet MS" w:cs="Helvetica"/>
          <w:color w:val="000000"/>
        </w:rPr>
        <w:t>talents</w:t>
      </w:r>
      <w:proofErr w:type="gramEnd"/>
      <w:r w:rsidR="00BA008B">
        <w:rPr>
          <w:rFonts w:ascii="Trebuchet MS" w:hAnsi="Trebuchet MS" w:cs="Helvetica"/>
          <w:color w:val="000000"/>
        </w:rPr>
        <w:t xml:space="preserve"> and treasures to God? </w:t>
      </w:r>
    </w:p>
    <w:p w14:paraId="75829E40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</w:rPr>
      </w:pPr>
    </w:p>
    <w:p w14:paraId="2EFDEF71" w14:textId="77777777" w:rsidR="00BA008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 w:val="20"/>
        </w:rPr>
      </w:pPr>
    </w:p>
    <w:p w14:paraId="5ED794FF" w14:textId="0C267C77" w:rsidR="00BA008B" w:rsidRPr="00DD4CD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Cs w:val="24"/>
        </w:rPr>
      </w:pPr>
      <w:r w:rsidRPr="00DD4CDB">
        <w:rPr>
          <w:rFonts w:ascii="Trebuchet MS" w:hAnsi="Trebuchet MS" w:cs="Helvetica"/>
          <w:i/>
          <w:color w:val="000000"/>
          <w:szCs w:val="24"/>
        </w:rPr>
        <w:t xml:space="preserve">What area of ministry do you currently serve (greeters, men’s ministry, choir, </w:t>
      </w:r>
      <w:r w:rsidR="00897C63">
        <w:rPr>
          <w:rFonts w:ascii="Trebuchet MS" w:hAnsi="Trebuchet MS" w:cs="Helvetica"/>
          <w:i/>
          <w:color w:val="000000"/>
          <w:szCs w:val="24"/>
        </w:rPr>
        <w:t>children’s ministry</w:t>
      </w:r>
      <w:r w:rsidRPr="00DD4CDB">
        <w:rPr>
          <w:rFonts w:ascii="Trebuchet MS" w:hAnsi="Trebuchet MS" w:cs="Helvetica"/>
          <w:i/>
          <w:color w:val="000000"/>
          <w:szCs w:val="24"/>
        </w:rPr>
        <w:t>) How are you contributing to the house of the Lord?</w:t>
      </w:r>
    </w:p>
    <w:p w14:paraId="1D0338F3" w14:textId="77777777" w:rsidR="00BA008B" w:rsidRPr="00DD4CDB" w:rsidRDefault="00BA008B" w:rsidP="00DD4CDB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  <w:szCs w:val="24"/>
        </w:rPr>
      </w:pPr>
    </w:p>
    <w:p w14:paraId="1FAC9467" w14:textId="77777777" w:rsidR="00BA008B" w:rsidRPr="00DD4CD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  <w:szCs w:val="24"/>
        </w:rPr>
      </w:pPr>
    </w:p>
    <w:p w14:paraId="3AC5E9E4" w14:textId="1C77B2C7" w:rsidR="00BA008B" w:rsidRPr="00DD4CD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i/>
          <w:color w:val="FF0000"/>
          <w:szCs w:val="24"/>
        </w:rPr>
      </w:pPr>
      <w:r w:rsidRPr="00DD4CDB">
        <w:rPr>
          <w:rFonts w:ascii="Trebuchet MS" w:hAnsi="Trebuchet MS" w:cs="Helvetica"/>
          <w:color w:val="000000"/>
          <w:szCs w:val="24"/>
        </w:rPr>
        <w:t>*Are you currently tithing a tenth of your Gross salary</w:t>
      </w:r>
      <w:proofErr w:type="gramStart"/>
      <w:r w:rsidRPr="00DD4CDB">
        <w:rPr>
          <w:rFonts w:ascii="Trebuchet MS" w:hAnsi="Trebuchet MS" w:cs="Helvetica"/>
          <w:color w:val="000000"/>
          <w:szCs w:val="24"/>
        </w:rPr>
        <w:t xml:space="preserve">?  </w:t>
      </w:r>
      <w:proofErr w:type="gramEnd"/>
      <w:r w:rsidR="00D10844" w:rsidRPr="00DD4CDB">
        <w:rPr>
          <w:rFonts w:ascii="Trebuchet MS" w:hAnsi="Trebuchet MS" w:cs="Helvetica"/>
          <w:color w:val="000000"/>
          <w:szCs w:val="24"/>
        </w:rPr>
        <w:t>Consistently</w:t>
      </w:r>
      <w:proofErr w:type="gramStart"/>
      <w:r w:rsidR="00D10844" w:rsidRPr="00DD4CDB">
        <w:rPr>
          <w:rFonts w:ascii="Trebuchet MS" w:hAnsi="Trebuchet MS" w:cs="Helvetica"/>
          <w:color w:val="000000"/>
          <w:szCs w:val="24"/>
        </w:rPr>
        <w:t xml:space="preserve">?  </w:t>
      </w:r>
      <w:proofErr w:type="gramEnd"/>
      <w:r w:rsidR="00D10844" w:rsidRPr="00DD4CDB">
        <w:rPr>
          <w:rFonts w:ascii="Trebuchet MS" w:hAnsi="Trebuchet MS" w:cs="Helvetica"/>
          <w:color w:val="000000"/>
          <w:szCs w:val="24"/>
        </w:rPr>
        <w:t>Why or why not?</w:t>
      </w:r>
    </w:p>
    <w:p w14:paraId="55AAABB0" w14:textId="77777777" w:rsidR="00BA008B" w:rsidRPr="00DD4CD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i/>
          <w:color w:val="FF0000"/>
          <w:szCs w:val="24"/>
        </w:rPr>
      </w:pPr>
      <w:r w:rsidRPr="00DD4CDB">
        <w:rPr>
          <w:rFonts w:ascii="Trebuchet MS" w:hAnsi="Trebuchet MS" w:cs="Helvetica"/>
          <w:color w:val="FF0000"/>
          <w:szCs w:val="24"/>
        </w:rPr>
        <w:t>Malachi 3:10</w:t>
      </w:r>
      <w:r w:rsidRPr="00DD4CDB">
        <w:rPr>
          <w:rFonts w:ascii="Trebuchet MS" w:hAnsi="Trebuchet MS" w:cs="Helvetica"/>
          <w:i/>
          <w:color w:val="FF0000"/>
          <w:szCs w:val="24"/>
        </w:rPr>
        <w:t xml:space="preserve"> “Bring the full tithe into the storehouse, that there may be food in my house</w:t>
      </w:r>
      <w:proofErr w:type="gramStart"/>
      <w:r w:rsidRPr="00DD4CDB">
        <w:rPr>
          <w:rFonts w:ascii="Trebuchet MS" w:hAnsi="Trebuchet MS" w:cs="Helvetica"/>
          <w:i/>
          <w:color w:val="FF0000"/>
          <w:szCs w:val="24"/>
        </w:rPr>
        <w:t xml:space="preserve">.  </w:t>
      </w:r>
      <w:proofErr w:type="gramEnd"/>
      <w:r w:rsidRPr="00DD4CDB">
        <w:rPr>
          <w:rFonts w:ascii="Trebuchet MS" w:hAnsi="Trebuchet MS" w:cs="Helvetica"/>
          <w:i/>
          <w:color w:val="FF0000"/>
          <w:szCs w:val="24"/>
        </w:rPr>
        <w:t xml:space="preserve">Test me in this, “says the LORD Almighty, “and see if I will not throw open the floodgates of heaven and pour out so </w:t>
      </w:r>
      <w:proofErr w:type="gramStart"/>
      <w:r w:rsidRPr="00DD4CDB">
        <w:rPr>
          <w:rFonts w:ascii="Trebuchet MS" w:hAnsi="Trebuchet MS" w:cs="Helvetica"/>
          <w:i/>
          <w:color w:val="FF0000"/>
          <w:szCs w:val="24"/>
        </w:rPr>
        <w:t>much</w:t>
      </w:r>
      <w:proofErr w:type="gramEnd"/>
      <w:r w:rsidRPr="00DD4CDB">
        <w:rPr>
          <w:rFonts w:ascii="Trebuchet MS" w:hAnsi="Trebuchet MS" w:cs="Helvetica"/>
          <w:i/>
          <w:color w:val="FF0000"/>
          <w:szCs w:val="24"/>
        </w:rPr>
        <w:t xml:space="preserve"> blessings that there will not be room enough to store it.”</w:t>
      </w:r>
    </w:p>
    <w:p w14:paraId="0F89734E" w14:textId="77777777" w:rsidR="00BA008B" w:rsidRPr="00DD4CD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  <w:szCs w:val="24"/>
        </w:rPr>
      </w:pPr>
    </w:p>
    <w:p w14:paraId="6EBDD13E" w14:textId="5B1351B9" w:rsidR="00DD4CDB" w:rsidRPr="00DD4CDB" w:rsidRDefault="00DD4CDB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How important is corporate worship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to you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? </w:t>
      </w:r>
      <w:r w:rsidR="00897C63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As well as o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ther participation in church life?</w:t>
      </w:r>
    </w:p>
    <w:p w14:paraId="14530A69" w14:textId="50C3087A" w:rsidR="00DD4CDB" w:rsidRPr="00DD4CDB" w:rsidRDefault="00DD4CDB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65292236" w14:textId="77777777" w:rsidR="00DD4CDB" w:rsidRPr="00DD4CDB" w:rsidRDefault="00DD4CDB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26A4C988" w14:textId="77777777" w:rsidR="00897C63" w:rsidRDefault="00897C63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578432AB" w14:textId="77777777" w:rsidR="00897C63" w:rsidRDefault="00897C63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03111C02" w14:textId="1AD42460" w:rsidR="00DD4CDB" w:rsidRPr="00DD4CDB" w:rsidRDefault="00DD4CDB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How important is it to be part of a small accountability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, 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support group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and/or prayer group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?</w:t>
      </w:r>
    </w:p>
    <w:p w14:paraId="02A97894" w14:textId="77777777" w:rsidR="00DD4CDB" w:rsidRPr="00DD4CDB" w:rsidRDefault="00DD4CDB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4B8C2967" w14:textId="77777777" w:rsidR="00897C63" w:rsidRDefault="00897C63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08427A23" w14:textId="09676910" w:rsidR="00897C63" w:rsidRDefault="00897C63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  <w:r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Does the person you marry have to have the same religion and spiritual belief system as you</w:t>
      </w:r>
      <w:proofErr w:type="gramStart"/>
      <w:r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?  </w:t>
      </w:r>
      <w:proofErr w:type="gramEnd"/>
      <w:r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Why or why not</w:t>
      </w:r>
      <w:proofErr w:type="gramStart"/>
      <w:r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?  </w:t>
      </w:r>
      <w:proofErr w:type="gramEnd"/>
      <w:r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Please explain in detail.</w:t>
      </w:r>
    </w:p>
    <w:p w14:paraId="30E59C2E" w14:textId="77777777" w:rsidR="00897C63" w:rsidRDefault="00897C63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67FE3B2B" w14:textId="77777777" w:rsidR="00897C63" w:rsidRDefault="00897C63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41593CDB" w14:textId="77777777" w:rsidR="00897C63" w:rsidRDefault="00897C63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426C1C2B" w14:textId="1949DABD" w:rsidR="00DD4CDB" w:rsidRPr="00DD4CDB" w:rsidRDefault="00DD4CDB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What is the importance </w:t>
      </w:r>
      <w:r w:rsidR="00897C63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of 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worship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to you and whomever you date or marry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?</w:t>
      </w:r>
    </w:p>
    <w:p w14:paraId="3DCFCE81" w14:textId="6832127D" w:rsidR="00DD4CDB" w:rsidRPr="00DD4CDB" w:rsidRDefault="00DD4CDB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63FC2744" w14:textId="77777777" w:rsidR="00DD4CDB" w:rsidRPr="00DD4CDB" w:rsidRDefault="00DD4CDB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2B76FA96" w14:textId="77777777" w:rsidR="00897C63" w:rsidRDefault="00897C63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30C56F2D" w14:textId="77777777" w:rsidR="00897C63" w:rsidRDefault="00897C63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4881743E" w14:textId="2146D65C" w:rsidR="00DD4CDB" w:rsidRPr="00DD4CDB" w:rsidRDefault="00DD4CDB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What are your daily personal devotional practices? (Prayer, reading, meditation,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bible study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)</w:t>
      </w:r>
    </w:p>
    <w:p w14:paraId="4BBCC01E" w14:textId="77777777" w:rsidR="00DD4CDB" w:rsidRPr="00DD4CDB" w:rsidRDefault="00DD4CDB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2C540832" w14:textId="77777777" w:rsidR="00897C63" w:rsidRDefault="00897C63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42E82020" w14:textId="77777777" w:rsidR="00897C63" w:rsidRDefault="00897C63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589024C3" w14:textId="77777777" w:rsidR="00897C63" w:rsidRDefault="00897C63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085FECF0" w14:textId="77777777" w:rsidR="00897C63" w:rsidRDefault="00897C63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2AB9CC6F" w14:textId="77777777" w:rsidR="003A106C" w:rsidRDefault="003A106C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2955381B" w14:textId="0A48ED07" w:rsidR="00DD4CDB" w:rsidRPr="00DD4CDB" w:rsidRDefault="00DD4CDB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What would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you like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y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our family devotions </w:t>
      </w:r>
      <w:r w:rsidR="003A106C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to 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look like? Who 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will 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lead</w:t>
      </w:r>
      <w:proofErr w:type="gramStart"/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?  </w:t>
      </w:r>
      <w:proofErr w:type="gramEnd"/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How often?</w:t>
      </w:r>
    </w:p>
    <w:p w14:paraId="454A7B09" w14:textId="77777777" w:rsidR="00DD4CDB" w:rsidRPr="00DD4CDB" w:rsidRDefault="00DD4CDB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2DE15654" w14:textId="77777777" w:rsidR="00897C63" w:rsidRDefault="00897C63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</w:p>
    <w:p w14:paraId="45562585" w14:textId="63116876" w:rsidR="00DD4CDB" w:rsidRPr="00DD4CDB" w:rsidRDefault="00DD4CDB" w:rsidP="00DD4CDB">
      <w:pPr>
        <w:shd w:val="clear" w:color="auto" w:fill="FFFFFF"/>
        <w:spacing w:before="0" w:after="0"/>
        <w:ind w:right="0"/>
        <w:textAlignment w:val="baseline"/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</w:pP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In your dating life are you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doing this now in an appropriate way: praying together about 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y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our lives and future, reading the Bible together</w:t>
      </w:r>
      <w:proofErr w:type="gramStart"/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?</w:t>
      </w:r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 xml:space="preserve">  </w:t>
      </w:r>
      <w:proofErr w:type="gramEnd"/>
      <w:r w:rsidRPr="00DD4CDB">
        <w:rPr>
          <w:rFonts w:ascii="Trebuchet MS" w:eastAsia="Times New Roman" w:hAnsi="Trebuchet MS" w:cs="Times New Roman"/>
          <w:color w:val="333333"/>
          <w:kern w:val="0"/>
          <w:szCs w:val="24"/>
          <w:lang w:eastAsia="en-US"/>
        </w:rPr>
        <w:t>Why or why not?</w:t>
      </w:r>
    </w:p>
    <w:p w14:paraId="60F7AAC9" w14:textId="77777777" w:rsidR="00BA008B" w:rsidRPr="00DD4CDB" w:rsidRDefault="00BA008B" w:rsidP="00DD4CDB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  <w:szCs w:val="24"/>
        </w:rPr>
      </w:pPr>
    </w:p>
    <w:p w14:paraId="185FCE1E" w14:textId="77777777" w:rsidR="00BA008B" w:rsidRPr="00DD4CD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Cs w:val="24"/>
        </w:rPr>
      </w:pPr>
      <w:r w:rsidRPr="00DD4CDB">
        <w:rPr>
          <w:rFonts w:ascii="Trebuchet MS" w:hAnsi="Trebuchet MS" w:cs="Helvetica"/>
          <w:color w:val="000000"/>
          <w:szCs w:val="24"/>
        </w:rPr>
        <w:t>Describe the kind of prayer life you want to have together when you get married</w:t>
      </w:r>
      <w:proofErr w:type="gramStart"/>
      <w:r w:rsidRPr="00DD4CDB">
        <w:rPr>
          <w:rFonts w:ascii="Trebuchet MS" w:hAnsi="Trebuchet MS" w:cs="Helvetica"/>
          <w:color w:val="000000"/>
          <w:szCs w:val="24"/>
        </w:rPr>
        <w:t xml:space="preserve">?  </w:t>
      </w:r>
      <w:proofErr w:type="gramEnd"/>
      <w:r w:rsidRPr="00DD4CDB">
        <w:rPr>
          <w:rFonts w:ascii="Trebuchet MS" w:hAnsi="Trebuchet MS" w:cs="Helvetica"/>
          <w:color w:val="000000"/>
          <w:szCs w:val="24"/>
        </w:rPr>
        <w:t>(</w:t>
      </w:r>
      <w:r w:rsidRPr="00DD4CDB">
        <w:rPr>
          <w:rFonts w:ascii="Trebuchet MS" w:hAnsi="Trebuchet MS" w:cs="Helvetica"/>
          <w:i/>
          <w:color w:val="000000"/>
          <w:szCs w:val="24"/>
        </w:rPr>
        <w:t>Ideally you should pray these four ways: Individually at set times, individually spontaneously, Together at set times, Together Spontaneously).</w:t>
      </w:r>
    </w:p>
    <w:p w14:paraId="2E7325D3" w14:textId="77777777" w:rsidR="00BA008B" w:rsidRPr="00DD4CD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Cs w:val="24"/>
        </w:rPr>
      </w:pPr>
    </w:p>
    <w:p w14:paraId="250D8F48" w14:textId="77777777" w:rsidR="00BA008B" w:rsidRPr="00DD4CDB" w:rsidRDefault="00BA008B" w:rsidP="00DD4CDB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Cs w:val="24"/>
        </w:rPr>
      </w:pPr>
      <w:r w:rsidRPr="00DD4CDB">
        <w:rPr>
          <w:rFonts w:ascii="Trebuchet MS" w:hAnsi="Trebuchet MS" w:cs="Helvetica"/>
          <w:i/>
          <w:color w:val="000000"/>
          <w:szCs w:val="24"/>
        </w:rPr>
        <w:t>How often are you in the house of the Lord</w:t>
      </w:r>
      <w:proofErr w:type="gramStart"/>
      <w:r w:rsidRPr="00DD4CDB">
        <w:rPr>
          <w:rFonts w:ascii="Trebuchet MS" w:hAnsi="Trebuchet MS" w:cs="Helvetica"/>
          <w:i/>
          <w:color w:val="000000"/>
          <w:szCs w:val="24"/>
        </w:rPr>
        <w:t xml:space="preserve">?  </w:t>
      </w:r>
      <w:proofErr w:type="gramEnd"/>
      <w:r w:rsidRPr="00DD4CDB">
        <w:rPr>
          <w:rFonts w:ascii="Trebuchet MS" w:hAnsi="Trebuchet MS" w:cs="Helvetica"/>
          <w:i/>
          <w:color w:val="000000"/>
          <w:szCs w:val="24"/>
        </w:rPr>
        <w:t>Are you an Attender or are you a member</w:t>
      </w:r>
      <w:proofErr w:type="gramStart"/>
      <w:r w:rsidRPr="00DD4CDB">
        <w:rPr>
          <w:rFonts w:ascii="Trebuchet MS" w:hAnsi="Trebuchet MS" w:cs="Helvetica"/>
          <w:i/>
          <w:color w:val="000000"/>
          <w:szCs w:val="24"/>
        </w:rPr>
        <w:t xml:space="preserve">?  </w:t>
      </w:r>
      <w:proofErr w:type="gramEnd"/>
      <w:r w:rsidRPr="00DD4CDB">
        <w:rPr>
          <w:rFonts w:ascii="Trebuchet MS" w:hAnsi="Trebuchet MS" w:cs="Helvetica"/>
          <w:i/>
          <w:color w:val="000000"/>
          <w:szCs w:val="24"/>
        </w:rPr>
        <w:t>At what church are you a member</w:t>
      </w:r>
      <w:proofErr w:type="gramStart"/>
      <w:r w:rsidRPr="00DD4CDB">
        <w:rPr>
          <w:rFonts w:ascii="Trebuchet MS" w:hAnsi="Trebuchet MS" w:cs="Helvetica"/>
          <w:i/>
          <w:color w:val="000000"/>
          <w:szCs w:val="24"/>
        </w:rPr>
        <w:t xml:space="preserve">?  </w:t>
      </w:r>
      <w:proofErr w:type="gramEnd"/>
      <w:r w:rsidRPr="00DD4CDB">
        <w:rPr>
          <w:rFonts w:ascii="Trebuchet MS" w:hAnsi="Trebuchet MS" w:cs="Helvetica"/>
          <w:i/>
          <w:color w:val="000000"/>
          <w:szCs w:val="24"/>
        </w:rPr>
        <w:t>Does the church leadership recognize your daily contribution?</w:t>
      </w:r>
    </w:p>
    <w:p w14:paraId="143E852A" w14:textId="77777777" w:rsidR="00BA008B" w:rsidRPr="00DD4CD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Cs w:val="24"/>
        </w:rPr>
      </w:pPr>
    </w:p>
    <w:p w14:paraId="3D876517" w14:textId="77777777" w:rsidR="00BA008B" w:rsidRPr="00DD4CD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Cs w:val="24"/>
        </w:rPr>
      </w:pPr>
    </w:p>
    <w:p w14:paraId="7897D652" w14:textId="77777777" w:rsidR="00BA008B" w:rsidRPr="00DD4CD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i/>
          <w:color w:val="000000"/>
          <w:szCs w:val="24"/>
        </w:rPr>
      </w:pPr>
      <w:r w:rsidRPr="00DD4CDB">
        <w:rPr>
          <w:rFonts w:ascii="Trebuchet MS" w:hAnsi="Trebuchet MS" w:cs="Helvetica"/>
          <w:i/>
          <w:color w:val="000000"/>
          <w:szCs w:val="24"/>
        </w:rPr>
        <w:t>When do you visit your Pastor at the altar</w:t>
      </w:r>
      <w:proofErr w:type="gramStart"/>
      <w:r w:rsidRPr="00DD4CDB">
        <w:rPr>
          <w:rFonts w:ascii="Trebuchet MS" w:hAnsi="Trebuchet MS" w:cs="Helvetica"/>
          <w:i/>
          <w:color w:val="000000"/>
          <w:szCs w:val="24"/>
        </w:rPr>
        <w:t xml:space="preserve">?  </w:t>
      </w:r>
      <w:proofErr w:type="gramEnd"/>
      <w:r w:rsidRPr="00DD4CDB">
        <w:rPr>
          <w:rFonts w:ascii="Trebuchet MS" w:hAnsi="Trebuchet MS" w:cs="Helvetica"/>
          <w:i/>
          <w:color w:val="000000"/>
          <w:szCs w:val="24"/>
        </w:rPr>
        <w:t>When do you pray the most? Is it during a problem, during a testimony or both?</w:t>
      </w:r>
    </w:p>
    <w:p w14:paraId="7405F40F" w14:textId="77777777" w:rsidR="00BA008B" w:rsidRPr="00DD4CD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  <w:szCs w:val="24"/>
        </w:rPr>
      </w:pPr>
    </w:p>
    <w:p w14:paraId="2370CF6C" w14:textId="77777777" w:rsidR="00BA008B" w:rsidRPr="00DD4CD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  <w:szCs w:val="24"/>
        </w:rPr>
      </w:pPr>
    </w:p>
    <w:p w14:paraId="23AAF902" w14:textId="536EF016" w:rsidR="00BA008B" w:rsidRPr="00DD4CDB" w:rsidRDefault="00BA008B" w:rsidP="00DD4CDB">
      <w:pPr>
        <w:autoSpaceDE w:val="0"/>
        <w:autoSpaceDN w:val="0"/>
        <w:adjustRightInd w:val="0"/>
        <w:rPr>
          <w:rFonts w:ascii="Trebuchet MS" w:hAnsi="Trebuchet MS" w:cs="Helvetica"/>
          <w:color w:val="000000"/>
          <w:szCs w:val="24"/>
        </w:rPr>
      </w:pPr>
      <w:r w:rsidRPr="00DD4CDB">
        <w:rPr>
          <w:rFonts w:ascii="Trebuchet MS" w:hAnsi="Trebuchet MS" w:cs="Helvetica"/>
          <w:color w:val="000000"/>
          <w:szCs w:val="24"/>
        </w:rPr>
        <w:t>If you have a major decision, what process would you use to ensure you will make a God-honoring decision</w:t>
      </w:r>
      <w:proofErr w:type="gramStart"/>
      <w:r w:rsidRPr="00DD4CDB">
        <w:rPr>
          <w:rFonts w:ascii="Trebuchet MS" w:hAnsi="Trebuchet MS" w:cs="Helvetica"/>
          <w:color w:val="000000"/>
          <w:szCs w:val="24"/>
        </w:rPr>
        <w:t>?</w:t>
      </w:r>
      <w:r w:rsidR="00DD4CDB" w:rsidRPr="00DD4CDB">
        <w:rPr>
          <w:rFonts w:ascii="Trebuchet MS" w:hAnsi="Trebuchet MS" w:cs="Helvetica"/>
          <w:color w:val="000000"/>
          <w:szCs w:val="24"/>
        </w:rPr>
        <w:t xml:space="preserve">  </w:t>
      </w:r>
      <w:proofErr w:type="gramEnd"/>
      <w:r w:rsidR="00DD4CDB" w:rsidRPr="00DD4CDB">
        <w:rPr>
          <w:rFonts w:ascii="Trebuchet MS" w:hAnsi="Trebuchet MS" w:cs="Helvetica"/>
          <w:color w:val="000000"/>
          <w:szCs w:val="24"/>
        </w:rPr>
        <w:t>How will you carry this over into marriage?</w:t>
      </w:r>
    </w:p>
    <w:p w14:paraId="711F859C" w14:textId="77777777" w:rsidR="00BA008B" w:rsidRPr="00DD4CD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  <w:szCs w:val="24"/>
        </w:rPr>
      </w:pPr>
    </w:p>
    <w:p w14:paraId="2D178CD5" w14:textId="77777777" w:rsidR="00BA008B" w:rsidRPr="00DD4CDB" w:rsidRDefault="00BA008B" w:rsidP="003A106C">
      <w:pPr>
        <w:autoSpaceDE w:val="0"/>
        <w:autoSpaceDN w:val="0"/>
        <w:adjustRightInd w:val="0"/>
        <w:ind w:left="0"/>
        <w:rPr>
          <w:rFonts w:ascii="Trebuchet MS" w:hAnsi="Trebuchet MS" w:cs="Helvetica"/>
          <w:color w:val="000000"/>
          <w:szCs w:val="24"/>
        </w:rPr>
      </w:pPr>
    </w:p>
    <w:p w14:paraId="6C87D363" w14:textId="670C2017" w:rsidR="00BA008B" w:rsidRPr="00DD4CDB" w:rsidRDefault="00BA008B" w:rsidP="00DD4CDB">
      <w:pPr>
        <w:autoSpaceDE w:val="0"/>
        <w:autoSpaceDN w:val="0"/>
        <w:adjustRightInd w:val="0"/>
        <w:rPr>
          <w:rFonts w:ascii="Trebuchet MS" w:hAnsi="Trebuchet MS" w:cs="Helvetica"/>
          <w:color w:val="000000"/>
          <w:szCs w:val="24"/>
        </w:rPr>
      </w:pPr>
      <w:r w:rsidRPr="00DD4CDB">
        <w:rPr>
          <w:rFonts w:ascii="Trebuchet MS" w:hAnsi="Trebuchet MS" w:cs="Helvetica"/>
          <w:color w:val="000000"/>
          <w:szCs w:val="24"/>
          <w:highlight w:val="yellow"/>
        </w:rPr>
        <w:t xml:space="preserve">Did you consult God first </w:t>
      </w:r>
      <w:r w:rsidR="003A106C">
        <w:rPr>
          <w:rFonts w:ascii="Trebuchet MS" w:hAnsi="Trebuchet MS" w:cs="Helvetica"/>
          <w:color w:val="000000"/>
          <w:szCs w:val="24"/>
          <w:highlight w:val="yellow"/>
        </w:rPr>
        <w:t xml:space="preserve">before </w:t>
      </w:r>
      <w:r w:rsidR="00DD4CDB" w:rsidRPr="00DD4CDB">
        <w:rPr>
          <w:rFonts w:ascii="Trebuchet MS" w:hAnsi="Trebuchet MS" w:cs="Helvetica"/>
          <w:color w:val="000000"/>
          <w:szCs w:val="24"/>
          <w:highlight w:val="yellow"/>
        </w:rPr>
        <w:t>dating or moving forward in a committed relationship</w:t>
      </w:r>
      <w:proofErr w:type="gramStart"/>
      <w:r w:rsidRPr="00DD4CDB">
        <w:rPr>
          <w:rFonts w:ascii="Trebuchet MS" w:hAnsi="Trebuchet MS" w:cs="Helvetica"/>
          <w:color w:val="000000"/>
          <w:szCs w:val="24"/>
          <w:highlight w:val="yellow"/>
        </w:rPr>
        <w:t xml:space="preserve">?  </w:t>
      </w:r>
      <w:proofErr w:type="gramEnd"/>
      <w:r w:rsidRPr="00DD4CDB">
        <w:rPr>
          <w:rFonts w:ascii="Trebuchet MS" w:hAnsi="Trebuchet MS" w:cs="Helvetica"/>
          <w:color w:val="000000"/>
          <w:szCs w:val="24"/>
          <w:highlight w:val="yellow"/>
        </w:rPr>
        <w:t xml:space="preserve">If so, what did </w:t>
      </w:r>
      <w:r w:rsidR="003A106C">
        <w:rPr>
          <w:rFonts w:ascii="Trebuchet MS" w:hAnsi="Trebuchet MS" w:cs="Helvetica"/>
          <w:color w:val="000000"/>
          <w:szCs w:val="24"/>
          <w:highlight w:val="yellow"/>
        </w:rPr>
        <w:t>God</w:t>
      </w:r>
      <w:r w:rsidRPr="00DD4CDB">
        <w:rPr>
          <w:rFonts w:ascii="Trebuchet MS" w:hAnsi="Trebuchet MS" w:cs="Helvetica"/>
          <w:color w:val="000000"/>
          <w:szCs w:val="24"/>
          <w:highlight w:val="yellow"/>
        </w:rPr>
        <w:t xml:space="preserve"> reveal to you?</w:t>
      </w:r>
      <w:r w:rsidR="00DD4CDB" w:rsidRPr="00DD4CDB">
        <w:rPr>
          <w:rFonts w:ascii="Trebuchet MS" w:hAnsi="Trebuchet MS" w:cs="Helvetica"/>
          <w:color w:val="000000"/>
          <w:szCs w:val="24"/>
        </w:rPr>
        <w:t xml:space="preserve"> Did he call you to move forward or standstill</w:t>
      </w:r>
      <w:proofErr w:type="gramStart"/>
      <w:r w:rsidR="00DD4CDB" w:rsidRPr="00DD4CDB">
        <w:rPr>
          <w:rFonts w:ascii="Trebuchet MS" w:hAnsi="Trebuchet MS" w:cs="Helvetica"/>
          <w:color w:val="000000"/>
          <w:szCs w:val="24"/>
        </w:rPr>
        <w:t>?</w:t>
      </w:r>
      <w:r w:rsidR="003A106C">
        <w:rPr>
          <w:rFonts w:ascii="Trebuchet MS" w:hAnsi="Trebuchet MS" w:cs="Helvetica"/>
          <w:color w:val="000000"/>
          <w:szCs w:val="24"/>
        </w:rPr>
        <w:t xml:space="preserve">  </w:t>
      </w:r>
      <w:proofErr w:type="gramEnd"/>
      <w:r w:rsidR="00DD4CDB" w:rsidRPr="00DD4CDB">
        <w:rPr>
          <w:rFonts w:ascii="Trebuchet MS" w:hAnsi="Trebuchet MS" w:cs="Helvetica"/>
          <w:color w:val="000000"/>
          <w:szCs w:val="24"/>
        </w:rPr>
        <w:t>How do you know it was God’s voice and not your own?</w:t>
      </w:r>
    </w:p>
    <w:p w14:paraId="31C571A2" w14:textId="77777777" w:rsidR="00BA008B" w:rsidRPr="00DD4CD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  <w:szCs w:val="24"/>
        </w:rPr>
      </w:pPr>
    </w:p>
    <w:p w14:paraId="7EA51735" w14:textId="77777777" w:rsidR="00BA008B" w:rsidRPr="00DD4CD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  <w:szCs w:val="24"/>
        </w:rPr>
      </w:pPr>
    </w:p>
    <w:p w14:paraId="1E7857C6" w14:textId="77777777" w:rsidR="00BA008B" w:rsidRPr="00DD4CDB" w:rsidRDefault="00BA008B" w:rsidP="00BA008B">
      <w:pPr>
        <w:autoSpaceDE w:val="0"/>
        <w:autoSpaceDN w:val="0"/>
        <w:adjustRightInd w:val="0"/>
        <w:rPr>
          <w:rFonts w:ascii="Trebuchet MS" w:hAnsi="Trebuchet MS" w:cs="Helvetica"/>
          <w:color w:val="000000"/>
          <w:szCs w:val="24"/>
        </w:rPr>
      </w:pPr>
    </w:p>
    <w:p w14:paraId="72942AF7" w14:textId="1C9FEFF6" w:rsidR="00BA008B" w:rsidRPr="00DD4CDB" w:rsidRDefault="00BA008B" w:rsidP="00DD4CDB">
      <w:pPr>
        <w:autoSpaceDE w:val="0"/>
        <w:autoSpaceDN w:val="0"/>
        <w:adjustRightInd w:val="0"/>
        <w:rPr>
          <w:rFonts w:ascii="Trebuchet MS" w:hAnsi="Trebuchet MS" w:cs="Helvetica"/>
          <w:color w:val="000000"/>
          <w:szCs w:val="24"/>
        </w:rPr>
      </w:pPr>
      <w:r w:rsidRPr="00DD4CDB">
        <w:rPr>
          <w:rFonts w:ascii="Trebuchet MS" w:hAnsi="Trebuchet MS" w:cs="Helvetica"/>
          <w:color w:val="000000"/>
          <w:szCs w:val="24"/>
        </w:rPr>
        <w:t xml:space="preserve">Are you ready to make the shift from “Me </w:t>
      </w:r>
      <w:proofErr w:type="spellStart"/>
      <w:r w:rsidRPr="00DD4CDB">
        <w:rPr>
          <w:rFonts w:ascii="Trebuchet MS" w:hAnsi="Trebuchet MS" w:cs="Helvetica"/>
          <w:color w:val="000000"/>
          <w:szCs w:val="24"/>
        </w:rPr>
        <w:t>to</w:t>
      </w:r>
      <w:proofErr w:type="spellEnd"/>
      <w:r w:rsidRPr="00DD4CDB">
        <w:rPr>
          <w:rFonts w:ascii="Trebuchet MS" w:hAnsi="Trebuchet MS" w:cs="Helvetica"/>
          <w:color w:val="000000"/>
          <w:szCs w:val="24"/>
        </w:rPr>
        <w:t xml:space="preserve"> We”</w:t>
      </w:r>
      <w:r w:rsidR="003A106C" w:rsidRPr="00DD4CDB">
        <w:rPr>
          <w:rFonts w:ascii="Trebuchet MS" w:hAnsi="Trebuchet MS" w:cs="Helvetica"/>
          <w:color w:val="000000"/>
          <w:szCs w:val="24"/>
        </w:rPr>
        <w:t xml:space="preserve">? </w:t>
      </w:r>
      <w:r w:rsidRPr="00DD4CDB">
        <w:rPr>
          <w:rFonts w:ascii="Trebuchet MS" w:hAnsi="Trebuchet MS" w:cs="Helvetica"/>
          <w:color w:val="000000"/>
          <w:szCs w:val="24"/>
        </w:rPr>
        <w:t>If so, what steps have you taken to truly count the cost of the journey ahead?</w:t>
      </w:r>
    </w:p>
    <w:p w14:paraId="39414449" w14:textId="77777777" w:rsidR="00BA008B" w:rsidRPr="00DD4CDB" w:rsidRDefault="00BA008B" w:rsidP="00BA008B">
      <w:pPr>
        <w:rPr>
          <w:rFonts w:ascii="Trebuchet MS" w:hAnsi="Trebuchet MS" w:cs="Helvetica"/>
          <w:color w:val="000000"/>
          <w:szCs w:val="24"/>
        </w:rPr>
      </w:pPr>
    </w:p>
    <w:p w14:paraId="17E5766B" w14:textId="77777777" w:rsidR="00BA008B" w:rsidRPr="00DD4CDB" w:rsidRDefault="00BA008B" w:rsidP="00BA008B">
      <w:pPr>
        <w:rPr>
          <w:rFonts w:ascii="Trebuchet MS" w:hAnsi="Trebuchet MS" w:cs="Helvetica"/>
          <w:color w:val="000000"/>
          <w:szCs w:val="24"/>
        </w:rPr>
      </w:pPr>
    </w:p>
    <w:p w14:paraId="58FCAECD" w14:textId="77777777" w:rsidR="00BA008B" w:rsidRPr="00DD4CDB" w:rsidRDefault="00BA008B" w:rsidP="00BA008B">
      <w:pPr>
        <w:rPr>
          <w:rFonts w:ascii="Trebuchet MS" w:hAnsi="Trebuchet MS" w:cs="Helvetica"/>
          <w:color w:val="000000"/>
          <w:szCs w:val="24"/>
        </w:rPr>
      </w:pPr>
    </w:p>
    <w:p w14:paraId="70CAD6B2" w14:textId="77777777" w:rsidR="00BA008B" w:rsidRPr="00DD4CDB" w:rsidRDefault="00BA008B" w:rsidP="00BA008B">
      <w:pPr>
        <w:rPr>
          <w:rFonts w:ascii="Trebuchet MS" w:hAnsi="Trebuchet MS" w:cs="Helvetica"/>
          <w:color w:val="000000"/>
          <w:szCs w:val="24"/>
        </w:rPr>
      </w:pPr>
    </w:p>
    <w:p w14:paraId="309B5DE8" w14:textId="77777777" w:rsidR="00BA008B" w:rsidRPr="00DD4CDB" w:rsidRDefault="00BA008B" w:rsidP="00BA008B">
      <w:pPr>
        <w:rPr>
          <w:rFonts w:ascii="Trebuchet MS" w:hAnsi="Trebuchet MS" w:cs="Helvetica"/>
          <w:color w:val="000000"/>
          <w:szCs w:val="24"/>
        </w:rPr>
      </w:pPr>
    </w:p>
    <w:p w14:paraId="49D38BD6" w14:textId="77777777" w:rsidR="00BA008B" w:rsidRPr="00DD4CDB" w:rsidRDefault="00BA008B" w:rsidP="00DD4CDB">
      <w:pPr>
        <w:ind w:left="0"/>
        <w:rPr>
          <w:rFonts w:ascii="Trebuchet MS" w:hAnsi="Trebuchet MS" w:cs="Helvetica"/>
          <w:color w:val="000000"/>
          <w:szCs w:val="24"/>
        </w:rPr>
      </w:pPr>
    </w:p>
    <w:p w14:paraId="53A862A3" w14:textId="77777777" w:rsidR="00BA008B" w:rsidRPr="00DD4CDB" w:rsidRDefault="00BA008B" w:rsidP="00BA008B">
      <w:pPr>
        <w:rPr>
          <w:rFonts w:ascii="Trebuchet MS" w:hAnsi="Trebuchet MS" w:cs="Arial"/>
          <w:szCs w:val="24"/>
        </w:rPr>
      </w:pPr>
      <w:r w:rsidRPr="00DD4CDB">
        <w:rPr>
          <w:rFonts w:ascii="Trebuchet MS" w:hAnsi="Trebuchet MS" w:cs="Arial"/>
          <w:szCs w:val="24"/>
        </w:rPr>
        <w:tab/>
      </w:r>
    </w:p>
    <w:p w14:paraId="7DDCF581" w14:textId="77777777" w:rsidR="00BA008B" w:rsidRPr="00DD4CDB" w:rsidRDefault="00BA008B" w:rsidP="00BA008B">
      <w:pPr>
        <w:rPr>
          <w:rFonts w:ascii="Trebuchet MS" w:hAnsi="Trebuchet MS" w:cs="Arial"/>
          <w:szCs w:val="24"/>
        </w:rPr>
      </w:pPr>
    </w:p>
    <w:p w14:paraId="20C36474" w14:textId="77777777" w:rsidR="00BA008B" w:rsidRPr="00DD4CDB" w:rsidRDefault="00BA008B" w:rsidP="00BA008B">
      <w:pPr>
        <w:rPr>
          <w:rFonts w:ascii="Trebuchet MS" w:hAnsi="Trebuchet MS" w:cs="Arial"/>
          <w:szCs w:val="24"/>
        </w:rPr>
      </w:pPr>
    </w:p>
    <w:p w14:paraId="02F18319" w14:textId="77777777" w:rsidR="00BA008B" w:rsidRPr="00DD4CDB" w:rsidRDefault="00BA008B" w:rsidP="00BA008B">
      <w:pPr>
        <w:rPr>
          <w:rFonts w:ascii="Trebuchet MS" w:hAnsi="Trebuchet MS" w:cs="Arial"/>
          <w:szCs w:val="24"/>
        </w:rPr>
      </w:pPr>
    </w:p>
    <w:p w14:paraId="063EF81A" w14:textId="77777777" w:rsidR="00BA008B" w:rsidRPr="00DD4CDB" w:rsidRDefault="00BA008B" w:rsidP="00BA008B">
      <w:pPr>
        <w:rPr>
          <w:rFonts w:ascii="Trebuchet MS" w:hAnsi="Trebuchet MS" w:cs="Arial"/>
          <w:szCs w:val="24"/>
        </w:rPr>
      </w:pPr>
    </w:p>
    <w:p w14:paraId="38C0C2C2" w14:textId="77777777" w:rsidR="00BA008B" w:rsidRPr="00DD4CDB" w:rsidRDefault="00BA008B" w:rsidP="00BA008B">
      <w:pPr>
        <w:rPr>
          <w:rFonts w:ascii="Trebuchet MS" w:hAnsi="Trebuchet MS" w:cs="Arial"/>
          <w:szCs w:val="24"/>
        </w:rPr>
      </w:pPr>
    </w:p>
    <w:p w14:paraId="55FC579F" w14:textId="77777777" w:rsidR="00BA008B" w:rsidRPr="00DD4CDB" w:rsidRDefault="00BA008B" w:rsidP="00BA008B">
      <w:pPr>
        <w:rPr>
          <w:rFonts w:ascii="Trebuchet MS" w:hAnsi="Trebuchet MS" w:cs="Arial"/>
          <w:szCs w:val="24"/>
        </w:rPr>
      </w:pPr>
    </w:p>
    <w:p w14:paraId="4CBA406F" w14:textId="77777777" w:rsidR="00BA008B" w:rsidRPr="00DD4CDB" w:rsidRDefault="00BA008B" w:rsidP="00BA008B">
      <w:pPr>
        <w:rPr>
          <w:rFonts w:ascii="Trebuchet MS" w:hAnsi="Trebuchet MS"/>
          <w:szCs w:val="24"/>
        </w:rPr>
      </w:pPr>
    </w:p>
    <w:p w14:paraId="2046BBB7" w14:textId="77777777" w:rsidR="00BA008B" w:rsidRPr="00DD4CDB" w:rsidRDefault="00BA008B" w:rsidP="00BA008B">
      <w:pPr>
        <w:rPr>
          <w:rFonts w:ascii="Trebuchet MS" w:hAnsi="Trebuchet MS"/>
          <w:szCs w:val="24"/>
        </w:rPr>
      </w:pPr>
    </w:p>
    <w:p w14:paraId="17387A03" w14:textId="77777777" w:rsidR="00BA008B" w:rsidRPr="00DD4CDB" w:rsidRDefault="00BA008B" w:rsidP="00A6783B">
      <w:pPr>
        <w:pStyle w:val="Signature"/>
        <w:rPr>
          <w:rFonts w:ascii="Trebuchet MS" w:hAnsi="Trebuchet MS"/>
          <w:color w:val="000000" w:themeColor="text1"/>
          <w:szCs w:val="24"/>
        </w:rPr>
      </w:pPr>
    </w:p>
    <w:sectPr w:rsidR="00BA008B" w:rsidRPr="00DD4CDB" w:rsidSect="00A66B18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4ACE" w14:textId="77777777" w:rsidR="00CC7DCA" w:rsidRDefault="00CC7DCA" w:rsidP="00A66B18">
      <w:pPr>
        <w:spacing w:before="0" w:after="0"/>
      </w:pPr>
      <w:r>
        <w:separator/>
      </w:r>
    </w:p>
  </w:endnote>
  <w:endnote w:type="continuationSeparator" w:id="0">
    <w:p w14:paraId="780081F6" w14:textId="77777777" w:rsidR="00CC7DCA" w:rsidRDefault="00CC7DCA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altName w:val="HGｺﾞｼｯｸE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813"/>
      <w:gridCol w:w="2203"/>
    </w:tblGrid>
    <w:sdt>
      <w:sdtPr>
        <w:rPr>
          <w:rFonts w:asciiTheme="majorHAnsi" w:eastAsiaTheme="majorEastAsia" w:hAnsiTheme="majorHAnsi" w:cstheme="majorBidi"/>
          <w:sz w:val="20"/>
        </w:rPr>
        <w:id w:val="1121960749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noProof/>
          <w:sz w:val="24"/>
        </w:rPr>
      </w:sdtEndPr>
      <w:sdtContent>
        <w:tr w:rsidR="00E53A6F" w14:paraId="06B5F0AC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E763D4" w:themeColor="accent1"/>
              </w:tcBorders>
            </w:tcPr>
            <w:p w14:paraId="67A41B00" w14:textId="7A9F03FC" w:rsidR="00E53A6F" w:rsidRDefault="00E53A6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  <w:r>
                <w:rPr>
                  <w:rFonts w:asciiTheme="majorHAnsi" w:eastAsiaTheme="majorEastAsia" w:hAnsiTheme="majorHAnsi" w:cstheme="majorBidi"/>
                  <w:noProof/>
                  <w:sz w:val="20"/>
                </w:rPr>
                <w:drawing>
                  <wp:inline distT="0" distB="0" distL="0" distR="0" wp14:anchorId="4168D6C7" wp14:editId="0975DD13">
                    <wp:extent cx="296675" cy="357447"/>
                    <wp:effectExtent l="0" t="0" r="0" b="0"/>
                    <wp:docPr id="2" name="Picture 2" descr="Logo, company name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Picture 2" descr="Logo, company name&#10;&#10;Description automatically generated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00413" cy="36195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000" w:type="pct"/>
              <w:tcBorders>
                <w:left w:val="triple" w:sz="4" w:space="0" w:color="E763D4" w:themeColor="accent1"/>
              </w:tcBorders>
            </w:tcPr>
            <w:p w14:paraId="1DACBC06" w14:textId="0CDEBCB2" w:rsidR="00E53A6F" w:rsidRDefault="00E53A6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</w:tr>
      </w:sdtContent>
    </w:sdt>
  </w:tbl>
  <w:p w14:paraId="12B62A6D" w14:textId="43F6E229" w:rsidR="00E53A6F" w:rsidRDefault="00E53A6F">
    <w:pPr>
      <w:pStyle w:val="Footer"/>
    </w:pPr>
    <w:r>
      <w:t>© Me to We Ministries and Events – Marriage Material Training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A1D8" w14:textId="77777777" w:rsidR="00CC7DCA" w:rsidRDefault="00CC7DCA" w:rsidP="00A66B18">
      <w:pPr>
        <w:spacing w:before="0" w:after="0"/>
      </w:pPr>
      <w:r>
        <w:separator/>
      </w:r>
    </w:p>
  </w:footnote>
  <w:footnote w:type="continuationSeparator" w:id="0">
    <w:p w14:paraId="3326C25A" w14:textId="77777777" w:rsidR="00CC7DCA" w:rsidRDefault="00CC7DCA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A546D"/>
    <w:multiLevelType w:val="multilevel"/>
    <w:tmpl w:val="5D3E8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172D2"/>
    <w:multiLevelType w:val="multilevel"/>
    <w:tmpl w:val="802C86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90314"/>
    <w:multiLevelType w:val="multilevel"/>
    <w:tmpl w:val="8EC0D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94FD2"/>
    <w:multiLevelType w:val="multilevel"/>
    <w:tmpl w:val="F2C4E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142F85"/>
    <w:multiLevelType w:val="multilevel"/>
    <w:tmpl w:val="6DC6A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08B"/>
    <w:rsid w:val="00042575"/>
    <w:rsid w:val="00083BAA"/>
    <w:rsid w:val="000D7765"/>
    <w:rsid w:val="0010680C"/>
    <w:rsid w:val="00152B0B"/>
    <w:rsid w:val="001766D6"/>
    <w:rsid w:val="00186F8B"/>
    <w:rsid w:val="00192419"/>
    <w:rsid w:val="001C270D"/>
    <w:rsid w:val="001E2320"/>
    <w:rsid w:val="00214E28"/>
    <w:rsid w:val="002E6774"/>
    <w:rsid w:val="00352B81"/>
    <w:rsid w:val="00394757"/>
    <w:rsid w:val="003A0150"/>
    <w:rsid w:val="003A106C"/>
    <w:rsid w:val="003B5506"/>
    <w:rsid w:val="003C3FFB"/>
    <w:rsid w:val="003E24DF"/>
    <w:rsid w:val="0041428F"/>
    <w:rsid w:val="00481FAF"/>
    <w:rsid w:val="004961FC"/>
    <w:rsid w:val="004A2B0D"/>
    <w:rsid w:val="004A417F"/>
    <w:rsid w:val="005167F6"/>
    <w:rsid w:val="005660A7"/>
    <w:rsid w:val="005B0C2E"/>
    <w:rsid w:val="005B591B"/>
    <w:rsid w:val="005C2210"/>
    <w:rsid w:val="00615018"/>
    <w:rsid w:val="0062123A"/>
    <w:rsid w:val="00646E75"/>
    <w:rsid w:val="006C6797"/>
    <w:rsid w:val="006F6F10"/>
    <w:rsid w:val="006F7CFD"/>
    <w:rsid w:val="007431A2"/>
    <w:rsid w:val="00783E79"/>
    <w:rsid w:val="007B5AE8"/>
    <w:rsid w:val="007F5192"/>
    <w:rsid w:val="00831721"/>
    <w:rsid w:val="008603D2"/>
    <w:rsid w:val="00862A06"/>
    <w:rsid w:val="00897C63"/>
    <w:rsid w:val="00897C79"/>
    <w:rsid w:val="008A29F6"/>
    <w:rsid w:val="008A3685"/>
    <w:rsid w:val="008A49CB"/>
    <w:rsid w:val="008C5EC6"/>
    <w:rsid w:val="00911811"/>
    <w:rsid w:val="0092381C"/>
    <w:rsid w:val="00A26FE7"/>
    <w:rsid w:val="00A66B18"/>
    <w:rsid w:val="00A6783B"/>
    <w:rsid w:val="00A96CF8"/>
    <w:rsid w:val="00AA089B"/>
    <w:rsid w:val="00AA41C8"/>
    <w:rsid w:val="00AE1388"/>
    <w:rsid w:val="00AF3982"/>
    <w:rsid w:val="00B03848"/>
    <w:rsid w:val="00B50294"/>
    <w:rsid w:val="00B57D6E"/>
    <w:rsid w:val="00B93312"/>
    <w:rsid w:val="00BA008B"/>
    <w:rsid w:val="00C337C8"/>
    <w:rsid w:val="00C701F7"/>
    <w:rsid w:val="00C70786"/>
    <w:rsid w:val="00CC7DCA"/>
    <w:rsid w:val="00D10844"/>
    <w:rsid w:val="00D10958"/>
    <w:rsid w:val="00D659B8"/>
    <w:rsid w:val="00D66593"/>
    <w:rsid w:val="00DD4CDB"/>
    <w:rsid w:val="00DE6DA2"/>
    <w:rsid w:val="00DF2D30"/>
    <w:rsid w:val="00E4786A"/>
    <w:rsid w:val="00E53A6F"/>
    <w:rsid w:val="00E55D74"/>
    <w:rsid w:val="00E56FBF"/>
    <w:rsid w:val="00E6540C"/>
    <w:rsid w:val="00E81E2A"/>
    <w:rsid w:val="00EA3525"/>
    <w:rsid w:val="00EE0952"/>
    <w:rsid w:val="00EF65DD"/>
    <w:rsid w:val="00F06AF3"/>
    <w:rsid w:val="00F1488E"/>
    <w:rsid w:val="00F46CE3"/>
    <w:rsid w:val="00FA1CC6"/>
    <w:rsid w:val="00FD2408"/>
    <w:rsid w:val="00FD6E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46EE1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D621BB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D621BB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D621BB" w:themeColor="accent1" w:themeShade="BF"/>
      <w:kern w:val="20"/>
      <w:sz w:val="20"/>
      <w:szCs w:val="20"/>
    </w:rPr>
  </w:style>
  <w:style w:type="paragraph" w:customStyle="1" w:styleId="Recipient">
    <w:name w:val="Recipient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A6783B"/>
    <w:pPr>
      <w:contextualSpacing/>
    </w:pPr>
    <w:rPr>
      <w:b/>
      <w:bCs/>
      <w:color w:val="E763D4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sid w:val="00A6783B"/>
    <w:rPr>
      <w:rFonts w:eastAsiaTheme="minorHAnsi"/>
      <w:b/>
      <w:bCs/>
      <w:color w:val="E763D4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D621BB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LogoChar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LogoChar">
    <w:name w:val="Logo Char"/>
    <w:basedOn w:val="DefaultParagraphFon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2we\AppData\Local\Microsoft\Office\16.0\DTS\en-US%7b39D5B784-7195-48C8-A071-E6028F8DA013%7d\%7b8BFC9D75-FE41-40EF-8A75-B06EFF38A0FD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E763D4"/>
      </a:accent1>
      <a:accent2>
        <a:srgbClr val="D379C2"/>
      </a:accent2>
      <a:accent3>
        <a:srgbClr val="FFFFFF"/>
      </a:accent3>
      <a:accent4>
        <a:srgbClr val="F2F2F2"/>
      </a:accent4>
      <a:accent5>
        <a:srgbClr val="DECDE8"/>
      </a:accent5>
      <a:accent6>
        <a:srgbClr val="DECDE8"/>
      </a:accent6>
      <a:hlink>
        <a:srgbClr val="B10F9A"/>
      </a:hlink>
      <a:folHlink>
        <a:srgbClr val="EEE6F3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{8BFC9D75-FE41-40EF-8A75-B06EFF38A0FD}tf56348247_win32</Template>
  <TotalTime>0</TotalTime>
  <Pages>14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2022-02-11T23:21:00Z</dcterms:created>
  <dcterms:modified xsi:type="dcterms:W3CDTF">2022-02-13T08:54:00Z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