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6E6728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EE1C059" w14:textId="27D9C025" w:rsidR="00856C35" w:rsidRDefault="00A65874" w:rsidP="00856C35">
            <w:r>
              <w:rPr>
                <w:noProof/>
              </w:rPr>
              <w:drawing>
                <wp:inline distT="0" distB="0" distL="0" distR="0" wp14:anchorId="4479EFA7" wp14:editId="2F1BB948">
                  <wp:extent cx="2394122" cy="5715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503" cy="57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59D1975" w14:textId="1166A93E" w:rsidR="00856C35" w:rsidRDefault="00A65874" w:rsidP="00856C35">
            <w:pPr>
              <w:pStyle w:val="CompanyName"/>
            </w:pPr>
            <w:r>
              <w:t>The Canadian Children Inflammatory Bowel Disease Network</w:t>
            </w:r>
          </w:p>
        </w:tc>
      </w:tr>
    </w:tbl>
    <w:p w14:paraId="31C544EB" w14:textId="6C433642" w:rsidR="00467865" w:rsidRPr="00275BB5" w:rsidRDefault="00A65874" w:rsidP="00856C35">
      <w:pPr>
        <w:pStyle w:val="Heading1"/>
      </w:pPr>
      <w:r>
        <w:t>Request For Data Form</w:t>
      </w:r>
    </w:p>
    <w:p w14:paraId="77F1BFF6" w14:textId="566FDEDB" w:rsidR="00856C35" w:rsidRDefault="00A65874" w:rsidP="00856C35">
      <w:pPr>
        <w:pStyle w:val="Heading2"/>
      </w:pPr>
      <w:r>
        <w:t>Requestor</w:t>
      </w:r>
      <w:r w:rsidR="00856C35" w:rsidRPr="00856C35"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36"/>
        <w:gridCol w:w="2861"/>
        <w:gridCol w:w="680"/>
        <w:gridCol w:w="680"/>
        <w:gridCol w:w="1842"/>
      </w:tblGrid>
      <w:tr w:rsidR="00A65874" w:rsidRPr="005114CE" w14:paraId="0757BC39" w14:textId="77777777" w:rsidTr="00CE0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81" w:type="dxa"/>
          </w:tcPr>
          <w:p w14:paraId="105E4358" w14:textId="77777777" w:rsidR="00A65874" w:rsidRPr="005114CE" w:rsidRDefault="00A65874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14:paraId="0B4A4DEE" w14:textId="5DC5B171" w:rsidR="00A65874" w:rsidRPr="009C220D" w:rsidRDefault="00A65874" w:rsidP="00440CD8">
            <w:pPr>
              <w:pStyle w:val="FieldText"/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14:paraId="3C9C5776" w14:textId="77777777" w:rsidR="00A65874" w:rsidRPr="009C220D" w:rsidRDefault="00A65874" w:rsidP="00440CD8">
            <w:pPr>
              <w:pStyle w:val="FieldText"/>
            </w:pPr>
          </w:p>
        </w:tc>
        <w:tc>
          <w:tcPr>
            <w:tcW w:w="680" w:type="dxa"/>
          </w:tcPr>
          <w:p w14:paraId="19E4206F" w14:textId="77777777" w:rsidR="00A65874" w:rsidRPr="00490804" w:rsidRDefault="00A65874" w:rsidP="00490804">
            <w:pPr>
              <w:pStyle w:val="Heading4"/>
              <w:outlineLvl w:val="3"/>
            </w:pPr>
          </w:p>
        </w:tc>
        <w:tc>
          <w:tcPr>
            <w:tcW w:w="680" w:type="dxa"/>
          </w:tcPr>
          <w:p w14:paraId="69C0E48B" w14:textId="128BD7D7" w:rsidR="00A65874" w:rsidRPr="005114CE" w:rsidRDefault="00A65874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80C9FB5" w14:textId="77777777" w:rsidR="00A65874" w:rsidRPr="009C220D" w:rsidRDefault="00A65874" w:rsidP="00440CD8">
            <w:pPr>
              <w:pStyle w:val="FieldText"/>
            </w:pPr>
          </w:p>
        </w:tc>
      </w:tr>
      <w:tr w:rsidR="00552991" w:rsidRPr="005114CE" w14:paraId="34072D43" w14:textId="77777777" w:rsidTr="00A65874">
        <w:trPr>
          <w:gridAfter w:val="3"/>
          <w:wAfter w:w="3202" w:type="dxa"/>
        </w:trPr>
        <w:tc>
          <w:tcPr>
            <w:tcW w:w="1081" w:type="dxa"/>
          </w:tcPr>
          <w:p w14:paraId="4BDC8589" w14:textId="77777777" w:rsidR="00552991" w:rsidRPr="00D6155E" w:rsidRDefault="00552991" w:rsidP="00440CD8"/>
        </w:tc>
        <w:tc>
          <w:tcPr>
            <w:tcW w:w="2936" w:type="dxa"/>
            <w:tcBorders>
              <w:top w:val="single" w:sz="4" w:space="0" w:color="auto"/>
            </w:tcBorders>
          </w:tcPr>
          <w:p w14:paraId="65FBC6C3" w14:textId="77777777" w:rsidR="00552991" w:rsidRPr="00490804" w:rsidRDefault="00552991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1" w:type="dxa"/>
            <w:tcBorders>
              <w:top w:val="single" w:sz="4" w:space="0" w:color="auto"/>
            </w:tcBorders>
          </w:tcPr>
          <w:p w14:paraId="0705198F" w14:textId="77777777" w:rsidR="00552991" w:rsidRPr="00490804" w:rsidRDefault="00552991" w:rsidP="00490804">
            <w:pPr>
              <w:pStyle w:val="Heading3"/>
              <w:outlineLvl w:val="2"/>
            </w:pPr>
            <w:r w:rsidRPr="00490804">
              <w:t>First</w:t>
            </w:r>
          </w:p>
        </w:tc>
      </w:tr>
    </w:tbl>
    <w:p w14:paraId="12602308" w14:textId="77777777" w:rsidR="00856C35" w:rsidRDefault="00856C35"/>
    <w:tbl>
      <w:tblPr>
        <w:tblStyle w:val="PlainTable3"/>
        <w:tblW w:w="3797" w:type="pct"/>
        <w:tblLayout w:type="fixed"/>
        <w:tblLook w:val="0620" w:firstRow="1" w:lastRow="0" w:firstColumn="0" w:lastColumn="0" w:noHBand="1" w:noVBand="1"/>
      </w:tblPr>
      <w:tblGrid>
        <w:gridCol w:w="1701"/>
        <w:gridCol w:w="567"/>
        <w:gridCol w:w="284"/>
        <w:gridCol w:w="4819"/>
        <w:gridCol w:w="284"/>
      </w:tblGrid>
      <w:tr w:rsidR="00552991" w:rsidRPr="005114CE" w14:paraId="5CFE2779" w14:textId="77777777" w:rsidTr="00165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701" w:type="dxa"/>
          </w:tcPr>
          <w:p w14:paraId="0D2CAC85" w14:textId="2A8550B0" w:rsidR="00552991" w:rsidRPr="005114CE" w:rsidRDefault="00552991" w:rsidP="00490804">
            <w:r>
              <w:t>Site of Requestor:</w:t>
            </w:r>
          </w:p>
        </w:tc>
        <w:sdt>
          <w:sdtPr>
            <w:alias w:val="Site"/>
            <w:tag w:val="Site"/>
            <w:id w:val="433719400"/>
            <w:placeholder>
              <w:docPart w:val="DefaultPlaceholder_-1854013438"/>
            </w:placeholder>
            <w:showingPlcHdr/>
            <w:dropDownList>
              <w:listItem w:value="_____________________"/>
              <w:listItem w:displayText="Vancouver - BC Children's" w:value="Vancouver - BC Children's"/>
              <w:listItem w:displayText="Edmonton - Stollery Children's Hospital" w:value="Edmonton - Stollery Children's Hospital"/>
              <w:listItem w:displayText="Calgary - Alberta Children's Hospital" w:value="Calgary - Alberta Children's Hospital"/>
              <w:listItem w:displayText="Winnipeg - Children's Hospital Research Institute Manitoba" w:value="Winnipeg - Children's Hospital Research Institute Manitoba"/>
              <w:listItem w:displayText="Toronto - SickKids" w:value="Toronto - SickKids"/>
              <w:listItem w:displayText="Hamilton - McMaster Children's Hospital" w:value="Hamilton - McMaster Children's Hospital"/>
              <w:listItem w:displayText="London - Children's Hospital LHS" w:value="London - Children's Hospital LHS"/>
              <w:listItem w:displayText="Ottawa - CHEO" w:value="Ottawa - CHEO"/>
              <w:listItem w:displayText="Montreal - CHU Sainte-Justine" w:value="Montreal - CHU Sainte-Justine"/>
              <w:listItem w:displayText="Montreal - Montreal Children's Hospital" w:value="Montreal - Montreal Children's Hospital"/>
              <w:listItem w:displayText="Halifax - IWK Health" w:value="Halifax - IWK Health"/>
              <w:listItem w:displayText="St. John's - Janeway" w:value="St. John's - Janeway"/>
            </w:dropDownList>
          </w:sdtPr>
          <w:sdtEndPr/>
          <w:sdtContent>
            <w:tc>
              <w:tcPr>
                <w:tcW w:w="5954" w:type="dxa"/>
                <w:gridSpan w:val="4"/>
                <w:tcBorders>
                  <w:bottom w:val="single" w:sz="4" w:space="0" w:color="auto"/>
                </w:tcBorders>
              </w:tcPr>
              <w:p w14:paraId="05E33027" w14:textId="3FDEE56C" w:rsidR="00552991" w:rsidRPr="00FF1313" w:rsidRDefault="00165098" w:rsidP="00440CD8">
                <w:pPr>
                  <w:pStyle w:val="FieldText"/>
                </w:pPr>
                <w:r w:rsidRPr="000308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2991" w:rsidRPr="005114CE" w14:paraId="57216751" w14:textId="77777777" w:rsidTr="00165098">
        <w:tc>
          <w:tcPr>
            <w:tcW w:w="1701" w:type="dxa"/>
          </w:tcPr>
          <w:p w14:paraId="1D3D2A65" w14:textId="77777777" w:rsidR="00552991" w:rsidRPr="005114CE" w:rsidRDefault="00552991" w:rsidP="00440CD8"/>
        </w:tc>
        <w:tc>
          <w:tcPr>
            <w:tcW w:w="5954" w:type="dxa"/>
            <w:gridSpan w:val="4"/>
            <w:tcBorders>
              <w:top w:val="single" w:sz="4" w:space="0" w:color="auto"/>
            </w:tcBorders>
          </w:tcPr>
          <w:p w14:paraId="4E902B93" w14:textId="43BD73EB" w:rsidR="00552991" w:rsidRPr="00490804" w:rsidRDefault="00552991" w:rsidP="00490804">
            <w:pPr>
              <w:pStyle w:val="Heading3"/>
              <w:outlineLvl w:val="2"/>
            </w:pPr>
            <w:r>
              <w:t>CIDsCaNN Site</w:t>
            </w:r>
            <w:r w:rsidR="00793EA3">
              <w:t xml:space="preserve"> (Select from the drop down)</w:t>
            </w:r>
          </w:p>
        </w:tc>
      </w:tr>
      <w:tr w:rsidR="00552991" w:rsidRPr="005114CE" w14:paraId="2CFDD41C" w14:textId="77777777" w:rsidTr="00165098">
        <w:trPr>
          <w:trHeight w:val="312"/>
        </w:trPr>
        <w:tc>
          <w:tcPr>
            <w:tcW w:w="2552" w:type="dxa"/>
            <w:gridSpan w:val="3"/>
          </w:tcPr>
          <w:p w14:paraId="154B3B60" w14:textId="71423678" w:rsidR="00552991" w:rsidRPr="005114CE" w:rsidRDefault="00552991">
            <w:pPr>
              <w:rPr>
                <w:szCs w:val="19"/>
              </w:rPr>
            </w:pPr>
            <w:r>
              <w:rPr>
                <w:szCs w:val="19"/>
              </w:rPr>
              <w:t>Email Address of Requestor: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43DDBC73" w14:textId="77777777" w:rsidR="00552991" w:rsidRPr="005114CE" w:rsidRDefault="00552991" w:rsidP="00440CD8">
            <w:pPr>
              <w:pStyle w:val="FieldText"/>
            </w:pPr>
          </w:p>
        </w:tc>
      </w:tr>
      <w:tr w:rsidR="00552991" w:rsidRPr="005114CE" w14:paraId="551184D8" w14:textId="77777777" w:rsidTr="00165098">
        <w:trPr>
          <w:gridAfter w:val="1"/>
          <w:wAfter w:w="284" w:type="dxa"/>
          <w:trHeight w:val="283"/>
        </w:trPr>
        <w:tc>
          <w:tcPr>
            <w:tcW w:w="2268" w:type="dxa"/>
            <w:gridSpan w:val="2"/>
          </w:tcPr>
          <w:p w14:paraId="23EBA9CE" w14:textId="247124F9" w:rsidR="00552991" w:rsidRPr="005114CE" w:rsidRDefault="00552991" w:rsidP="00490804">
            <w:r>
              <w:t>Secondary contact/Email</w:t>
            </w:r>
            <w:r w:rsidRPr="005114CE">
              <w:t>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22DDFEF5" w14:textId="77777777" w:rsidR="00552991" w:rsidRPr="009C220D" w:rsidRDefault="00552991" w:rsidP="00856C35">
            <w:pPr>
              <w:pStyle w:val="FieldText"/>
            </w:pPr>
          </w:p>
        </w:tc>
      </w:tr>
    </w:tbl>
    <w:p w14:paraId="5CDD2A0B" w14:textId="3E91E5F4" w:rsidR="00330050" w:rsidRDefault="009C6A0B" w:rsidP="00330050">
      <w:pPr>
        <w:pStyle w:val="Heading2"/>
      </w:pPr>
      <w:r>
        <w:t>Background Information</w:t>
      </w:r>
    </w:p>
    <w:tbl>
      <w:tblPr>
        <w:tblStyle w:val="PlainTable3"/>
        <w:tblW w:w="2461" w:type="pct"/>
        <w:tblLayout w:type="fixed"/>
        <w:tblLook w:val="0620" w:firstRow="1" w:lastRow="0" w:firstColumn="0" w:lastColumn="0" w:noHBand="1" w:noVBand="1"/>
      </w:tblPr>
      <w:tblGrid>
        <w:gridCol w:w="1843"/>
        <w:gridCol w:w="3118"/>
      </w:tblGrid>
      <w:tr w:rsidR="00917D52" w:rsidRPr="00613129" w14:paraId="70C15CA0" w14:textId="77777777" w:rsidTr="00793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843" w:type="dxa"/>
          </w:tcPr>
          <w:p w14:paraId="1E65E843" w14:textId="00E0D02F" w:rsidR="00917D52" w:rsidRDefault="00917D52" w:rsidP="00490804">
            <w:r>
              <w:t>Location of Data:</w:t>
            </w:r>
          </w:p>
        </w:tc>
        <w:sdt>
          <w:sdtPr>
            <w:rPr>
              <w:sz w:val="20"/>
              <w:szCs w:val="20"/>
            </w:rPr>
            <w:alias w:val="Data location"/>
            <w:tag w:val="Data location"/>
            <w:id w:val="-2111508903"/>
            <w:placeholder>
              <w:docPart w:val="4D33186AE04B453B94744681AB5484AB"/>
            </w:placeholder>
            <w:dropDownList>
              <w:listItem w:displayText="_______________________" w:value="_______________________"/>
              <w:listItem w:displayText="ALL Sites" w:value="ALL Sites"/>
              <w:listItem w:displayText="Vancouver" w:value="Vancouver"/>
              <w:listItem w:displayText="Edmonton" w:value="Edmonton"/>
              <w:listItem w:displayText="Calgary" w:value="Calgary"/>
              <w:listItem w:displayText="Winnipeg" w:value="Winnipeg"/>
              <w:listItem w:displayText="Toronto" w:value="Toronto"/>
              <w:listItem w:displayText="Hamilton" w:value="Hamilton"/>
              <w:listItem w:displayText="London" w:value="London"/>
              <w:listItem w:displayText="Ottawa" w:value="Ottawa"/>
              <w:listItem w:displayText="Ste. Justine" w:value="Ste. Justine"/>
              <w:listItem w:displayText="Montreal" w:value="Montreal"/>
              <w:listItem w:displayText="Halifax" w:value="Halifax"/>
              <w:listItem w:displayText="St. John" w:value="St. John"/>
            </w:dropDownList>
          </w:sdtPr>
          <w:sdtEndPr/>
          <w:sdtContent>
            <w:tc>
              <w:tcPr>
                <w:tcW w:w="3119" w:type="dxa"/>
                <w:tcBorders>
                  <w:bottom w:val="single" w:sz="4" w:space="0" w:color="auto"/>
                </w:tcBorders>
              </w:tcPr>
              <w:p w14:paraId="468C0451" w14:textId="2878CDE4" w:rsidR="00917D52" w:rsidRPr="005114CE" w:rsidRDefault="00165098" w:rsidP="00AD1101">
                <w:pPr>
                  <w:pStyle w:val="FieldText"/>
                </w:pPr>
                <w:r>
                  <w:rPr>
                    <w:sz w:val="20"/>
                    <w:szCs w:val="20"/>
                  </w:rPr>
                  <w:t>_______________________</w:t>
                </w:r>
              </w:p>
            </w:tc>
          </w:sdtContent>
        </w:sdt>
      </w:tr>
      <w:tr w:rsidR="00917D52" w:rsidRPr="00613129" w14:paraId="1EB11890" w14:textId="77777777" w:rsidTr="00793EA3">
        <w:trPr>
          <w:trHeight w:val="167"/>
        </w:trPr>
        <w:tc>
          <w:tcPr>
            <w:tcW w:w="1843" w:type="dxa"/>
          </w:tcPr>
          <w:p w14:paraId="2F240B69" w14:textId="77777777" w:rsidR="00917D52" w:rsidRDefault="00917D52" w:rsidP="00490804"/>
        </w:tc>
        <w:tc>
          <w:tcPr>
            <w:tcW w:w="3119" w:type="dxa"/>
            <w:tcBorders>
              <w:top w:val="single" w:sz="4" w:space="0" w:color="auto"/>
            </w:tcBorders>
          </w:tcPr>
          <w:p w14:paraId="14D6925D" w14:textId="09847BB3" w:rsidR="00917D52" w:rsidRPr="005905F2" w:rsidRDefault="00917D52" w:rsidP="00AD1101">
            <w:pPr>
              <w:pStyle w:val="FieldText"/>
              <w:rPr>
                <w:b w:val="0"/>
                <w:bCs/>
                <w:i/>
                <w:iCs/>
                <w:sz w:val="16"/>
                <w:szCs w:val="16"/>
              </w:rPr>
            </w:pPr>
            <w:r w:rsidRPr="005905F2">
              <w:rPr>
                <w:b w:val="0"/>
                <w:bCs/>
                <w:i/>
                <w:iCs/>
                <w:sz w:val="16"/>
                <w:szCs w:val="16"/>
              </w:rPr>
              <w:t>Select from the drop down</w:t>
            </w:r>
          </w:p>
        </w:tc>
      </w:tr>
    </w:tbl>
    <w:p w14:paraId="2ED10461" w14:textId="77777777" w:rsidR="00330050" w:rsidRDefault="00330050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3119"/>
        <w:gridCol w:w="6947"/>
      </w:tblGrid>
      <w:tr w:rsidR="00D2477E" w:rsidRPr="00613129" w14:paraId="45022A4E" w14:textId="77777777" w:rsidTr="00552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3119" w:type="dxa"/>
            <w:tcBorders>
              <w:bottom w:val="none" w:sz="0" w:space="0" w:color="auto"/>
            </w:tcBorders>
          </w:tcPr>
          <w:p w14:paraId="23A1DC79" w14:textId="0E90EF04" w:rsidR="00D2477E" w:rsidRPr="005114CE" w:rsidRDefault="00D2477E" w:rsidP="00490804">
            <w:r>
              <w:t>Clinical/Research Question (brief):</w:t>
            </w:r>
          </w:p>
        </w:tc>
        <w:tc>
          <w:tcPr>
            <w:tcW w:w="6947" w:type="dxa"/>
            <w:tcBorders>
              <w:bottom w:val="single" w:sz="4" w:space="0" w:color="auto"/>
            </w:tcBorders>
          </w:tcPr>
          <w:p w14:paraId="1393E2A1" w14:textId="77777777" w:rsidR="00D2477E" w:rsidRPr="005114CE" w:rsidRDefault="00D2477E" w:rsidP="00617C65">
            <w:pPr>
              <w:pStyle w:val="FieldText"/>
            </w:pPr>
          </w:p>
        </w:tc>
      </w:tr>
      <w:tr w:rsidR="005905F2" w:rsidRPr="00613129" w14:paraId="79C4AF62" w14:textId="77777777" w:rsidTr="00552991">
        <w:trPr>
          <w:trHeight w:val="283"/>
        </w:trPr>
        <w:tc>
          <w:tcPr>
            <w:tcW w:w="10066" w:type="dxa"/>
            <w:gridSpan w:val="2"/>
            <w:tcBorders>
              <w:bottom w:val="single" w:sz="4" w:space="0" w:color="auto"/>
            </w:tcBorders>
          </w:tcPr>
          <w:p w14:paraId="2433FEDA" w14:textId="77777777" w:rsidR="005905F2" w:rsidRPr="005114CE" w:rsidRDefault="005905F2" w:rsidP="00617C65">
            <w:pPr>
              <w:pStyle w:val="FieldText"/>
            </w:pPr>
          </w:p>
        </w:tc>
      </w:tr>
      <w:tr w:rsidR="005905F2" w:rsidRPr="00613129" w14:paraId="0EAA6824" w14:textId="77777777" w:rsidTr="00552991">
        <w:trPr>
          <w:trHeight w:val="283"/>
        </w:trPr>
        <w:tc>
          <w:tcPr>
            <w:tcW w:w="10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EAAC7" w14:textId="77777777" w:rsidR="005905F2" w:rsidRPr="005114CE" w:rsidRDefault="005905F2" w:rsidP="00617C65">
            <w:pPr>
              <w:pStyle w:val="FieldText"/>
            </w:pPr>
          </w:p>
        </w:tc>
      </w:tr>
      <w:tr w:rsidR="005905F2" w:rsidRPr="00613129" w14:paraId="4D1608BD" w14:textId="77777777" w:rsidTr="00552991">
        <w:trPr>
          <w:trHeight w:val="283"/>
        </w:trPr>
        <w:tc>
          <w:tcPr>
            <w:tcW w:w="10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F48EC5" w14:textId="77777777" w:rsidR="005905F2" w:rsidRPr="005114CE" w:rsidRDefault="005905F2" w:rsidP="00617C65">
            <w:pPr>
              <w:pStyle w:val="FieldText"/>
            </w:pPr>
          </w:p>
        </w:tc>
      </w:tr>
    </w:tbl>
    <w:p w14:paraId="7F1DBBF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5"/>
        <w:gridCol w:w="905"/>
        <w:gridCol w:w="567"/>
        <w:gridCol w:w="567"/>
        <w:gridCol w:w="568"/>
        <w:gridCol w:w="426"/>
        <w:gridCol w:w="1984"/>
        <w:gridCol w:w="425"/>
        <w:gridCol w:w="3843"/>
      </w:tblGrid>
      <w:tr w:rsidR="00033E56" w:rsidRPr="00613129" w14:paraId="11C93348" w14:textId="77777777" w:rsidTr="00552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3402" w:type="dxa"/>
            <w:gridSpan w:val="5"/>
          </w:tcPr>
          <w:p w14:paraId="32C1C7F4" w14:textId="05C5E6BA" w:rsidR="00033E56" w:rsidRPr="005114CE" w:rsidRDefault="00033E56" w:rsidP="00490804">
            <w:r>
              <w:t>Disease Type (check all that apply):</w:t>
            </w:r>
          </w:p>
        </w:tc>
        <w:sdt>
          <w:sdtPr>
            <w:id w:val="106168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F20BCF9" w14:textId="4050F501" w:rsidR="00033E56" w:rsidRPr="005114CE" w:rsidRDefault="00033E56" w:rsidP="00617C65">
                <w:pPr>
                  <w:pStyle w:val="Fiel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35FE746C" w14:textId="7EF72BCA" w:rsidR="00033E56" w:rsidRPr="005114CE" w:rsidRDefault="00033E56" w:rsidP="00033E56">
            <w:pPr>
              <w:pStyle w:val="Heading4"/>
              <w:jc w:val="left"/>
              <w:outlineLvl w:val="3"/>
            </w:pPr>
            <w:r>
              <w:t>Crohn’s Disease</w:t>
            </w:r>
          </w:p>
        </w:tc>
        <w:sdt>
          <w:sdtPr>
            <w:id w:val="118262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E1C85C0" w14:textId="29A8E446" w:rsidR="00033E56" w:rsidRPr="005114CE" w:rsidRDefault="00552991" w:rsidP="00617C65">
                <w:pPr>
                  <w:pStyle w:val="FieldText"/>
                  <w:rPr>
                    <w:bCs w:val="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43" w:type="dxa"/>
          </w:tcPr>
          <w:p w14:paraId="7DC53683" w14:textId="3125BF89" w:rsidR="00033E56" w:rsidRPr="005114CE" w:rsidRDefault="00033E56" w:rsidP="00617C65">
            <w:pPr>
              <w:pStyle w:val="FieldText"/>
            </w:pPr>
            <w:r>
              <w:t>Ulcerative Colitis</w:t>
            </w:r>
          </w:p>
        </w:tc>
      </w:tr>
      <w:tr w:rsidR="00033E56" w:rsidRPr="00613129" w14:paraId="0DBC2854" w14:textId="77777777" w:rsidTr="00552991">
        <w:trPr>
          <w:trHeight w:val="283"/>
        </w:trPr>
        <w:tc>
          <w:tcPr>
            <w:tcW w:w="3402" w:type="dxa"/>
            <w:gridSpan w:val="5"/>
          </w:tcPr>
          <w:p w14:paraId="1C924C27" w14:textId="77777777" w:rsidR="00033E56" w:rsidRDefault="00033E56" w:rsidP="00490804"/>
        </w:tc>
        <w:sdt>
          <w:sdtPr>
            <w:id w:val="23835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38031FC" w14:textId="77B82DD3" w:rsidR="00033E56" w:rsidRDefault="00552991" w:rsidP="00617C65">
                <w:pPr>
                  <w:pStyle w:val="Fiel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580A64C4" w14:textId="2745DE1C" w:rsidR="00033E56" w:rsidRPr="005114CE" w:rsidRDefault="00033E56" w:rsidP="00033E56">
            <w:pPr>
              <w:pStyle w:val="Heading4"/>
              <w:jc w:val="left"/>
              <w:outlineLvl w:val="3"/>
            </w:pPr>
            <w:r>
              <w:t>IBD-U</w:t>
            </w:r>
          </w:p>
        </w:tc>
        <w:sdt>
          <w:sdtPr>
            <w:rPr>
              <w:bCs/>
            </w:rPr>
            <w:id w:val="-13271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1C89357" w14:textId="613541E3" w:rsidR="00033E56" w:rsidRPr="005114CE" w:rsidRDefault="00033E56" w:rsidP="00617C65">
                <w:pPr>
                  <w:pStyle w:val="FieldText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843" w:type="dxa"/>
          </w:tcPr>
          <w:p w14:paraId="26C925CE" w14:textId="55E8BFC6" w:rsidR="00033E56" w:rsidRPr="005114CE" w:rsidRDefault="00033E56" w:rsidP="00617C65">
            <w:pPr>
              <w:pStyle w:val="FieldText"/>
            </w:pPr>
            <w:r>
              <w:t xml:space="preserve">IBD-U </w:t>
            </w:r>
            <w:proofErr w:type="spellStart"/>
            <w:r>
              <w:t>favouring</w:t>
            </w:r>
            <w:proofErr w:type="spellEnd"/>
            <w:r>
              <w:t xml:space="preserve"> CD</w:t>
            </w:r>
          </w:p>
        </w:tc>
      </w:tr>
      <w:tr w:rsidR="00033E56" w:rsidRPr="00613129" w14:paraId="17808004" w14:textId="77777777" w:rsidTr="00552991">
        <w:trPr>
          <w:trHeight w:val="283"/>
        </w:trPr>
        <w:tc>
          <w:tcPr>
            <w:tcW w:w="3402" w:type="dxa"/>
            <w:gridSpan w:val="5"/>
          </w:tcPr>
          <w:p w14:paraId="407B275C" w14:textId="77777777" w:rsidR="00033E56" w:rsidRDefault="00033E56" w:rsidP="00490804"/>
        </w:tc>
        <w:sdt>
          <w:sdtPr>
            <w:id w:val="98628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FA1D30E" w14:textId="0FEAA138" w:rsidR="00033E56" w:rsidRDefault="00006C4F" w:rsidP="00617C65">
                <w:pPr>
                  <w:pStyle w:val="Fiel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2AA9BD" w14:textId="5342F1B6" w:rsidR="00033E56" w:rsidRPr="005114CE" w:rsidRDefault="00033E56" w:rsidP="00033E56">
            <w:pPr>
              <w:pStyle w:val="Heading4"/>
              <w:jc w:val="left"/>
              <w:outlineLvl w:val="3"/>
            </w:pPr>
            <w:r>
              <w:t xml:space="preserve">IBD-U </w:t>
            </w:r>
            <w:proofErr w:type="spellStart"/>
            <w:r>
              <w:t>favouring</w:t>
            </w:r>
            <w:proofErr w:type="spellEnd"/>
            <w:r>
              <w:t xml:space="preserve"> UC</w:t>
            </w:r>
          </w:p>
        </w:tc>
        <w:tc>
          <w:tcPr>
            <w:tcW w:w="425" w:type="dxa"/>
          </w:tcPr>
          <w:p w14:paraId="15BE6F7C" w14:textId="77777777" w:rsidR="00033E56" w:rsidRPr="005114CE" w:rsidRDefault="00033E56" w:rsidP="00617C65">
            <w:pPr>
              <w:pStyle w:val="FieldText"/>
              <w:rPr>
                <w:bCs/>
              </w:rPr>
            </w:pPr>
          </w:p>
        </w:tc>
        <w:tc>
          <w:tcPr>
            <w:tcW w:w="3843" w:type="dxa"/>
          </w:tcPr>
          <w:p w14:paraId="45C7A7E3" w14:textId="77777777" w:rsidR="00033E56" w:rsidRPr="005114CE" w:rsidRDefault="00033E56" w:rsidP="00617C65">
            <w:pPr>
              <w:pStyle w:val="FieldText"/>
            </w:pPr>
          </w:p>
        </w:tc>
      </w:tr>
      <w:tr w:rsidR="00552991" w:rsidRPr="00CD7EE2" w14:paraId="0DF91C89" w14:textId="77777777" w:rsidTr="00552991">
        <w:trPr>
          <w:gridAfter w:val="5"/>
          <w:wAfter w:w="7246" w:type="dxa"/>
          <w:trHeight w:val="283"/>
        </w:trPr>
        <w:tc>
          <w:tcPr>
            <w:tcW w:w="795" w:type="dxa"/>
          </w:tcPr>
          <w:p w14:paraId="00766E86" w14:textId="5A1A62BA" w:rsidR="00552991" w:rsidRPr="005114CE" w:rsidRDefault="00552991" w:rsidP="00490804">
            <w:r>
              <w:t>Sex</w:t>
            </w:r>
            <w:r w:rsidRPr="005114CE">
              <w:t>:</w:t>
            </w:r>
          </w:p>
        </w:tc>
        <w:tc>
          <w:tcPr>
            <w:tcW w:w="905" w:type="dxa"/>
          </w:tcPr>
          <w:p w14:paraId="50BF37E9" w14:textId="59DFA43F" w:rsidR="00552991" w:rsidRPr="00CD7EE2" w:rsidRDefault="00552991" w:rsidP="00490804">
            <w:pPr>
              <w:pStyle w:val="Checkbox"/>
              <w:rPr>
                <w:sz w:val="20"/>
                <w:szCs w:val="20"/>
              </w:rPr>
            </w:pPr>
            <w:r w:rsidRPr="00CD7EE2">
              <w:rPr>
                <w:sz w:val="20"/>
                <w:szCs w:val="20"/>
              </w:rPr>
              <w:t>Female</w:t>
            </w:r>
          </w:p>
          <w:sdt>
            <w:sdtPr>
              <w:rPr>
                <w:sz w:val="20"/>
                <w:szCs w:val="20"/>
              </w:rPr>
              <w:id w:val="1753005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D0B7B1" w14:textId="4008FA8D" w:rsidR="00552991" w:rsidRPr="00CD7EE2" w:rsidRDefault="00552991" w:rsidP="00617C65">
                <w:pPr>
                  <w:pStyle w:val="Checkbox"/>
                  <w:rPr>
                    <w:sz w:val="20"/>
                    <w:szCs w:val="20"/>
                  </w:rPr>
                </w:pPr>
                <w:r w:rsidRPr="00CD7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14:paraId="2C23D72C" w14:textId="46109E2D" w:rsidR="00552991" w:rsidRPr="00CD7EE2" w:rsidRDefault="00552991" w:rsidP="00490804">
            <w:pPr>
              <w:pStyle w:val="Checkbox"/>
              <w:rPr>
                <w:sz w:val="20"/>
                <w:szCs w:val="20"/>
              </w:rPr>
            </w:pPr>
            <w:r w:rsidRPr="00CD7EE2">
              <w:rPr>
                <w:sz w:val="20"/>
                <w:szCs w:val="20"/>
              </w:rPr>
              <w:t>Male</w:t>
            </w:r>
          </w:p>
          <w:sdt>
            <w:sdtPr>
              <w:rPr>
                <w:sz w:val="20"/>
                <w:szCs w:val="20"/>
              </w:rPr>
              <w:id w:val="-2090534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026C9A" w14:textId="69CFF48C" w:rsidR="00552991" w:rsidRPr="00CD7EE2" w:rsidRDefault="00CD7EE2" w:rsidP="00617C65">
                <w:pPr>
                  <w:pStyle w:val="Checkbox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14:paraId="11F59FA1" w14:textId="4199E8C1" w:rsidR="00552991" w:rsidRPr="00CD7EE2" w:rsidRDefault="00552991" w:rsidP="00917D52">
            <w:pPr>
              <w:pStyle w:val="Heading4"/>
              <w:jc w:val="center"/>
              <w:outlineLvl w:val="3"/>
              <w:rPr>
                <w:sz w:val="20"/>
                <w:szCs w:val="20"/>
              </w:rPr>
            </w:pPr>
            <w:r w:rsidRPr="00CD7EE2">
              <w:rPr>
                <w:sz w:val="20"/>
                <w:szCs w:val="20"/>
              </w:rPr>
              <w:t>Both</w:t>
            </w:r>
          </w:p>
          <w:p w14:paraId="560D43EF" w14:textId="672B1C1C" w:rsidR="00552991" w:rsidRPr="00CD7EE2" w:rsidRDefault="007C45AA" w:rsidP="00917D52">
            <w:pPr>
              <w:pStyle w:val="Heading4"/>
              <w:jc w:val="center"/>
              <w:outlineLvl w:val="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272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EE2" w:rsidRPr="00CD7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8C86B4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977"/>
        <w:gridCol w:w="7103"/>
      </w:tblGrid>
      <w:tr w:rsidR="0035234E" w:rsidRPr="00613129" w14:paraId="3C19EB5A" w14:textId="77777777" w:rsidTr="00165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977" w:type="dxa"/>
            <w:tcBorders>
              <w:bottom w:val="none" w:sz="0" w:space="0" w:color="auto"/>
            </w:tcBorders>
          </w:tcPr>
          <w:p w14:paraId="114F1600" w14:textId="59941D6E" w:rsidR="0035234E" w:rsidRPr="005114CE" w:rsidRDefault="0035234E" w:rsidP="00617C65">
            <w:pPr>
              <w:pStyle w:val="FieldText"/>
              <w:rPr>
                <w:bCs w:val="0"/>
              </w:rPr>
            </w:pPr>
            <w:bookmarkStart w:id="0" w:name="_Hlk109310694"/>
            <w:r>
              <w:t>Variables of Interest (</w:t>
            </w:r>
            <w:r w:rsidR="00165098">
              <w:t>e.g.,</w:t>
            </w:r>
            <w:r>
              <w:t xml:space="preserve"> Age)</w:t>
            </w:r>
            <w:r w:rsidRPr="005114CE">
              <w:t>:</w:t>
            </w:r>
          </w:p>
        </w:tc>
        <w:tc>
          <w:tcPr>
            <w:tcW w:w="7103" w:type="dxa"/>
            <w:tcBorders>
              <w:bottom w:val="none" w:sz="0" w:space="0" w:color="auto"/>
            </w:tcBorders>
          </w:tcPr>
          <w:p w14:paraId="62C8600E" w14:textId="6C1A2E7C" w:rsidR="0035234E" w:rsidRPr="005114CE" w:rsidRDefault="0035234E" w:rsidP="00617C65">
            <w:pPr>
              <w:pStyle w:val="FieldText"/>
            </w:pPr>
          </w:p>
        </w:tc>
      </w:tr>
      <w:tr w:rsidR="00165098" w:rsidRPr="00613129" w14:paraId="1BDC79BB" w14:textId="77777777" w:rsidTr="00165098">
        <w:trPr>
          <w:trHeight w:val="288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546AAF86" w14:textId="77777777" w:rsidR="00165098" w:rsidRPr="005114CE" w:rsidRDefault="00165098" w:rsidP="00617C65">
            <w:pPr>
              <w:pStyle w:val="FieldText"/>
            </w:pPr>
          </w:p>
        </w:tc>
      </w:tr>
      <w:bookmarkEnd w:id="0"/>
    </w:tbl>
    <w:p w14:paraId="4966B59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789"/>
        <w:gridCol w:w="1291"/>
      </w:tblGrid>
      <w:tr w:rsidR="00006C4F" w:rsidRPr="005114CE" w14:paraId="4E058559" w14:textId="77777777" w:rsidTr="00006C4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91" w:type="dxa"/>
          <w:trHeight w:val="288"/>
        </w:trPr>
        <w:tc>
          <w:tcPr>
            <w:tcW w:w="8789" w:type="dxa"/>
          </w:tcPr>
          <w:p w14:paraId="28704553" w14:textId="028282C6" w:rsidR="00006C4F" w:rsidRPr="005114CE" w:rsidRDefault="00006C4F" w:rsidP="002160D2">
            <w:pPr>
              <w:pStyle w:val="FieldText"/>
              <w:rPr>
                <w:bCs w:val="0"/>
              </w:rPr>
            </w:pPr>
            <w:r>
              <w:t>Desired Descriptive Statistics (</w:t>
            </w:r>
            <w:r w:rsidR="00165098">
              <w:t>e.g.,</w:t>
            </w:r>
            <w:r>
              <w:t xml:space="preserve"> frequencies, counts, distributions, mean, median, IQR, etc.)</w:t>
            </w:r>
            <w:r w:rsidRPr="005114CE">
              <w:t>:</w:t>
            </w:r>
          </w:p>
        </w:tc>
      </w:tr>
      <w:tr w:rsidR="0035234E" w:rsidRPr="005114CE" w14:paraId="675FC51A" w14:textId="77777777" w:rsidTr="00165098">
        <w:trPr>
          <w:trHeight w:val="288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44D98212" w14:textId="77777777" w:rsidR="0035234E" w:rsidRPr="005114CE" w:rsidRDefault="0035234E" w:rsidP="002160D2">
            <w:pPr>
              <w:pStyle w:val="FieldText"/>
            </w:pPr>
          </w:p>
        </w:tc>
      </w:tr>
      <w:tr w:rsidR="00165098" w:rsidRPr="005114CE" w14:paraId="16F53D8E" w14:textId="77777777" w:rsidTr="00165098">
        <w:trPr>
          <w:trHeight w:val="288"/>
        </w:trPr>
        <w:tc>
          <w:tcPr>
            <w:tcW w:w="10080" w:type="dxa"/>
            <w:gridSpan w:val="2"/>
            <w:tcBorders>
              <w:top w:val="single" w:sz="4" w:space="0" w:color="auto"/>
            </w:tcBorders>
          </w:tcPr>
          <w:p w14:paraId="217B6C44" w14:textId="77777777" w:rsidR="00165098" w:rsidRPr="005114CE" w:rsidRDefault="00165098" w:rsidP="002160D2">
            <w:pPr>
              <w:pStyle w:val="FieldText"/>
            </w:pPr>
          </w:p>
        </w:tc>
      </w:tr>
    </w:tbl>
    <w:p w14:paraId="06CC5163" w14:textId="26A3E99D" w:rsidR="00330050" w:rsidRDefault="00006C4F" w:rsidP="00330050">
      <w:pPr>
        <w:pStyle w:val="Heading2"/>
      </w:pPr>
      <w:r>
        <w:t>Administrative (for DMIC/DCC completion)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549"/>
        <w:gridCol w:w="283"/>
        <w:gridCol w:w="3826"/>
        <w:gridCol w:w="283"/>
        <w:gridCol w:w="3129"/>
      </w:tblGrid>
      <w:tr w:rsidR="00165098" w:rsidRPr="005114CE" w14:paraId="02DEA5BF" w14:textId="139FBC9C" w:rsidTr="005C6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9762A29" w14:textId="68E6950C" w:rsidR="00B71646" w:rsidRPr="005114CE" w:rsidRDefault="00B71646" w:rsidP="00490804">
            <w:r>
              <w:t>DMIC Status:</w:t>
            </w:r>
          </w:p>
        </w:tc>
        <w:sdt>
          <w:sdtPr>
            <w:id w:val="-78041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353C3D37" w14:textId="3502D71C" w:rsidR="00B71646" w:rsidRPr="009C220D" w:rsidRDefault="00B71646" w:rsidP="00B71646">
                <w:pPr>
                  <w:pStyle w:val="FieldText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top w:val="single" w:sz="4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6305240C" w14:textId="11E410BD" w:rsidR="00B71646" w:rsidRPr="005114CE" w:rsidRDefault="00B71646" w:rsidP="00006C4F">
            <w:pPr>
              <w:pStyle w:val="Heading4"/>
              <w:jc w:val="left"/>
              <w:outlineLvl w:val="3"/>
            </w:pPr>
            <w:r>
              <w:t xml:space="preserve"> Approved</w:t>
            </w:r>
            <w:r w:rsidR="005C642B">
              <w:t xml:space="preserve"> -Date:</w:t>
            </w:r>
            <w:sdt>
              <w:sdtPr>
                <w:id w:val="1289390311"/>
                <w:placeholder>
                  <w:docPart w:val="DefaultPlaceholder_-1854013437"/>
                </w:placeholder>
                <w:showingPlcHdr/>
                <w:date>
                  <w:dateFormat w:val="yy-MMM-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5C642B" w:rsidRPr="0003087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id w:val="-53150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5744BB9F" w14:textId="6A49D985" w:rsidR="00B71646" w:rsidRPr="009C220D" w:rsidRDefault="005C642B" w:rsidP="00B71646">
                <w:pPr>
                  <w:pStyle w:val="FieldText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9" w:type="dxa"/>
            <w:tcBorders>
              <w:top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136D08" w14:textId="460F8FDF" w:rsidR="00B71646" w:rsidRPr="00B71646" w:rsidRDefault="00B71646" w:rsidP="00A211B2">
            <w:pPr>
              <w:pStyle w:val="FieldText"/>
              <w:rPr>
                <w:b w:val="0"/>
                <w:bCs w:val="0"/>
              </w:rPr>
            </w:pPr>
            <w:r>
              <w:t xml:space="preserve"> </w:t>
            </w:r>
            <w:r w:rsidRPr="00B71646">
              <w:rPr>
                <w:b w:val="0"/>
                <w:bCs w:val="0"/>
              </w:rPr>
              <w:t>Clarification required</w:t>
            </w:r>
          </w:p>
        </w:tc>
      </w:tr>
      <w:tr w:rsidR="00793EA3" w:rsidRPr="005114CE" w14:paraId="4A4CE698" w14:textId="6E4ACD3B" w:rsidTr="005C642B">
        <w:trPr>
          <w:trHeight w:val="360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BAC47AD" w14:textId="77777777" w:rsidR="00793EA3" w:rsidRPr="009C220D" w:rsidRDefault="00793EA3" w:rsidP="00B71646">
            <w:pPr>
              <w:pStyle w:val="FieldText"/>
              <w:jc w:val="right"/>
            </w:pPr>
            <w:r>
              <w:t>DMIC comments</w:t>
            </w:r>
            <w:r w:rsidRPr="005114CE">
              <w:t>:</w:t>
            </w:r>
          </w:p>
        </w:tc>
        <w:tc>
          <w:tcPr>
            <w:tcW w:w="752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B03E0E" w14:textId="77777777" w:rsidR="00793EA3" w:rsidRPr="009C220D" w:rsidRDefault="00793EA3" w:rsidP="00682C69">
            <w:pPr>
              <w:pStyle w:val="FieldText"/>
            </w:pPr>
          </w:p>
        </w:tc>
      </w:tr>
      <w:tr w:rsidR="00165098" w:rsidRPr="005114CE" w14:paraId="0C152D0B" w14:textId="77777777" w:rsidTr="005C642B">
        <w:trPr>
          <w:trHeight w:val="360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54B8CB8" w14:textId="77777777" w:rsidR="00165098" w:rsidRDefault="00165098" w:rsidP="00B71646">
            <w:pPr>
              <w:pStyle w:val="FieldText"/>
              <w:jc w:val="right"/>
            </w:pPr>
          </w:p>
        </w:tc>
        <w:tc>
          <w:tcPr>
            <w:tcW w:w="752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24C48" w14:textId="77777777" w:rsidR="00165098" w:rsidRPr="009C220D" w:rsidRDefault="00165098" w:rsidP="00682C69">
            <w:pPr>
              <w:pStyle w:val="FieldText"/>
            </w:pPr>
          </w:p>
        </w:tc>
      </w:tr>
      <w:tr w:rsidR="00793EA3" w:rsidRPr="005114CE" w14:paraId="32D31C54" w14:textId="4D4FDE8A" w:rsidTr="005C642B">
        <w:trPr>
          <w:trHeight w:hRule="exact" w:val="144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192535" w14:textId="77777777" w:rsidR="00793EA3" w:rsidRDefault="00793EA3" w:rsidP="00330050"/>
        </w:tc>
      </w:tr>
      <w:tr w:rsidR="00793EA3" w:rsidRPr="005114CE" w14:paraId="57CC2BCC" w14:textId="3BB52A43" w:rsidTr="005C642B">
        <w:trPr>
          <w:trHeight w:val="360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7F290BD" w14:textId="5A6677AC" w:rsidR="00793EA3" w:rsidRPr="005114CE" w:rsidRDefault="00793EA3" w:rsidP="00B71646">
            <w:r>
              <w:t>Data Manager Status:</w:t>
            </w:r>
          </w:p>
        </w:tc>
        <w:tc>
          <w:tcPr>
            <w:tcW w:w="7521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23152C" w14:textId="4FC83F29" w:rsidR="00793EA3" w:rsidRPr="009C220D" w:rsidRDefault="00793EA3" w:rsidP="00B71646">
            <w:pPr>
              <w:pStyle w:val="FieldText"/>
            </w:pPr>
          </w:p>
        </w:tc>
      </w:tr>
      <w:tr w:rsidR="00793EA3" w:rsidRPr="005114CE" w14:paraId="057EE76D" w14:textId="4CF001BD" w:rsidTr="005C642B">
        <w:trPr>
          <w:trHeight w:val="360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EB906C0" w14:textId="3037D6CA" w:rsidR="00B71646" w:rsidRPr="005114CE" w:rsidRDefault="00B71646" w:rsidP="00B71646">
            <w:r>
              <w:t>Extraction Complete?</w:t>
            </w:r>
          </w:p>
        </w:tc>
        <w:sdt>
          <w:sdtPr>
            <w:id w:val="-42188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F2F2F2" w:themeFill="background1" w:themeFillShade="F2"/>
              </w:tcPr>
              <w:p w14:paraId="2B44E531" w14:textId="430CB436" w:rsidR="00B71646" w:rsidRPr="009C220D" w:rsidRDefault="00B71646" w:rsidP="00B71646">
                <w:pPr>
                  <w:pStyle w:val="FieldText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6" w:type="dxa"/>
            <w:shd w:val="clear" w:color="auto" w:fill="F2F2F2" w:themeFill="background1" w:themeFillShade="F2"/>
          </w:tcPr>
          <w:p w14:paraId="0D1962CB" w14:textId="1EC1CF01" w:rsidR="00B71646" w:rsidRPr="005114CE" w:rsidRDefault="00B71646" w:rsidP="00B71646">
            <w:pPr>
              <w:pStyle w:val="Heading4"/>
              <w:jc w:val="left"/>
              <w:outlineLvl w:val="3"/>
            </w:pPr>
            <w:r>
              <w:t xml:space="preserve"> Yes</w:t>
            </w:r>
          </w:p>
        </w:tc>
        <w:sdt>
          <w:sdtPr>
            <w:id w:val="-184478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F2F2F2" w:themeFill="background1" w:themeFillShade="F2"/>
              </w:tcPr>
              <w:p w14:paraId="21EFBEFE" w14:textId="5EC2CD43" w:rsidR="00B71646" w:rsidRPr="009C220D" w:rsidRDefault="00B71646" w:rsidP="00B71646">
                <w:pPr>
                  <w:pStyle w:val="FieldText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E7F97D0" w14:textId="4AAC66B9" w:rsidR="00B71646" w:rsidRPr="00B71646" w:rsidRDefault="00B71646" w:rsidP="00B71646">
            <w:pPr>
              <w:pStyle w:val="FieldText"/>
              <w:rPr>
                <w:b w:val="0"/>
                <w:bCs/>
              </w:rPr>
            </w:pPr>
            <w:r w:rsidRPr="00B71646">
              <w:rPr>
                <w:b w:val="0"/>
                <w:bCs/>
              </w:rPr>
              <w:t>No (Clarification required)</w:t>
            </w:r>
          </w:p>
        </w:tc>
      </w:tr>
      <w:tr w:rsidR="00793EA3" w:rsidRPr="005114CE" w14:paraId="5CDBA498" w14:textId="6FEFCC78" w:rsidTr="005C642B">
        <w:trPr>
          <w:trHeight w:val="360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080E935" w14:textId="309B9126" w:rsidR="00793EA3" w:rsidRDefault="00793EA3" w:rsidP="00793EA3">
            <w:pPr>
              <w:jc w:val="right"/>
            </w:pPr>
            <w:r w:rsidRPr="00793EA3">
              <w:rPr>
                <w:b/>
                <w:bCs/>
              </w:rPr>
              <w:t>Data Manager Comments</w:t>
            </w:r>
            <w:r w:rsidRPr="005114CE">
              <w:t>:</w:t>
            </w:r>
          </w:p>
        </w:tc>
        <w:tc>
          <w:tcPr>
            <w:tcW w:w="752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4037D" w14:textId="77777777" w:rsidR="00793EA3" w:rsidRPr="009C220D" w:rsidRDefault="00793EA3" w:rsidP="00B71646">
            <w:pPr>
              <w:pStyle w:val="FieldText"/>
            </w:pPr>
          </w:p>
        </w:tc>
      </w:tr>
      <w:tr w:rsidR="00165098" w:rsidRPr="005114CE" w14:paraId="0D0090B2" w14:textId="77777777" w:rsidTr="005C642B">
        <w:trPr>
          <w:trHeight w:val="360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EEDA24" w14:textId="77777777" w:rsidR="00165098" w:rsidRPr="00793EA3" w:rsidRDefault="00165098" w:rsidP="00793EA3">
            <w:pPr>
              <w:jc w:val="right"/>
              <w:rPr>
                <w:b/>
                <w:bCs/>
              </w:rPr>
            </w:pPr>
          </w:p>
        </w:tc>
        <w:tc>
          <w:tcPr>
            <w:tcW w:w="752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33884C" w14:textId="77777777" w:rsidR="00165098" w:rsidRPr="009C220D" w:rsidRDefault="00165098" w:rsidP="00B71646">
            <w:pPr>
              <w:pStyle w:val="FieldText"/>
            </w:pPr>
          </w:p>
        </w:tc>
      </w:tr>
      <w:tr w:rsidR="00793EA3" w:rsidRPr="005114CE" w14:paraId="52D05117" w14:textId="2C86C1D4" w:rsidTr="005C642B">
        <w:trPr>
          <w:trHeight w:hRule="exact" w:val="144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C6BFAD" w14:textId="77777777" w:rsidR="00793EA3" w:rsidRDefault="00793EA3" w:rsidP="00B71646"/>
        </w:tc>
      </w:tr>
    </w:tbl>
    <w:p w14:paraId="561CFBD0" w14:textId="77777777" w:rsidR="005F6E87" w:rsidRPr="004E34C6" w:rsidRDefault="005F6E87" w:rsidP="004E34C6"/>
    <w:sectPr w:rsidR="005F6E87" w:rsidRPr="004E34C6" w:rsidSect="00C25F07">
      <w:footerReference w:type="default" r:id="rId11"/>
      <w:pgSz w:w="12240" w:h="15840"/>
      <w:pgMar w:top="426" w:right="1080" w:bottom="1080" w:left="1080" w:header="720" w:footer="4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A941" w14:textId="77777777" w:rsidR="00D07F2A" w:rsidRDefault="00D07F2A" w:rsidP="00176E67">
      <w:r>
        <w:separator/>
      </w:r>
    </w:p>
  </w:endnote>
  <w:endnote w:type="continuationSeparator" w:id="0">
    <w:p w14:paraId="44ECF9DD" w14:textId="77777777" w:rsidR="00D07F2A" w:rsidRDefault="00D07F2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0EE8DC6" w14:textId="179A35B4" w:rsidR="00165098" w:rsidRPr="00165098" w:rsidRDefault="00165098" w:rsidP="00165098">
        <w:pPr>
          <w:pStyle w:val="Footer"/>
          <w:rPr>
            <w:sz w:val="16"/>
            <w:szCs w:val="16"/>
          </w:rPr>
        </w:pPr>
        <w:r w:rsidRPr="00165098">
          <w:rPr>
            <w:sz w:val="16"/>
            <w:szCs w:val="16"/>
          </w:rPr>
          <w:t>V.25-JUL-2022</w:t>
        </w:r>
      </w:p>
      <w:p w14:paraId="78F11171" w14:textId="2ED51E0C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2763" w14:textId="77777777" w:rsidR="00D07F2A" w:rsidRDefault="00D07F2A" w:rsidP="00176E67">
      <w:r>
        <w:separator/>
      </w:r>
    </w:p>
  </w:footnote>
  <w:footnote w:type="continuationSeparator" w:id="0">
    <w:p w14:paraId="0FC8E7AF" w14:textId="77777777" w:rsidR="00D07F2A" w:rsidRDefault="00D07F2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C309D"/>
    <w:multiLevelType w:val="hybridMultilevel"/>
    <w:tmpl w:val="7BE0A9FC"/>
    <w:lvl w:ilvl="0" w:tplc="0F569F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9B"/>
    <w:rsid w:val="0000339B"/>
    <w:rsid w:val="00006C4F"/>
    <w:rsid w:val="000071F7"/>
    <w:rsid w:val="00010B00"/>
    <w:rsid w:val="0002798A"/>
    <w:rsid w:val="00033E56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3B6F"/>
    <w:rsid w:val="00165098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234E"/>
    <w:rsid w:val="003929F1"/>
    <w:rsid w:val="003A1B63"/>
    <w:rsid w:val="003A41A1"/>
    <w:rsid w:val="003B2326"/>
    <w:rsid w:val="00400251"/>
    <w:rsid w:val="00437ED0"/>
    <w:rsid w:val="00440CD8"/>
    <w:rsid w:val="00443837"/>
    <w:rsid w:val="00447901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2991"/>
    <w:rsid w:val="005557F6"/>
    <w:rsid w:val="00563778"/>
    <w:rsid w:val="00585A6B"/>
    <w:rsid w:val="005905F2"/>
    <w:rsid w:val="005B4AE2"/>
    <w:rsid w:val="005C642B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3EA3"/>
    <w:rsid w:val="007A71DE"/>
    <w:rsid w:val="007B199B"/>
    <w:rsid w:val="007B6119"/>
    <w:rsid w:val="007C1DA0"/>
    <w:rsid w:val="007C45AA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5D71"/>
    <w:rsid w:val="008B7081"/>
    <w:rsid w:val="008D7A67"/>
    <w:rsid w:val="008F2F8A"/>
    <w:rsid w:val="008F5BCD"/>
    <w:rsid w:val="00902964"/>
    <w:rsid w:val="00917D52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6A0B"/>
    <w:rsid w:val="00A211B2"/>
    <w:rsid w:val="00A2727E"/>
    <w:rsid w:val="00A35524"/>
    <w:rsid w:val="00A60C9E"/>
    <w:rsid w:val="00A65874"/>
    <w:rsid w:val="00A74F99"/>
    <w:rsid w:val="00A82BA3"/>
    <w:rsid w:val="00A94ACC"/>
    <w:rsid w:val="00AA2EA7"/>
    <w:rsid w:val="00AD1101"/>
    <w:rsid w:val="00AE6FA4"/>
    <w:rsid w:val="00B03907"/>
    <w:rsid w:val="00B11811"/>
    <w:rsid w:val="00B311E1"/>
    <w:rsid w:val="00B4735C"/>
    <w:rsid w:val="00B579DF"/>
    <w:rsid w:val="00B71646"/>
    <w:rsid w:val="00B90EC2"/>
    <w:rsid w:val="00BA268F"/>
    <w:rsid w:val="00BC07E3"/>
    <w:rsid w:val="00BD103E"/>
    <w:rsid w:val="00C079CA"/>
    <w:rsid w:val="00C25F07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7EE2"/>
    <w:rsid w:val="00CE0776"/>
    <w:rsid w:val="00CE5DC7"/>
    <w:rsid w:val="00CE7D54"/>
    <w:rsid w:val="00D07F2A"/>
    <w:rsid w:val="00D14E73"/>
    <w:rsid w:val="00D2477E"/>
    <w:rsid w:val="00D55AFA"/>
    <w:rsid w:val="00D6155E"/>
    <w:rsid w:val="00D83A19"/>
    <w:rsid w:val="00D86A85"/>
    <w:rsid w:val="00D90A75"/>
    <w:rsid w:val="00DA4514"/>
    <w:rsid w:val="00DA6CCD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29E9"/>
    <w:rsid w:val="00E87396"/>
    <w:rsid w:val="00E96F6F"/>
    <w:rsid w:val="00EB478A"/>
    <w:rsid w:val="00EC42A3"/>
    <w:rsid w:val="00F41C12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0F31D7"/>
  <w15:docId w15:val="{E9A23CEA-2F5E-4E14-8A49-4C3C9867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52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529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%20ouzounis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33186AE04B453B94744681AB548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329B-46B3-4DCE-8D59-562CB1F0DE8E}"/>
      </w:docPartPr>
      <w:docPartBody>
        <w:p w:rsidR="0004705E" w:rsidRDefault="00EB5F42" w:rsidP="00EB5F42">
          <w:pPr>
            <w:pStyle w:val="4D33186AE04B453B94744681AB5484AB"/>
          </w:pPr>
          <w:r w:rsidRPr="0003087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FF19-9EF7-4B92-BB78-5C62CD4B1666}"/>
      </w:docPartPr>
      <w:docPartBody>
        <w:p w:rsidR="00545E03" w:rsidRDefault="0004705E">
          <w:r w:rsidRPr="0003087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C319-EE74-4183-94C5-693D5BD08949}"/>
      </w:docPartPr>
      <w:docPartBody>
        <w:p w:rsidR="00FA2215" w:rsidRDefault="00545E03">
          <w:r w:rsidRPr="0003087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42"/>
    <w:rsid w:val="0004705E"/>
    <w:rsid w:val="003926BD"/>
    <w:rsid w:val="00545E03"/>
    <w:rsid w:val="00EB5F42"/>
    <w:rsid w:val="00F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E03"/>
    <w:rPr>
      <w:color w:val="808080"/>
    </w:rPr>
  </w:style>
  <w:style w:type="paragraph" w:customStyle="1" w:styleId="4D33186AE04B453B94744681AB5484AB">
    <w:name w:val="4D33186AE04B453B94744681AB5484AB"/>
    <w:rsid w:val="00EB5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SickKids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Michelle Ouzounis</dc:creator>
  <cp:lastModifiedBy>Suzanne Shek</cp:lastModifiedBy>
  <cp:revision>2</cp:revision>
  <cp:lastPrinted>2002-05-23T18:14:00Z</cp:lastPrinted>
  <dcterms:created xsi:type="dcterms:W3CDTF">2022-09-19T12:18:00Z</dcterms:created>
  <dcterms:modified xsi:type="dcterms:W3CDTF">2022-09-19T12:18:00Z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