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228B" w14:textId="77777777" w:rsidR="006271B0" w:rsidRPr="006271B0" w:rsidRDefault="006271B0" w:rsidP="006271B0">
      <w:pPr>
        <w:suppressAutoHyphens w:val="0"/>
        <w:spacing w:after="0"/>
        <w:jc w:val="center"/>
        <w:rPr>
          <w:rFonts w:eastAsia="Times New Roman" w:cs="Calibri"/>
          <w:lang w:eastAsia="en-US"/>
        </w:rPr>
      </w:pPr>
      <w:r w:rsidRPr="006271B0">
        <w:rPr>
          <w:rFonts w:ascii="Arial Black" w:eastAsia="Times New Roman" w:hAnsi="Arial Black" w:cs="Calibri"/>
          <w:b/>
          <w:bCs/>
          <w:sz w:val="36"/>
          <w:szCs w:val="36"/>
          <w:lang w:eastAsia="en-US"/>
        </w:rPr>
        <w:t>  Newhallville Community Management Team</w:t>
      </w:r>
    </w:p>
    <w:p w14:paraId="57D61FF0" w14:textId="77777777" w:rsidR="006271B0" w:rsidRPr="006271B0" w:rsidRDefault="006271B0" w:rsidP="006271B0">
      <w:pPr>
        <w:suppressAutoHyphens w:val="0"/>
        <w:spacing w:after="0"/>
        <w:jc w:val="center"/>
        <w:rPr>
          <w:rFonts w:eastAsia="Times New Roman" w:cs="Calibri"/>
          <w:lang w:eastAsia="en-US"/>
        </w:rPr>
      </w:pPr>
      <w:r w:rsidRPr="006271B0">
        <w:rPr>
          <w:rFonts w:ascii="Arial Black" w:eastAsia="Times New Roman" w:hAnsi="Arial Black" w:cs="Calibri"/>
          <w:b/>
          <w:bCs/>
          <w:sz w:val="28"/>
          <w:szCs w:val="28"/>
          <w:lang w:eastAsia="en-US"/>
        </w:rPr>
        <w:t>Get Connected - Be Connected - Stay Connected</w:t>
      </w:r>
    </w:p>
    <w:p w14:paraId="3CAD3FAE" w14:textId="6EED4BC8" w:rsidR="006118C5" w:rsidRDefault="006118C5" w:rsidP="006271B0">
      <w:pPr>
        <w:suppressAutoHyphens w:val="0"/>
        <w:spacing w:after="0"/>
        <w:jc w:val="center"/>
        <w:rPr>
          <w:rFonts w:ascii="Arial Black" w:eastAsia="Times New Roman" w:hAnsi="Arial Black" w:cs="Calibri"/>
          <w:b/>
          <w:bCs/>
          <w:sz w:val="24"/>
          <w:szCs w:val="24"/>
          <w:lang w:eastAsia="en-US"/>
        </w:rPr>
      </w:pPr>
      <w:r>
        <w:rPr>
          <w:rFonts w:ascii="Arial Black" w:eastAsia="Times New Roman" w:hAnsi="Arial Black" w:cs="Calibri"/>
          <w:b/>
          <w:bCs/>
          <w:sz w:val="24"/>
          <w:szCs w:val="24"/>
          <w:lang w:eastAsia="en-US"/>
        </w:rPr>
        <w:t>www.newhallvillecmt.org</w:t>
      </w:r>
    </w:p>
    <w:p w14:paraId="67D6E1F4" w14:textId="703FEE14" w:rsidR="006271B0" w:rsidRPr="006271B0" w:rsidRDefault="006271B0" w:rsidP="00B44819">
      <w:pPr>
        <w:suppressAutoHyphens w:val="0"/>
        <w:spacing w:after="0"/>
        <w:jc w:val="center"/>
        <w:rPr>
          <w:rFonts w:eastAsia="Times New Roman" w:cs="Calibri"/>
          <w:lang w:eastAsia="en-US"/>
        </w:rPr>
      </w:pPr>
      <w:r w:rsidRPr="006271B0">
        <w:rPr>
          <w:rFonts w:ascii="Arial Black" w:eastAsia="Times New Roman" w:hAnsi="Arial Black" w:cs="Calibri"/>
          <w:b/>
          <w:bCs/>
          <w:sz w:val="24"/>
          <w:szCs w:val="24"/>
          <w:lang w:eastAsia="en-US"/>
        </w:rPr>
        <w:t>Agenda</w:t>
      </w:r>
      <w:r w:rsidR="00B44819">
        <w:rPr>
          <w:rFonts w:eastAsia="Times New Roman" w:cs="Calibri"/>
          <w:lang w:eastAsia="en-US"/>
        </w:rPr>
        <w:t xml:space="preserve">: </w:t>
      </w:r>
      <w:r w:rsidR="00761C18">
        <w:rPr>
          <w:rFonts w:ascii="Arial Black" w:eastAsia="Times New Roman" w:hAnsi="Arial Black" w:cs="Calibri"/>
          <w:b/>
          <w:bCs/>
          <w:sz w:val="24"/>
          <w:szCs w:val="24"/>
          <w:lang w:eastAsia="en-US"/>
        </w:rPr>
        <w:t>9</w:t>
      </w:r>
      <w:r w:rsidR="00CC3D88">
        <w:rPr>
          <w:rFonts w:ascii="Arial Black" w:eastAsia="Times New Roman" w:hAnsi="Arial Black" w:cs="Calibri"/>
          <w:b/>
          <w:bCs/>
          <w:sz w:val="24"/>
          <w:szCs w:val="24"/>
          <w:lang w:eastAsia="en-US"/>
        </w:rPr>
        <w:t>/</w:t>
      </w:r>
      <w:r w:rsidRPr="006271B0">
        <w:rPr>
          <w:rFonts w:ascii="Arial Black" w:eastAsia="Times New Roman" w:hAnsi="Arial Black" w:cs="Calibri"/>
          <w:b/>
          <w:bCs/>
          <w:sz w:val="24"/>
          <w:szCs w:val="24"/>
          <w:lang w:eastAsia="en-US"/>
        </w:rPr>
        <w:t>2</w:t>
      </w:r>
      <w:r w:rsidR="00761C18">
        <w:rPr>
          <w:rFonts w:ascii="Arial Black" w:eastAsia="Times New Roman" w:hAnsi="Arial Black" w:cs="Calibri"/>
          <w:b/>
          <w:bCs/>
          <w:sz w:val="24"/>
          <w:szCs w:val="24"/>
          <w:lang w:eastAsia="en-US"/>
        </w:rPr>
        <w:t>7</w:t>
      </w:r>
      <w:r w:rsidRPr="006271B0">
        <w:rPr>
          <w:rFonts w:ascii="Arial Black" w:eastAsia="Times New Roman" w:hAnsi="Arial Black" w:cs="Calibri"/>
          <w:b/>
          <w:bCs/>
          <w:sz w:val="24"/>
          <w:szCs w:val="24"/>
          <w:lang w:eastAsia="en-US"/>
        </w:rPr>
        <w:t>/22</w:t>
      </w:r>
    </w:p>
    <w:p w14:paraId="39A74527" w14:textId="2DD8765C" w:rsidR="006271B0" w:rsidRPr="006271B0" w:rsidRDefault="006271B0" w:rsidP="006271B0">
      <w:pPr>
        <w:suppressAutoHyphens w:val="0"/>
        <w:spacing w:after="0"/>
        <w:jc w:val="center"/>
        <w:rPr>
          <w:rFonts w:eastAsia="Times New Roman" w:cs="Calibri"/>
          <w:lang w:eastAsia="en-US"/>
        </w:rPr>
      </w:pPr>
      <w:r w:rsidRPr="006271B0">
        <w:rPr>
          <w:rFonts w:ascii="Arial" w:eastAsia="Times New Roman" w:hAnsi="Arial" w:cs="Arial"/>
          <w:b/>
          <w:bCs/>
          <w:sz w:val="24"/>
          <w:szCs w:val="24"/>
          <w:lang w:eastAsia="en-US"/>
        </w:rPr>
        <w:t> 6:</w:t>
      </w:r>
      <w:r w:rsidR="00AF14E6">
        <w:rPr>
          <w:rFonts w:ascii="Arial" w:eastAsia="Times New Roman" w:hAnsi="Arial" w:cs="Arial"/>
          <w:b/>
          <w:bCs/>
          <w:sz w:val="24"/>
          <w:szCs w:val="24"/>
          <w:lang w:eastAsia="en-US"/>
        </w:rPr>
        <w:t>0</w:t>
      </w:r>
      <w:r w:rsidRPr="006271B0">
        <w:rPr>
          <w:rFonts w:ascii="Arial" w:eastAsia="Times New Roman" w:hAnsi="Arial" w:cs="Arial"/>
          <w:b/>
          <w:bCs/>
          <w:sz w:val="24"/>
          <w:szCs w:val="24"/>
          <w:lang w:eastAsia="en-US"/>
        </w:rPr>
        <w:t>0 to 8:00 Virtual</w:t>
      </w:r>
    </w:p>
    <w:p w14:paraId="6114B824" w14:textId="37239B20" w:rsidR="006271B0" w:rsidRPr="006271B0" w:rsidRDefault="00761C18" w:rsidP="006271B0">
      <w:pPr>
        <w:suppressAutoHyphens w:val="0"/>
        <w:spacing w:after="0"/>
        <w:jc w:val="center"/>
        <w:rPr>
          <w:rFonts w:eastAsia="Times New Roman" w:cs="Calibri"/>
          <w:lang w:eastAsia="en-US"/>
        </w:rPr>
      </w:pPr>
      <w:r>
        <w:rPr>
          <w:rFonts w:ascii="Arial" w:eastAsia="Times New Roman" w:hAnsi="Arial" w:cs="Arial"/>
          <w:b/>
          <w:bCs/>
          <w:sz w:val="24"/>
          <w:szCs w:val="24"/>
          <w:lang w:eastAsia="en-US"/>
        </w:rPr>
        <w:t xml:space="preserve">Please go to </w:t>
      </w:r>
      <w:hyperlink r:id="rId5" w:history="1">
        <w:r w:rsidR="00B44819" w:rsidRPr="007808F2">
          <w:rPr>
            <w:rStyle w:val="Hyperlink"/>
            <w:rFonts w:ascii="Arial" w:eastAsia="Times New Roman" w:hAnsi="Arial" w:cs="Arial"/>
            <w:b/>
            <w:bCs/>
            <w:sz w:val="24"/>
            <w:szCs w:val="24"/>
            <w:lang w:eastAsia="en-US"/>
          </w:rPr>
          <w:t>www.newhallvillecmt.org</w:t>
        </w:r>
      </w:hyperlink>
      <w:r>
        <w:rPr>
          <w:rFonts w:ascii="Arial" w:eastAsia="Times New Roman" w:hAnsi="Arial" w:cs="Arial"/>
          <w:b/>
          <w:bCs/>
          <w:sz w:val="24"/>
          <w:szCs w:val="24"/>
          <w:lang w:eastAsia="en-US"/>
        </w:rPr>
        <w:t xml:space="preserve"> / Click on Newhallville Monthly </w:t>
      </w:r>
      <w:r w:rsidR="006271B0" w:rsidRPr="006271B0">
        <w:rPr>
          <w:rFonts w:ascii="Arial" w:eastAsia="Times New Roman" w:hAnsi="Arial" w:cs="Arial"/>
          <w:b/>
          <w:bCs/>
          <w:sz w:val="24"/>
          <w:szCs w:val="24"/>
          <w:lang w:eastAsia="en-US"/>
        </w:rPr>
        <w:t>Zoom</w:t>
      </w:r>
      <w:r>
        <w:rPr>
          <w:rFonts w:ascii="Arial" w:eastAsia="Times New Roman" w:hAnsi="Arial" w:cs="Arial"/>
          <w:b/>
          <w:bCs/>
          <w:sz w:val="24"/>
          <w:szCs w:val="24"/>
          <w:lang w:eastAsia="en-US"/>
        </w:rPr>
        <w:t xml:space="preserve"> Meeting</w:t>
      </w:r>
      <w:r w:rsidR="006271B0" w:rsidRPr="006271B0">
        <w:rPr>
          <w:rFonts w:ascii="Arial" w:eastAsia="Times New Roman" w:hAnsi="Arial" w:cs="Arial"/>
          <w:b/>
          <w:bCs/>
          <w:sz w:val="24"/>
          <w:szCs w:val="24"/>
          <w:lang w:eastAsia="en-US"/>
        </w:rPr>
        <w:t xml:space="preserve">: </w:t>
      </w:r>
    </w:p>
    <w:p w14:paraId="72E92826" w14:textId="77777777" w:rsidR="006271B0" w:rsidRPr="006271B0" w:rsidRDefault="006271B0" w:rsidP="006271B0">
      <w:pPr>
        <w:suppressAutoHyphens w:val="0"/>
        <w:spacing w:after="0"/>
        <w:jc w:val="center"/>
        <w:rPr>
          <w:rFonts w:eastAsia="Times New Roman" w:cs="Calibri"/>
          <w:lang w:eastAsia="en-US"/>
        </w:rPr>
      </w:pPr>
      <w:r w:rsidRPr="006271B0">
        <w:rPr>
          <w:rFonts w:ascii="Accord Heavy SF" w:eastAsia="Times New Roman" w:hAnsi="Accord Heavy SF" w:cs="Calibri"/>
          <w:b/>
          <w:bCs/>
          <w:color w:val="222222"/>
          <w:sz w:val="24"/>
          <w:szCs w:val="24"/>
          <w:u w:val="single"/>
          <w:lang w:eastAsia="en-US"/>
        </w:rPr>
        <w:t>Newhallville Management Team Officers</w:t>
      </w:r>
    </w:p>
    <w:p w14:paraId="75B6294C" w14:textId="1C7BF765" w:rsidR="006271B0" w:rsidRPr="006271B0" w:rsidRDefault="006271B0" w:rsidP="006271B0">
      <w:pPr>
        <w:suppressAutoHyphens w:val="0"/>
        <w:spacing w:after="0"/>
        <w:jc w:val="center"/>
        <w:rPr>
          <w:rFonts w:eastAsia="Times New Roman" w:cs="Calibri"/>
          <w:lang w:eastAsia="en-US"/>
        </w:rPr>
      </w:pPr>
      <w:r w:rsidRPr="006271B0">
        <w:rPr>
          <w:rFonts w:ascii="Accord Heavy SF" w:eastAsia="Times New Roman" w:hAnsi="Accord Heavy SF" w:cs="Calibri"/>
          <w:b/>
          <w:bCs/>
          <w:color w:val="222222"/>
          <w:sz w:val="24"/>
          <w:szCs w:val="24"/>
          <w:u w:val="single"/>
          <w:lang w:eastAsia="en-US"/>
        </w:rPr>
        <w:t>Kim Harris – Chair, Carlota Clark – Co-Chair</w:t>
      </w:r>
      <w:r w:rsidRPr="006271B0">
        <w:rPr>
          <w:rFonts w:ascii="Accord Heavy SF" w:eastAsia="Times New Roman" w:hAnsi="Accord Heavy SF" w:cs="Calibri"/>
          <w:b/>
          <w:bCs/>
          <w:color w:val="222222"/>
          <w:sz w:val="24"/>
          <w:szCs w:val="24"/>
          <w:u w:val="single"/>
          <w:lang w:eastAsia="en-US"/>
        </w:rPr>
        <w:br/>
        <w:t xml:space="preserve">Nina (Sam) Fawcett – </w:t>
      </w:r>
      <w:r w:rsidR="002A4B26" w:rsidRPr="006271B0">
        <w:rPr>
          <w:rFonts w:ascii="Accord Heavy SF" w:eastAsia="Times New Roman" w:hAnsi="Accord Heavy SF" w:cs="Calibri"/>
          <w:b/>
          <w:bCs/>
          <w:color w:val="222222"/>
          <w:sz w:val="24"/>
          <w:szCs w:val="24"/>
          <w:u w:val="single"/>
          <w:lang w:eastAsia="en-US"/>
        </w:rPr>
        <w:t>Treasurer, Elizabeth</w:t>
      </w:r>
      <w:r w:rsidRPr="006271B0">
        <w:rPr>
          <w:rFonts w:ascii="Accord Heavy SF" w:eastAsia="Times New Roman" w:hAnsi="Accord Heavy SF" w:cs="Calibri"/>
          <w:b/>
          <w:bCs/>
          <w:color w:val="222222"/>
          <w:sz w:val="24"/>
          <w:szCs w:val="24"/>
          <w:u w:val="single"/>
          <w:lang w:eastAsia="en-US"/>
        </w:rPr>
        <w:t xml:space="preserve"> Knight – Secretary </w:t>
      </w:r>
    </w:p>
    <w:p w14:paraId="685B2D3C" w14:textId="77777777" w:rsidR="006271B0" w:rsidRPr="006271B0" w:rsidRDefault="006271B0" w:rsidP="006271B0">
      <w:pPr>
        <w:suppressAutoHyphens w:val="0"/>
        <w:spacing w:after="0"/>
        <w:jc w:val="center"/>
        <w:rPr>
          <w:rFonts w:eastAsia="Times New Roman" w:cs="Calibri"/>
          <w:lang w:eastAsia="en-US"/>
        </w:rPr>
      </w:pPr>
      <w:r w:rsidRPr="006271B0">
        <w:rPr>
          <w:rFonts w:ascii="Accord Heavy SF" w:eastAsia="Times New Roman" w:hAnsi="Accord Heavy SF" w:cs="Calibri"/>
          <w:b/>
          <w:bCs/>
          <w:color w:val="222222"/>
          <w:sz w:val="24"/>
          <w:szCs w:val="24"/>
          <w:u w:val="single"/>
          <w:lang w:eastAsia="en-US"/>
        </w:rPr>
        <w:t xml:space="preserve">Cynthia Spears – Secretary </w:t>
      </w:r>
    </w:p>
    <w:p w14:paraId="6C445B1E" w14:textId="24DB46F0" w:rsidR="00C83022" w:rsidRDefault="00C83022" w:rsidP="006271B0">
      <w:pPr>
        <w:spacing w:after="0"/>
        <w:rPr>
          <w:rFonts w:ascii="Arial Black" w:hAnsi="Arial Black" w:cs="Calibri"/>
          <w:b/>
          <w:bCs/>
        </w:rPr>
      </w:pPr>
      <w:r>
        <w:rPr>
          <w:rFonts w:ascii="Arial Black" w:hAnsi="Arial Black" w:cs="Calibri"/>
          <w:b/>
          <w:bCs/>
        </w:rPr>
        <w:t>Welcome (Kim)</w:t>
      </w:r>
    </w:p>
    <w:p w14:paraId="0B3D28ED" w14:textId="053F31B8" w:rsidR="006271B0" w:rsidRDefault="006271B0" w:rsidP="006271B0">
      <w:pPr>
        <w:spacing w:after="0"/>
        <w:rPr>
          <w:rFonts w:eastAsia="Times New Roman" w:cs="Calibri"/>
          <w:lang w:eastAsia="en-US"/>
        </w:rPr>
      </w:pPr>
      <w:r>
        <w:rPr>
          <w:rFonts w:ascii="Arial Black" w:hAnsi="Arial Black" w:cs="Calibri"/>
          <w:b/>
          <w:bCs/>
        </w:rPr>
        <w:t>Introductions</w:t>
      </w:r>
    </w:p>
    <w:p w14:paraId="630FBC02" w14:textId="3B51DFE5" w:rsidR="00C83022" w:rsidRDefault="00C83022" w:rsidP="006271B0">
      <w:pPr>
        <w:spacing w:after="0"/>
        <w:rPr>
          <w:rFonts w:cs="Calibri"/>
        </w:rPr>
      </w:pPr>
    </w:p>
    <w:p w14:paraId="0C07529A" w14:textId="5915BDBC" w:rsidR="00C83022" w:rsidRDefault="006271B0" w:rsidP="00C83022">
      <w:pPr>
        <w:rPr>
          <w:rFonts w:cs="Calibri"/>
        </w:rPr>
      </w:pPr>
      <w:r>
        <w:rPr>
          <w:rFonts w:ascii="Arial Black" w:hAnsi="Arial Black" w:cs="Calibri"/>
          <w:b/>
          <w:bCs/>
        </w:rPr>
        <w:t>N</w:t>
      </w:r>
      <w:r w:rsidR="00C83022">
        <w:rPr>
          <w:rFonts w:ascii="Arial Black" w:hAnsi="Arial Black" w:cs="Calibri"/>
          <w:b/>
          <w:bCs/>
        </w:rPr>
        <w:t>ewhallville Community Updates (</w:t>
      </w:r>
      <w:r w:rsidR="00B44819">
        <w:rPr>
          <w:rFonts w:ascii="Arial Black" w:hAnsi="Arial Black" w:cs="Calibri"/>
          <w:b/>
          <w:bCs/>
        </w:rPr>
        <w:t>20</w:t>
      </w:r>
      <w:r w:rsidR="00C83022">
        <w:rPr>
          <w:rFonts w:ascii="Arial Black" w:hAnsi="Arial Black" w:cs="Calibri"/>
          <w:b/>
          <w:bCs/>
        </w:rPr>
        <w:t xml:space="preserve"> mins Total)</w:t>
      </w:r>
    </w:p>
    <w:p w14:paraId="1F3E605A" w14:textId="3A9C17FD" w:rsidR="00000A2D" w:rsidRPr="003120B8" w:rsidRDefault="00000A2D" w:rsidP="00917422">
      <w:pPr>
        <w:pStyle w:val="NormalWeb"/>
        <w:spacing w:before="0" w:beforeAutospacing="0" w:after="0" w:afterAutospacing="0" w:line="276" w:lineRule="auto"/>
        <w:ind w:left="720"/>
        <w:rPr>
          <w:rFonts w:ascii="Arial" w:hAnsi="Arial" w:cs="Arial"/>
          <w:sz w:val="22"/>
          <w:szCs w:val="22"/>
        </w:rPr>
      </w:pPr>
      <w:r>
        <w:rPr>
          <w:rFonts w:ascii="Symbol" w:hAnsi="Symbol" w:cs="Calibri"/>
        </w:rPr>
        <w:t>·</w:t>
      </w:r>
      <w:r>
        <w:rPr>
          <w:sz w:val="14"/>
          <w:szCs w:val="14"/>
        </w:rPr>
        <w:t xml:space="preserve">         </w:t>
      </w:r>
      <w:r w:rsidRPr="003120B8">
        <w:rPr>
          <w:rFonts w:ascii="Arial" w:hAnsi="Arial" w:cs="Arial"/>
          <w:sz w:val="22"/>
          <w:szCs w:val="22"/>
        </w:rPr>
        <w:t>Agency on Aging</w:t>
      </w:r>
      <w:r w:rsidR="003120B8">
        <w:rPr>
          <w:rFonts w:ascii="Arial" w:hAnsi="Arial" w:cs="Arial"/>
          <w:sz w:val="22"/>
          <w:szCs w:val="22"/>
        </w:rPr>
        <w:t xml:space="preserve"> (</w:t>
      </w:r>
      <w:r w:rsidR="00615FC6">
        <w:rPr>
          <w:rFonts w:ascii="Arial" w:hAnsi="Arial" w:cs="Arial"/>
          <w:sz w:val="22"/>
          <w:szCs w:val="22"/>
        </w:rPr>
        <w:t>E</w:t>
      </w:r>
      <w:r w:rsidR="003120B8">
        <w:rPr>
          <w:rFonts w:ascii="Arial" w:hAnsi="Arial" w:cs="Arial"/>
          <w:sz w:val="22"/>
          <w:szCs w:val="22"/>
        </w:rPr>
        <w:t>K)</w:t>
      </w:r>
    </w:p>
    <w:p w14:paraId="37031D22" w14:textId="70DBD47F"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Albertus Magnus College</w:t>
      </w:r>
      <w:r w:rsidR="00615FC6">
        <w:rPr>
          <w:rFonts w:ascii="Arial" w:hAnsi="Arial" w:cs="Arial"/>
          <w:sz w:val="22"/>
          <w:szCs w:val="22"/>
        </w:rPr>
        <w:t xml:space="preserve"> (</w:t>
      </w:r>
    </w:p>
    <w:p w14:paraId="0D818349" w14:textId="3E323587"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 xml:space="preserve">Arts &amp; Ideas </w:t>
      </w:r>
      <w:r w:rsidR="003120B8">
        <w:rPr>
          <w:rFonts w:ascii="Arial" w:hAnsi="Arial" w:cs="Arial"/>
          <w:sz w:val="22"/>
          <w:szCs w:val="22"/>
        </w:rPr>
        <w:t>(KH)</w:t>
      </w:r>
    </w:p>
    <w:p w14:paraId="3C964A82" w14:textId="1352986B"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CARE</w:t>
      </w:r>
      <w:r w:rsidR="003120B8">
        <w:rPr>
          <w:rFonts w:ascii="Arial" w:hAnsi="Arial" w:cs="Arial"/>
          <w:sz w:val="22"/>
          <w:szCs w:val="22"/>
        </w:rPr>
        <w:t xml:space="preserve"> (EK)</w:t>
      </w:r>
    </w:p>
    <w:p w14:paraId="6CB51F89" w14:textId="03BD7BC7" w:rsidR="00000A2D" w:rsidRPr="003120B8" w:rsidRDefault="00000A2D" w:rsidP="00C83022">
      <w:pPr>
        <w:pStyle w:val="NormalWeb"/>
        <w:spacing w:before="0" w:beforeAutospacing="0" w:after="0" w:afterAutospacing="0" w:line="276" w:lineRule="auto"/>
        <w:ind w:left="720"/>
        <w:rPr>
          <w:rFonts w:ascii="Arial" w:hAnsi="Arial" w:cs="Arial"/>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CERCLE</w:t>
      </w:r>
      <w:r w:rsidR="0087595F" w:rsidRPr="003120B8">
        <w:rPr>
          <w:rFonts w:ascii="Arial" w:hAnsi="Arial" w:cs="Arial"/>
          <w:sz w:val="22"/>
          <w:szCs w:val="22"/>
        </w:rPr>
        <w:t xml:space="preserve"> </w:t>
      </w:r>
      <w:r w:rsidR="003120B8">
        <w:rPr>
          <w:rFonts w:ascii="Arial" w:hAnsi="Arial" w:cs="Arial"/>
          <w:sz w:val="22"/>
          <w:szCs w:val="22"/>
        </w:rPr>
        <w:t>(</w:t>
      </w:r>
    </w:p>
    <w:p w14:paraId="11896A5E" w14:textId="0D5A61B2" w:rsidR="00B44819" w:rsidRPr="003120B8" w:rsidRDefault="003120B8" w:rsidP="00B44819">
      <w:pPr>
        <w:pStyle w:val="NormalWeb"/>
        <w:numPr>
          <w:ilvl w:val="0"/>
          <w:numId w:val="20"/>
        </w:numPr>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B44819" w:rsidRPr="003120B8">
        <w:rPr>
          <w:rFonts w:ascii="Arial" w:hAnsi="Arial" w:cs="Arial"/>
          <w:sz w:val="22"/>
          <w:szCs w:val="22"/>
        </w:rPr>
        <w:t>Cherry Ann Park</w:t>
      </w:r>
      <w:r>
        <w:rPr>
          <w:rFonts w:ascii="Arial" w:hAnsi="Arial" w:cs="Arial"/>
          <w:sz w:val="22"/>
          <w:szCs w:val="22"/>
        </w:rPr>
        <w:t xml:space="preserve"> (CC)</w:t>
      </w:r>
    </w:p>
    <w:p w14:paraId="1121D3D6" w14:textId="117DA450" w:rsidR="00000A2D" w:rsidRPr="003120B8" w:rsidRDefault="003120B8" w:rsidP="00000A2D">
      <w:pPr>
        <w:pStyle w:val="NormalWeb"/>
        <w:numPr>
          <w:ilvl w:val="0"/>
          <w:numId w:val="20"/>
        </w:numPr>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000A2D" w:rsidRPr="003120B8">
        <w:rPr>
          <w:rFonts w:ascii="Arial" w:hAnsi="Arial" w:cs="Arial"/>
          <w:sz w:val="22"/>
          <w:szCs w:val="22"/>
        </w:rPr>
        <w:t>Clifford Beers</w:t>
      </w:r>
      <w:r>
        <w:rPr>
          <w:rFonts w:ascii="Arial" w:hAnsi="Arial" w:cs="Arial"/>
          <w:sz w:val="22"/>
          <w:szCs w:val="22"/>
        </w:rPr>
        <w:t xml:space="preserve"> (CS)</w:t>
      </w:r>
    </w:p>
    <w:p w14:paraId="7B87C174" w14:textId="657C23E5"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proofErr w:type="spellStart"/>
      <w:r w:rsidRPr="003120B8">
        <w:rPr>
          <w:rFonts w:ascii="Arial" w:hAnsi="Arial" w:cs="Arial"/>
          <w:sz w:val="22"/>
          <w:szCs w:val="22"/>
        </w:rPr>
        <w:t>ConnCAT</w:t>
      </w:r>
      <w:proofErr w:type="spellEnd"/>
      <w:r w:rsidRPr="003120B8">
        <w:rPr>
          <w:rFonts w:ascii="Arial" w:hAnsi="Arial" w:cs="Arial"/>
          <w:sz w:val="22"/>
          <w:szCs w:val="22"/>
        </w:rPr>
        <w:t xml:space="preserve"> / </w:t>
      </w:r>
      <w:proofErr w:type="spellStart"/>
      <w:r w:rsidRPr="003120B8">
        <w:rPr>
          <w:rFonts w:ascii="Arial" w:hAnsi="Arial" w:cs="Arial"/>
          <w:sz w:val="22"/>
          <w:szCs w:val="22"/>
        </w:rPr>
        <w:t>ConnCorp</w:t>
      </w:r>
      <w:proofErr w:type="spellEnd"/>
      <w:r w:rsidR="003120B8">
        <w:rPr>
          <w:rFonts w:ascii="Arial" w:hAnsi="Arial" w:cs="Arial"/>
          <w:sz w:val="22"/>
          <w:szCs w:val="22"/>
        </w:rPr>
        <w:t xml:space="preserve"> (CC)</w:t>
      </w:r>
    </w:p>
    <w:p w14:paraId="2215748E" w14:textId="2515965B"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Cornell Scott Update</w:t>
      </w:r>
      <w:r w:rsidR="003120B8">
        <w:rPr>
          <w:rFonts w:ascii="Arial" w:hAnsi="Arial" w:cs="Arial"/>
          <w:sz w:val="22"/>
          <w:szCs w:val="22"/>
        </w:rPr>
        <w:t xml:space="preserve"> (KH)</w:t>
      </w:r>
    </w:p>
    <w:p w14:paraId="33B522A6" w14:textId="55C9C9A7" w:rsidR="003120B8" w:rsidRPr="003120B8" w:rsidRDefault="00000A2D" w:rsidP="003120B8">
      <w:pPr>
        <w:pStyle w:val="NormalWeb"/>
        <w:spacing w:before="0" w:beforeAutospacing="0" w:after="0" w:afterAutospacing="0" w:line="276" w:lineRule="auto"/>
        <w:ind w:left="720"/>
        <w:rPr>
          <w:rFonts w:ascii="Arial" w:hAnsi="Arial" w:cs="Arial"/>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CRB Update</w:t>
      </w:r>
      <w:r w:rsidR="003120B8">
        <w:rPr>
          <w:rFonts w:ascii="Arial" w:hAnsi="Arial" w:cs="Arial"/>
          <w:sz w:val="22"/>
          <w:szCs w:val="22"/>
        </w:rPr>
        <w:t xml:space="preserve"> (NF)</w:t>
      </w:r>
    </w:p>
    <w:p w14:paraId="60EBE018" w14:textId="0D5D35E7" w:rsidR="0087595F" w:rsidRPr="003120B8" w:rsidRDefault="003120B8" w:rsidP="003120B8">
      <w:pPr>
        <w:pStyle w:val="NormalWeb"/>
        <w:numPr>
          <w:ilvl w:val="0"/>
          <w:numId w:val="23"/>
        </w:numPr>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Pr="003120B8">
        <w:rPr>
          <w:rFonts w:ascii="Arial" w:hAnsi="Arial" w:cs="Arial"/>
          <w:sz w:val="22"/>
          <w:szCs w:val="22"/>
        </w:rPr>
        <w:t>Elderly Services</w:t>
      </w:r>
      <w:r>
        <w:rPr>
          <w:rFonts w:ascii="Arial" w:hAnsi="Arial" w:cs="Arial"/>
          <w:sz w:val="22"/>
          <w:szCs w:val="22"/>
        </w:rPr>
        <w:t xml:space="preserve"> (CC)</w:t>
      </w:r>
    </w:p>
    <w:p w14:paraId="2AC8D096" w14:textId="20FE0041"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First Calvary Baptist Church</w:t>
      </w:r>
      <w:r w:rsidR="003120B8">
        <w:rPr>
          <w:rFonts w:ascii="Arial" w:hAnsi="Arial" w:cs="Arial"/>
          <w:sz w:val="22"/>
          <w:szCs w:val="22"/>
        </w:rPr>
        <w:t xml:space="preserve"> (KH)</w:t>
      </w:r>
    </w:p>
    <w:p w14:paraId="74F6C502" w14:textId="4A11D7C1" w:rsidR="00000A2D" w:rsidRPr="003120B8" w:rsidRDefault="00000A2D" w:rsidP="00761C18">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Freddy Fixer Update</w:t>
      </w:r>
      <w:r w:rsidR="003120B8">
        <w:rPr>
          <w:rFonts w:ascii="Arial" w:hAnsi="Arial" w:cs="Arial"/>
          <w:sz w:val="22"/>
          <w:szCs w:val="22"/>
        </w:rPr>
        <w:t xml:space="preserve"> (CC)</w:t>
      </w:r>
    </w:p>
    <w:p w14:paraId="39F0D89C" w14:textId="0BF79A52" w:rsidR="00000A2D" w:rsidRPr="003120B8" w:rsidRDefault="00000A2D" w:rsidP="00761C18">
      <w:pPr>
        <w:pStyle w:val="NormalWeb"/>
        <w:spacing w:before="0" w:beforeAutospacing="0" w:after="0" w:afterAutospacing="0" w:line="276" w:lineRule="auto"/>
        <w:ind w:left="720"/>
        <w:rPr>
          <w:rFonts w:ascii="Arial" w:hAnsi="Arial" w:cs="Arial"/>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Grace Chapel Church of the Living God Total Mankind Ministries Update</w:t>
      </w:r>
      <w:r w:rsidR="003120B8">
        <w:rPr>
          <w:rFonts w:ascii="Arial" w:hAnsi="Arial" w:cs="Arial"/>
          <w:sz w:val="22"/>
          <w:szCs w:val="22"/>
        </w:rPr>
        <w:t xml:space="preserve"> (CS)</w:t>
      </w:r>
      <w:r w:rsidRPr="003120B8">
        <w:rPr>
          <w:rFonts w:ascii="Arial" w:hAnsi="Arial" w:cs="Arial"/>
          <w:sz w:val="22"/>
          <w:szCs w:val="22"/>
        </w:rPr>
        <w:t xml:space="preserve"> </w:t>
      </w:r>
    </w:p>
    <w:p w14:paraId="67B2AE50" w14:textId="78AC0E07" w:rsidR="00000A2D" w:rsidRPr="003120B8" w:rsidRDefault="00000A2D" w:rsidP="00917422">
      <w:pPr>
        <w:pStyle w:val="NormalWeb"/>
        <w:spacing w:before="0" w:beforeAutospacing="0" w:after="0" w:afterAutospacing="0" w:line="276" w:lineRule="auto"/>
        <w:ind w:left="720"/>
        <w:rPr>
          <w:rFonts w:ascii="Arial" w:hAnsi="Arial" w:cs="Arial"/>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 xml:space="preserve">Inspired Community Inc. / </w:t>
      </w:r>
      <w:proofErr w:type="spellStart"/>
      <w:r w:rsidRPr="003120B8">
        <w:rPr>
          <w:rFonts w:ascii="Arial" w:hAnsi="Arial" w:cs="Arial"/>
          <w:sz w:val="22"/>
          <w:szCs w:val="22"/>
        </w:rPr>
        <w:t>SDoH</w:t>
      </w:r>
      <w:proofErr w:type="spellEnd"/>
      <w:r w:rsidRPr="003120B8">
        <w:rPr>
          <w:rFonts w:ascii="Arial" w:hAnsi="Arial" w:cs="Arial"/>
          <w:sz w:val="22"/>
          <w:szCs w:val="22"/>
        </w:rPr>
        <w:t xml:space="preserve"> Kids Update</w:t>
      </w:r>
      <w:r w:rsidR="003120B8">
        <w:rPr>
          <w:rFonts w:ascii="Arial" w:hAnsi="Arial" w:cs="Arial"/>
          <w:sz w:val="22"/>
          <w:szCs w:val="22"/>
        </w:rPr>
        <w:t xml:space="preserve"> (KH)</w:t>
      </w:r>
    </w:p>
    <w:p w14:paraId="4CD62481" w14:textId="0FC53A30"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Learning Corridor Update</w:t>
      </w:r>
      <w:r w:rsidR="003120B8">
        <w:rPr>
          <w:rFonts w:ascii="Arial" w:hAnsi="Arial" w:cs="Arial"/>
          <w:sz w:val="22"/>
          <w:szCs w:val="22"/>
        </w:rPr>
        <w:t xml:space="preserve"> (CS)</w:t>
      </w:r>
    </w:p>
    <w:p w14:paraId="4E4342DA" w14:textId="36D74604"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Lincoln Bassett School</w:t>
      </w:r>
      <w:r w:rsidR="003120B8">
        <w:rPr>
          <w:rFonts w:ascii="Arial" w:hAnsi="Arial" w:cs="Arial"/>
          <w:sz w:val="22"/>
          <w:szCs w:val="22"/>
        </w:rPr>
        <w:t xml:space="preserve"> (EK)</w:t>
      </w:r>
    </w:p>
    <w:p w14:paraId="056884CF" w14:textId="7F8FA0F8"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MT. Zion SDA Church</w:t>
      </w:r>
      <w:r w:rsidR="003120B8">
        <w:rPr>
          <w:rFonts w:ascii="Arial" w:hAnsi="Arial" w:cs="Arial"/>
          <w:sz w:val="22"/>
          <w:szCs w:val="22"/>
        </w:rPr>
        <w:t xml:space="preserve"> (KH)</w:t>
      </w:r>
    </w:p>
    <w:p w14:paraId="15BBA3FC" w14:textId="7EE53DC4" w:rsidR="00000A2D" w:rsidRPr="003120B8" w:rsidRDefault="00000A2D" w:rsidP="00B073AB">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New Haven Church of Christ</w:t>
      </w:r>
      <w:r w:rsidR="003120B8">
        <w:rPr>
          <w:rFonts w:ascii="Arial" w:hAnsi="Arial" w:cs="Arial"/>
          <w:sz w:val="22"/>
          <w:szCs w:val="22"/>
        </w:rPr>
        <w:t xml:space="preserve"> (EK)</w:t>
      </w:r>
    </w:p>
    <w:p w14:paraId="5A8EC985" w14:textId="246A8915"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New Haven Reads</w:t>
      </w:r>
      <w:r w:rsidR="003120B8">
        <w:rPr>
          <w:rFonts w:ascii="Arial" w:hAnsi="Arial" w:cs="Arial"/>
          <w:sz w:val="22"/>
          <w:szCs w:val="22"/>
        </w:rPr>
        <w:t xml:space="preserve"> (EK)</w:t>
      </w:r>
    </w:p>
    <w:p w14:paraId="32D5DE64" w14:textId="42C74178"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New Haven Rising</w:t>
      </w:r>
      <w:r w:rsidR="003120B8">
        <w:rPr>
          <w:rFonts w:ascii="Arial" w:hAnsi="Arial" w:cs="Arial"/>
          <w:sz w:val="22"/>
          <w:szCs w:val="22"/>
        </w:rPr>
        <w:t xml:space="preserve"> (CS)</w:t>
      </w:r>
    </w:p>
    <w:p w14:paraId="51C16B75" w14:textId="0FD9CF75"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Newhallville United Update</w:t>
      </w:r>
      <w:r w:rsidR="003120B8">
        <w:rPr>
          <w:rFonts w:ascii="Arial" w:hAnsi="Arial" w:cs="Arial"/>
          <w:sz w:val="22"/>
          <w:szCs w:val="22"/>
        </w:rPr>
        <w:t xml:space="preserve"> (KH)</w:t>
      </w:r>
    </w:p>
    <w:p w14:paraId="04444C23" w14:textId="259AC444"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NHS of NH Update</w:t>
      </w:r>
      <w:r w:rsidR="003120B8">
        <w:rPr>
          <w:rFonts w:ascii="Arial" w:hAnsi="Arial" w:cs="Arial"/>
          <w:sz w:val="22"/>
          <w:szCs w:val="22"/>
        </w:rPr>
        <w:t xml:space="preserve"> (NF)</w:t>
      </w:r>
    </w:p>
    <w:p w14:paraId="4B298C04" w14:textId="62BB7199" w:rsidR="00000A2D" w:rsidRPr="003120B8" w:rsidRDefault="00000A2D" w:rsidP="00C83022">
      <w:pPr>
        <w:pStyle w:val="NormalWeb"/>
        <w:spacing w:before="0" w:beforeAutospacing="0" w:after="0" w:afterAutospacing="0" w:line="276" w:lineRule="auto"/>
        <w:ind w:left="720"/>
        <w:rPr>
          <w:rFonts w:ascii="Arial" w:hAnsi="Arial" w:cs="Arial"/>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Policing – Hamden and Yale</w:t>
      </w:r>
      <w:r w:rsidR="003120B8">
        <w:rPr>
          <w:rFonts w:ascii="Arial" w:hAnsi="Arial" w:cs="Arial"/>
          <w:sz w:val="22"/>
          <w:szCs w:val="22"/>
        </w:rPr>
        <w:t xml:space="preserve"> (KH)</w:t>
      </w:r>
    </w:p>
    <w:p w14:paraId="022A65CF" w14:textId="4C01E79A" w:rsidR="00000A2D" w:rsidRPr="003120B8" w:rsidRDefault="003120B8" w:rsidP="00000A2D">
      <w:pPr>
        <w:pStyle w:val="NormalWeb"/>
        <w:numPr>
          <w:ilvl w:val="0"/>
          <w:numId w:val="19"/>
        </w:numPr>
        <w:spacing w:before="0" w:beforeAutospacing="0" w:after="0" w:afterAutospacing="0" w:line="276" w:lineRule="auto"/>
        <w:rPr>
          <w:rFonts w:ascii="Calibri" w:hAnsi="Calibri" w:cs="Calibri"/>
          <w:sz w:val="22"/>
          <w:szCs w:val="22"/>
        </w:rPr>
      </w:pPr>
      <w:r>
        <w:rPr>
          <w:rFonts w:ascii="Arial" w:hAnsi="Arial" w:cs="Arial"/>
          <w:sz w:val="22"/>
          <w:szCs w:val="22"/>
        </w:rPr>
        <w:t xml:space="preserve">  </w:t>
      </w:r>
      <w:r w:rsidR="00000A2D" w:rsidRPr="003120B8">
        <w:rPr>
          <w:rFonts w:ascii="Arial" w:hAnsi="Arial" w:cs="Arial"/>
          <w:sz w:val="22"/>
          <w:szCs w:val="22"/>
        </w:rPr>
        <w:t>Shepard Street Community Garden Update</w:t>
      </w:r>
    </w:p>
    <w:p w14:paraId="5B599DAB" w14:textId="3C15F5AE" w:rsidR="00000A2D" w:rsidRPr="003120B8" w:rsidRDefault="00000A2D" w:rsidP="00CC3D88">
      <w:pPr>
        <w:pStyle w:val="NormalWeb"/>
        <w:spacing w:before="0" w:beforeAutospacing="0" w:after="0" w:afterAutospacing="0" w:line="276" w:lineRule="auto"/>
        <w:ind w:left="720"/>
        <w:rPr>
          <w:rFonts w:ascii="Arial" w:hAnsi="Arial" w:cs="Arial"/>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Stetson Library</w:t>
      </w:r>
      <w:r w:rsidR="003120B8">
        <w:rPr>
          <w:rFonts w:ascii="Arial" w:hAnsi="Arial" w:cs="Arial"/>
          <w:sz w:val="22"/>
          <w:szCs w:val="22"/>
        </w:rPr>
        <w:t xml:space="preserve"> (KH)</w:t>
      </w:r>
    </w:p>
    <w:p w14:paraId="1802A07C" w14:textId="6EA19BB7" w:rsidR="00000A2D" w:rsidRPr="003120B8" w:rsidRDefault="00000A2D" w:rsidP="00C83022">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The Perfect Blend Update</w:t>
      </w:r>
      <w:r w:rsidR="003120B8">
        <w:rPr>
          <w:rFonts w:ascii="Arial" w:hAnsi="Arial" w:cs="Arial"/>
          <w:sz w:val="22"/>
          <w:szCs w:val="22"/>
        </w:rPr>
        <w:t xml:space="preserve"> (KH)</w:t>
      </w:r>
    </w:p>
    <w:p w14:paraId="0B6E6537" w14:textId="4A44197E" w:rsidR="00000A2D" w:rsidRPr="003120B8" w:rsidRDefault="00000A2D" w:rsidP="00000A2D">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w:t>
      </w:r>
      <w:r w:rsidRPr="003120B8">
        <w:rPr>
          <w:sz w:val="22"/>
          <w:szCs w:val="22"/>
        </w:rPr>
        <w:t>       </w:t>
      </w:r>
      <w:r w:rsidRPr="003120B8">
        <w:rPr>
          <w:rFonts w:ascii="Arial" w:hAnsi="Arial" w:cs="Arial"/>
          <w:sz w:val="22"/>
          <w:szCs w:val="22"/>
        </w:rPr>
        <w:t>Q House</w:t>
      </w:r>
      <w:r w:rsidR="003120B8">
        <w:rPr>
          <w:rFonts w:ascii="Arial" w:hAnsi="Arial" w:cs="Arial"/>
          <w:sz w:val="22"/>
          <w:szCs w:val="22"/>
        </w:rPr>
        <w:t xml:space="preserve"> (CC)</w:t>
      </w:r>
    </w:p>
    <w:p w14:paraId="252DB078" w14:textId="660CA338" w:rsidR="00000A2D" w:rsidRPr="003120B8" w:rsidRDefault="00000A2D" w:rsidP="00000A2D">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 xml:space="preserve">·     </w:t>
      </w:r>
      <w:r w:rsidR="00615FC6">
        <w:rPr>
          <w:rFonts w:ascii="Symbol" w:hAnsi="Symbol" w:cs="Calibri"/>
          <w:sz w:val="22"/>
          <w:szCs w:val="22"/>
        </w:rPr>
        <w:t xml:space="preserve">  </w:t>
      </w:r>
      <w:r w:rsidRPr="003120B8">
        <w:rPr>
          <w:rFonts w:ascii="Arial" w:hAnsi="Arial" w:cs="Arial"/>
          <w:sz w:val="22"/>
          <w:szCs w:val="22"/>
        </w:rPr>
        <w:t>Urban Non-Profit Network</w:t>
      </w:r>
      <w:r w:rsidR="003120B8">
        <w:rPr>
          <w:rFonts w:ascii="Arial" w:hAnsi="Arial" w:cs="Arial"/>
          <w:sz w:val="22"/>
          <w:szCs w:val="22"/>
        </w:rPr>
        <w:t xml:space="preserve"> (CS)</w:t>
      </w:r>
    </w:p>
    <w:p w14:paraId="64D7BBFD" w14:textId="2A50BD1A" w:rsidR="00000A2D" w:rsidRPr="003120B8" w:rsidRDefault="00000A2D" w:rsidP="00000A2D">
      <w:pPr>
        <w:pStyle w:val="NormalWeb"/>
        <w:spacing w:before="0" w:beforeAutospacing="0" w:after="0" w:afterAutospacing="0" w:line="276" w:lineRule="auto"/>
        <w:ind w:left="720"/>
        <w:rPr>
          <w:rFonts w:ascii="Calibri" w:hAnsi="Calibri" w:cs="Calibri"/>
          <w:sz w:val="22"/>
          <w:szCs w:val="22"/>
        </w:rPr>
      </w:pPr>
      <w:r w:rsidRPr="003120B8">
        <w:rPr>
          <w:rFonts w:ascii="Symbol" w:hAnsi="Symbol" w:cs="Calibri"/>
          <w:sz w:val="22"/>
          <w:szCs w:val="22"/>
        </w:rPr>
        <w:t xml:space="preserve">·     </w:t>
      </w:r>
      <w:r w:rsidR="00615FC6">
        <w:rPr>
          <w:rFonts w:ascii="Symbol" w:hAnsi="Symbol" w:cs="Calibri"/>
          <w:sz w:val="22"/>
          <w:szCs w:val="22"/>
        </w:rPr>
        <w:t xml:space="preserve">  </w:t>
      </w:r>
      <w:r w:rsidRPr="003120B8">
        <w:rPr>
          <w:rFonts w:ascii="Arial" w:hAnsi="Arial" w:cs="Arial"/>
          <w:sz w:val="22"/>
          <w:szCs w:val="22"/>
        </w:rPr>
        <w:t>Yale</w:t>
      </w:r>
      <w:r w:rsidR="0087595F" w:rsidRPr="003120B8">
        <w:rPr>
          <w:rFonts w:ascii="Arial" w:hAnsi="Arial" w:cs="Arial"/>
          <w:sz w:val="22"/>
          <w:szCs w:val="22"/>
        </w:rPr>
        <w:t xml:space="preserve"> </w:t>
      </w:r>
      <w:r w:rsidR="003120B8">
        <w:rPr>
          <w:rFonts w:ascii="Arial" w:hAnsi="Arial" w:cs="Arial"/>
          <w:sz w:val="22"/>
          <w:szCs w:val="22"/>
        </w:rPr>
        <w:t>(KH)</w:t>
      </w:r>
    </w:p>
    <w:p w14:paraId="5DA639D1" w14:textId="77777777" w:rsidR="00C83022" w:rsidRDefault="00C83022" w:rsidP="00C83022">
      <w:pPr>
        <w:rPr>
          <w:rFonts w:cs="Calibri"/>
        </w:rPr>
      </w:pPr>
      <w:r>
        <w:rPr>
          <w:rFonts w:ascii="Arial" w:hAnsi="Arial" w:cs="Arial"/>
        </w:rPr>
        <w:t> </w:t>
      </w:r>
    </w:p>
    <w:p w14:paraId="4D04F2D2" w14:textId="30A3F770" w:rsidR="00C83022" w:rsidRDefault="00C83022" w:rsidP="00C83022">
      <w:pPr>
        <w:rPr>
          <w:rFonts w:cs="Calibri"/>
        </w:rPr>
      </w:pPr>
      <w:r>
        <w:rPr>
          <w:rFonts w:ascii="Arial Black" w:hAnsi="Arial Black" w:cs="Calibri"/>
          <w:b/>
          <w:bCs/>
        </w:rPr>
        <w:lastRenderedPageBreak/>
        <w:t xml:space="preserve">Police District Manager, Lt. Smith </w:t>
      </w:r>
      <w:r>
        <w:rPr>
          <w:rFonts w:ascii="Arial" w:hAnsi="Arial" w:cs="Arial"/>
        </w:rPr>
        <w:t>(</w:t>
      </w:r>
      <w:r w:rsidR="00F92CE6">
        <w:rPr>
          <w:rFonts w:ascii="Arial" w:hAnsi="Arial" w:cs="Arial"/>
        </w:rPr>
        <w:t>5</w:t>
      </w:r>
      <w:r>
        <w:rPr>
          <w:rFonts w:ascii="Arial" w:hAnsi="Arial" w:cs="Arial"/>
        </w:rPr>
        <w:t xml:space="preserve"> mins total)</w:t>
      </w:r>
    </w:p>
    <w:p w14:paraId="51E451B5" w14:textId="6F8329A2" w:rsidR="00C83022" w:rsidRDefault="00C83022" w:rsidP="00C83022">
      <w:pPr>
        <w:pStyle w:val="NormalWeb"/>
        <w:spacing w:before="0" w:beforeAutospacing="0" w:after="0" w:afterAutospacing="0" w:line="276" w:lineRule="auto"/>
        <w:ind w:left="720"/>
        <w:rPr>
          <w:rFonts w:ascii="Calibri" w:hAnsi="Calibri" w:cs="Calibri"/>
          <w:sz w:val="22"/>
          <w:szCs w:val="22"/>
        </w:rPr>
      </w:pPr>
      <w:r>
        <w:rPr>
          <w:rFonts w:ascii="Symbol" w:hAnsi="Symbol" w:cs="Calibri"/>
          <w:sz w:val="22"/>
          <w:szCs w:val="22"/>
        </w:rPr>
        <w:t>·</w:t>
      </w:r>
      <w:r>
        <w:rPr>
          <w:sz w:val="14"/>
          <w:szCs w:val="14"/>
        </w:rPr>
        <w:t xml:space="preserve">         </w:t>
      </w:r>
      <w:r>
        <w:rPr>
          <w:rFonts w:ascii="Arial Black" w:hAnsi="Arial Black" w:cs="Calibri"/>
          <w:b/>
          <w:bCs/>
          <w:sz w:val="22"/>
          <w:szCs w:val="22"/>
        </w:rPr>
        <w:t>Police Report</w:t>
      </w:r>
      <w:r w:rsidR="004800C0">
        <w:rPr>
          <w:rFonts w:ascii="Arial Black" w:hAnsi="Arial Black" w:cs="Calibri"/>
          <w:b/>
          <w:bCs/>
          <w:sz w:val="22"/>
          <w:szCs w:val="22"/>
        </w:rPr>
        <w:t xml:space="preserve">, </w:t>
      </w:r>
      <w:r>
        <w:rPr>
          <w:rFonts w:ascii="Arial Black" w:hAnsi="Arial Black" w:cs="Calibri"/>
          <w:b/>
          <w:bCs/>
          <w:sz w:val="22"/>
          <w:szCs w:val="22"/>
        </w:rPr>
        <w:t>The Good News Report</w:t>
      </w:r>
      <w:r w:rsidR="004800C0">
        <w:rPr>
          <w:rFonts w:ascii="Arial Black" w:hAnsi="Arial Black" w:cs="Calibri"/>
          <w:b/>
          <w:bCs/>
          <w:sz w:val="22"/>
          <w:szCs w:val="22"/>
        </w:rPr>
        <w:t xml:space="preserve"> &amp; Summer Safety Conversations with </w:t>
      </w:r>
      <w:r w:rsidR="004800C0">
        <w:rPr>
          <w:rFonts w:ascii="Arial Black" w:hAnsi="Arial Black" w:cs="Calibri"/>
          <w:b/>
          <w:bCs/>
        </w:rPr>
        <w:t>Police District Manager, Lt. Smith Officer Martha Ross Yale Police Department</w:t>
      </w:r>
      <w:r>
        <w:rPr>
          <w:rFonts w:ascii="Arial Black" w:hAnsi="Arial Black" w:cs="Calibri"/>
          <w:sz w:val="22"/>
          <w:szCs w:val="22"/>
        </w:rPr>
        <w:t xml:space="preserve">   </w:t>
      </w:r>
    </w:p>
    <w:p w14:paraId="3F1F6A6A" w14:textId="77777777" w:rsidR="00C83022" w:rsidRDefault="00C83022" w:rsidP="00C83022">
      <w:pPr>
        <w:rPr>
          <w:rFonts w:cs="Calibri"/>
        </w:rPr>
      </w:pPr>
      <w:r>
        <w:rPr>
          <w:rFonts w:ascii="Arial" w:hAnsi="Arial" w:cs="Arial"/>
          <w:i/>
          <w:iCs/>
        </w:rPr>
        <w:t xml:space="preserve">For safety and confidentiality reasons please contact Lt. Smith 475-331-3412 by phone, email </w:t>
      </w:r>
      <w:hyperlink r:id="rId6" w:tgtFrame="_blank" w:history="1">
        <w:r>
          <w:rPr>
            <w:rStyle w:val="Hyperlink"/>
            <w:rFonts w:ascii="Arial" w:hAnsi="Arial" w:cs="Arial"/>
            <w:i/>
            <w:iCs/>
          </w:rPr>
          <w:t>www.dsmith@newhavenct.gov</w:t>
        </w:r>
      </w:hyperlink>
      <w:r>
        <w:rPr>
          <w:rFonts w:ascii="Arial" w:hAnsi="Arial" w:cs="Arial"/>
          <w:i/>
          <w:iCs/>
        </w:rPr>
        <w:t xml:space="preserve"> or after the meeting to discuss any policing/crime solution and or issue</w:t>
      </w:r>
    </w:p>
    <w:p w14:paraId="3342404C" w14:textId="77777777" w:rsidR="00C83022" w:rsidRDefault="00C83022" w:rsidP="00C83022">
      <w:pPr>
        <w:rPr>
          <w:rFonts w:cs="Calibri"/>
        </w:rPr>
      </w:pPr>
      <w:r>
        <w:rPr>
          <w:rFonts w:ascii="Arial Black" w:hAnsi="Arial Black" w:cs="Calibri"/>
          <w:b/>
          <w:bCs/>
        </w:rPr>
        <w:t> </w:t>
      </w:r>
    </w:p>
    <w:p w14:paraId="0FA96AA5" w14:textId="29729DCD" w:rsidR="00C83022" w:rsidRDefault="00C83022" w:rsidP="00C83022">
      <w:pPr>
        <w:rPr>
          <w:rFonts w:cs="Calibri"/>
        </w:rPr>
      </w:pPr>
      <w:r>
        <w:rPr>
          <w:rFonts w:ascii="Arial Black" w:hAnsi="Arial Black" w:cs="Calibri"/>
          <w:b/>
          <w:bCs/>
        </w:rPr>
        <w:t>LCI Report</w:t>
      </w:r>
      <w:r>
        <w:rPr>
          <w:rFonts w:ascii="Arial Black" w:hAnsi="Arial Black" w:cs="Calibri"/>
        </w:rPr>
        <w:t xml:space="preserve">: </w:t>
      </w:r>
      <w:r>
        <w:rPr>
          <w:rFonts w:ascii="Arial" w:hAnsi="Arial" w:cs="Arial"/>
        </w:rPr>
        <w:t> </w:t>
      </w:r>
      <w:r>
        <w:rPr>
          <w:rFonts w:ascii="Arial Black" w:hAnsi="Arial Black" w:cs="Calibri"/>
        </w:rPr>
        <w:t xml:space="preserve">Neighborhood Specialist - </w:t>
      </w:r>
      <w:r>
        <w:rPr>
          <w:rFonts w:ascii="Arial" w:hAnsi="Arial" w:cs="Arial"/>
          <w:b/>
          <w:bCs/>
        </w:rPr>
        <w:t>DeeDee Moore (</w:t>
      </w:r>
      <w:r w:rsidR="00CC3D88">
        <w:rPr>
          <w:rFonts w:ascii="Arial" w:hAnsi="Arial" w:cs="Arial"/>
          <w:b/>
          <w:bCs/>
        </w:rPr>
        <w:t>3</w:t>
      </w:r>
      <w:r>
        <w:rPr>
          <w:rFonts w:ascii="Arial" w:hAnsi="Arial" w:cs="Arial"/>
          <w:b/>
          <w:bCs/>
        </w:rPr>
        <w:t xml:space="preserve"> mins.)</w:t>
      </w:r>
    </w:p>
    <w:p w14:paraId="716CF6E8" w14:textId="77777777" w:rsidR="00C83022" w:rsidRDefault="00C83022" w:rsidP="00C83022">
      <w:pPr>
        <w:rPr>
          <w:rFonts w:cs="Calibri"/>
        </w:rPr>
      </w:pPr>
      <w:r>
        <w:rPr>
          <w:rFonts w:ascii="Arial Black" w:hAnsi="Arial Black" w:cs="Calibri"/>
          <w:b/>
          <w:bCs/>
        </w:rPr>
        <w:t> </w:t>
      </w:r>
    </w:p>
    <w:p w14:paraId="7C49209B" w14:textId="0FCA5868" w:rsidR="00C83022" w:rsidRDefault="00C83022" w:rsidP="00C83022">
      <w:pPr>
        <w:rPr>
          <w:rFonts w:cs="Calibri"/>
        </w:rPr>
      </w:pPr>
      <w:r>
        <w:rPr>
          <w:rFonts w:ascii="Arial Black" w:hAnsi="Arial Black" w:cs="Calibri"/>
          <w:b/>
          <w:bCs/>
        </w:rPr>
        <w:t>Newhallville Business</w:t>
      </w:r>
      <w:r w:rsidR="00F92CE6">
        <w:rPr>
          <w:rFonts w:ascii="Arial Black" w:hAnsi="Arial Black" w:cs="Calibri"/>
          <w:b/>
          <w:bCs/>
        </w:rPr>
        <w:t xml:space="preserve"> (2 mins)</w:t>
      </w:r>
    </w:p>
    <w:p w14:paraId="1C74E41B" w14:textId="38235314" w:rsidR="00C83022" w:rsidRDefault="00761C18" w:rsidP="00C83022">
      <w:pPr>
        <w:ind w:left="720"/>
        <w:rPr>
          <w:rFonts w:cs="Calibri"/>
        </w:rPr>
      </w:pPr>
      <w:r>
        <w:rPr>
          <w:rFonts w:ascii="Arial Black" w:hAnsi="Arial Black" w:cs="Calibri"/>
          <w:b/>
          <w:bCs/>
        </w:rPr>
        <w:t>June</w:t>
      </w:r>
      <w:r w:rsidR="00C83022">
        <w:rPr>
          <w:rFonts w:ascii="Arial Black" w:hAnsi="Arial Black" w:cs="Calibri"/>
          <w:b/>
          <w:bCs/>
        </w:rPr>
        <w:t xml:space="preserve"> 2022 Minutes</w:t>
      </w:r>
    </w:p>
    <w:p w14:paraId="4B5F94C8" w14:textId="1E1BC053" w:rsidR="00C83022" w:rsidRDefault="00C83022" w:rsidP="00C83022">
      <w:pPr>
        <w:ind w:firstLine="720"/>
        <w:rPr>
          <w:rFonts w:ascii="Arial Black" w:hAnsi="Arial Black" w:cs="Calibri"/>
        </w:rPr>
      </w:pPr>
      <w:r>
        <w:rPr>
          <w:rFonts w:ascii="Arial Black" w:hAnsi="Arial Black" w:cs="Calibri"/>
          <w:b/>
          <w:bCs/>
        </w:rPr>
        <w:t xml:space="preserve">Treasurer Report </w:t>
      </w:r>
      <w:r>
        <w:rPr>
          <w:rFonts w:ascii="Arial Black" w:hAnsi="Arial Black" w:cs="Calibri"/>
        </w:rPr>
        <w:t>(Nina)</w:t>
      </w:r>
    </w:p>
    <w:p w14:paraId="13B3F31B" w14:textId="0CB66A81" w:rsidR="00917422" w:rsidRPr="006D0B10" w:rsidRDefault="00917422" w:rsidP="00917422">
      <w:pPr>
        <w:ind w:left="720"/>
        <w:rPr>
          <w:rFonts w:cs="Calibri"/>
        </w:rPr>
      </w:pPr>
      <w:r>
        <w:rPr>
          <w:rFonts w:ascii="Arial Black" w:hAnsi="Arial Black" w:cs="Calibri"/>
          <w:b/>
          <w:bCs/>
        </w:rPr>
        <w:t>Newhallville CMT Website Ideas: www.newhallvillecmt.org</w:t>
      </w:r>
    </w:p>
    <w:p w14:paraId="29AE02F3" w14:textId="77777777" w:rsidR="00917422" w:rsidRDefault="00917422" w:rsidP="00C83022">
      <w:pPr>
        <w:ind w:firstLine="720"/>
        <w:rPr>
          <w:rFonts w:cs="Calibri"/>
        </w:rPr>
      </w:pPr>
    </w:p>
    <w:p w14:paraId="07CEBFAE" w14:textId="6687A74A" w:rsidR="00C83022" w:rsidRDefault="00C83022" w:rsidP="001F54B4">
      <w:pPr>
        <w:rPr>
          <w:rFonts w:cs="Calibri"/>
        </w:rPr>
      </w:pPr>
      <w:r>
        <w:rPr>
          <w:rFonts w:ascii="Arial Black" w:hAnsi="Arial Black" w:cs="Calibri"/>
        </w:rPr>
        <w:t>Presentations</w:t>
      </w:r>
      <w:r w:rsidR="002A4B26">
        <w:rPr>
          <w:rFonts w:ascii="Arial Black" w:hAnsi="Arial Black" w:cs="Calibri"/>
        </w:rPr>
        <w:t xml:space="preserve"> (15 mins Total)</w:t>
      </w:r>
    </w:p>
    <w:p w14:paraId="219C3138" w14:textId="257B35CA" w:rsidR="00C83022" w:rsidRDefault="00C83022" w:rsidP="00C83022">
      <w:pPr>
        <w:ind w:left="720"/>
        <w:rPr>
          <w:rFonts w:ascii="Arial Black" w:hAnsi="Arial Black" w:cs="Calibri"/>
          <w:b/>
          <w:bCs/>
        </w:rPr>
      </w:pPr>
      <w:r>
        <w:rPr>
          <w:rFonts w:ascii="Arial Black" w:hAnsi="Arial Black" w:cs="Calibri"/>
          <w:b/>
          <w:bCs/>
        </w:rPr>
        <w:t>- Newhallville/Hamden Strong Steering Committee</w:t>
      </w:r>
    </w:p>
    <w:p w14:paraId="6D008D7E" w14:textId="733426AF" w:rsidR="009F4592" w:rsidRDefault="0052434A" w:rsidP="006118C5">
      <w:pPr>
        <w:ind w:left="720"/>
        <w:rPr>
          <w:rFonts w:ascii="Arial Black" w:hAnsi="Arial Black" w:cs="Calibri"/>
          <w:b/>
          <w:bCs/>
        </w:rPr>
      </w:pPr>
      <w:r>
        <w:rPr>
          <w:rFonts w:ascii="Arial Black" w:hAnsi="Arial Black" w:cs="Calibri"/>
          <w:b/>
          <w:bCs/>
        </w:rPr>
        <w:t xml:space="preserve">- </w:t>
      </w:r>
      <w:r w:rsidR="006118C5">
        <w:rPr>
          <w:rFonts w:ascii="Arial Black" w:hAnsi="Arial Black" w:cs="Calibri"/>
          <w:b/>
          <w:bCs/>
        </w:rPr>
        <w:t>Alder Devin Avshalom-Smith</w:t>
      </w:r>
      <w:r w:rsidR="00761C18">
        <w:rPr>
          <w:rFonts w:ascii="Arial Black" w:hAnsi="Arial Black" w:cs="Calibri"/>
          <w:b/>
          <w:bCs/>
        </w:rPr>
        <w:t xml:space="preserve"> (Adult Ed Project)</w:t>
      </w:r>
    </w:p>
    <w:p w14:paraId="44ED2C64" w14:textId="77777777" w:rsidR="002A4B26" w:rsidRDefault="002A4B26" w:rsidP="00C83022">
      <w:pPr>
        <w:rPr>
          <w:rFonts w:ascii="Arial Black" w:hAnsi="Arial Black" w:cs="Calibri"/>
          <w:b/>
          <w:bCs/>
        </w:rPr>
      </w:pPr>
    </w:p>
    <w:p w14:paraId="2651086B" w14:textId="7673533A" w:rsidR="00C83022" w:rsidRDefault="00C83022" w:rsidP="00C83022">
      <w:pPr>
        <w:rPr>
          <w:rFonts w:cs="Calibri"/>
        </w:rPr>
      </w:pPr>
      <w:r>
        <w:rPr>
          <w:rFonts w:ascii="Arial Black" w:hAnsi="Arial Black" w:cs="Calibri"/>
          <w:b/>
          <w:bCs/>
        </w:rPr>
        <w:t>Alders / Capital Report</w:t>
      </w:r>
      <w:r w:rsidR="00761C18">
        <w:rPr>
          <w:rFonts w:ascii="Arial Black" w:hAnsi="Arial Black" w:cs="Calibri"/>
          <w:b/>
          <w:bCs/>
        </w:rPr>
        <w:t xml:space="preserve"> / Ward </w:t>
      </w:r>
      <w:r w:rsidR="002A4B26">
        <w:rPr>
          <w:rFonts w:ascii="Arial Black" w:hAnsi="Arial Black" w:cs="Calibri"/>
          <w:b/>
          <w:bCs/>
        </w:rPr>
        <w:t>Chair</w:t>
      </w:r>
      <w:r w:rsidR="00615FC6">
        <w:rPr>
          <w:rFonts w:ascii="Arial Black" w:hAnsi="Arial Black" w:cs="Calibri"/>
          <w:b/>
          <w:bCs/>
        </w:rPr>
        <w:t>s</w:t>
      </w:r>
      <w:r w:rsidR="002A4B26">
        <w:rPr>
          <w:rFonts w:ascii="Arial Black" w:hAnsi="Arial Black" w:cs="Calibri"/>
          <w:b/>
          <w:bCs/>
        </w:rPr>
        <w:t>:</w:t>
      </w:r>
      <w:r>
        <w:rPr>
          <w:rFonts w:ascii="Arial Black" w:hAnsi="Arial Black" w:cs="Calibri"/>
        </w:rPr>
        <w:t xml:space="preserve"> </w:t>
      </w:r>
      <w:r>
        <w:rPr>
          <w:rFonts w:ascii="Arial" w:hAnsi="Arial" w:cs="Arial"/>
        </w:rPr>
        <w:t>Update</w:t>
      </w:r>
      <w:r w:rsidR="00761C18">
        <w:rPr>
          <w:rFonts w:ascii="Arial" w:hAnsi="Arial" w:cs="Arial"/>
        </w:rPr>
        <w:t xml:space="preserve"> &amp; Report</w:t>
      </w:r>
      <w:r>
        <w:rPr>
          <w:rFonts w:ascii="Arial" w:hAnsi="Arial" w:cs="Arial"/>
        </w:rPr>
        <w:t xml:space="preserve"> (Total 2 mins each) </w:t>
      </w:r>
    </w:p>
    <w:p w14:paraId="327F13D2" w14:textId="5791BB96" w:rsidR="00761C18" w:rsidRDefault="00C83022" w:rsidP="00C83022">
      <w:pPr>
        <w:rPr>
          <w:rFonts w:ascii="Arial Black" w:hAnsi="Arial Black" w:cs="Calibri"/>
          <w:b/>
          <w:bCs/>
        </w:rPr>
      </w:pPr>
      <w:r>
        <w:rPr>
          <w:rFonts w:ascii="Arial Black" w:hAnsi="Arial Black" w:cs="Calibri"/>
          <w:b/>
          <w:bCs/>
        </w:rPr>
        <w:t>          Ward</w:t>
      </w:r>
      <w:r w:rsidR="00761C18">
        <w:rPr>
          <w:rFonts w:ascii="Arial Black" w:hAnsi="Arial Black" w:cs="Calibri"/>
          <w:b/>
          <w:bCs/>
        </w:rPr>
        <w:t xml:space="preserve"> Co-Chair</w:t>
      </w:r>
      <w:r w:rsidR="00066180">
        <w:rPr>
          <w:rFonts w:ascii="Arial Black" w:hAnsi="Arial Black" w:cs="Calibri"/>
          <w:b/>
          <w:bCs/>
        </w:rPr>
        <w:t xml:space="preserve"> – 19, 20, 21 and 29</w:t>
      </w:r>
      <w:r>
        <w:rPr>
          <w:rFonts w:ascii="Arial Black" w:hAnsi="Arial Black" w:cs="Calibri"/>
          <w:b/>
          <w:bCs/>
        </w:rPr>
        <w:t xml:space="preserve"> </w:t>
      </w:r>
    </w:p>
    <w:p w14:paraId="0DBCC1A6" w14:textId="50749B5A" w:rsidR="00C83022" w:rsidRDefault="00761C18" w:rsidP="00761C18">
      <w:pPr>
        <w:ind w:firstLine="720"/>
        <w:rPr>
          <w:rFonts w:cs="Calibri"/>
        </w:rPr>
      </w:pPr>
      <w:r>
        <w:rPr>
          <w:rFonts w:ascii="Arial Black" w:hAnsi="Arial Black" w:cs="Calibri"/>
          <w:b/>
          <w:bCs/>
        </w:rPr>
        <w:t xml:space="preserve">Ward 19 - </w:t>
      </w:r>
      <w:r w:rsidR="00C83022">
        <w:rPr>
          <w:rFonts w:ascii="Arial" w:hAnsi="Arial" w:cs="Arial"/>
        </w:rPr>
        <w:t>Alder Kimberly Edwards</w:t>
      </w:r>
    </w:p>
    <w:p w14:paraId="1D5DA971" w14:textId="77777777" w:rsidR="00C83022" w:rsidRDefault="00C83022" w:rsidP="00C83022">
      <w:pPr>
        <w:rPr>
          <w:rFonts w:cs="Calibri"/>
        </w:rPr>
      </w:pPr>
      <w:r>
        <w:rPr>
          <w:rFonts w:ascii="Arial Black" w:hAnsi="Arial Black" w:cs="Calibri"/>
          <w:b/>
          <w:bCs/>
        </w:rPr>
        <w:t xml:space="preserve">          Ward 20 – </w:t>
      </w:r>
      <w:r>
        <w:rPr>
          <w:rFonts w:ascii="Arial" w:hAnsi="Arial" w:cs="Arial"/>
        </w:rPr>
        <w:t>Alder Devin Avshalom-Smith</w:t>
      </w:r>
    </w:p>
    <w:p w14:paraId="2D3A0701" w14:textId="77777777" w:rsidR="00C83022" w:rsidRDefault="00C83022" w:rsidP="00C83022">
      <w:pPr>
        <w:rPr>
          <w:rFonts w:cs="Calibri"/>
        </w:rPr>
      </w:pPr>
      <w:r>
        <w:rPr>
          <w:rFonts w:ascii="Arial Black" w:hAnsi="Arial Black" w:cs="Calibri"/>
          <w:b/>
          <w:bCs/>
        </w:rPr>
        <w:t xml:space="preserve">          Ward 21 </w:t>
      </w:r>
      <w:r>
        <w:rPr>
          <w:rFonts w:ascii="Arial" w:hAnsi="Arial" w:cs="Arial"/>
        </w:rPr>
        <w:t>- Alder Steve Winter</w:t>
      </w:r>
    </w:p>
    <w:p w14:paraId="262B789F" w14:textId="77777777" w:rsidR="00C83022" w:rsidRDefault="00C83022" w:rsidP="00C83022">
      <w:pPr>
        <w:rPr>
          <w:rFonts w:cs="Calibri"/>
        </w:rPr>
      </w:pPr>
      <w:r>
        <w:rPr>
          <w:rFonts w:ascii="Arial" w:hAnsi="Arial" w:cs="Arial"/>
        </w:rPr>
        <w:t xml:space="preserve">            </w:t>
      </w:r>
      <w:r>
        <w:rPr>
          <w:rFonts w:ascii="Arial Black" w:hAnsi="Arial Black" w:cs="Calibri"/>
          <w:b/>
          <w:bCs/>
        </w:rPr>
        <w:t xml:space="preserve">Ward 29 </w:t>
      </w:r>
      <w:r>
        <w:rPr>
          <w:rFonts w:ascii="Arial" w:hAnsi="Arial" w:cs="Arial"/>
        </w:rPr>
        <w:t xml:space="preserve">- Alder Brian Wingate </w:t>
      </w:r>
    </w:p>
    <w:p w14:paraId="7F5FA7D0" w14:textId="2130191E" w:rsidR="00C83022" w:rsidRDefault="00C83022" w:rsidP="00C83022">
      <w:pPr>
        <w:rPr>
          <w:rFonts w:cs="Calibri"/>
        </w:rPr>
      </w:pPr>
      <w:r>
        <w:rPr>
          <w:rFonts w:ascii="Arial" w:hAnsi="Arial" w:cs="Arial"/>
        </w:rPr>
        <w:t xml:space="preserve">            </w:t>
      </w:r>
      <w:r>
        <w:rPr>
          <w:rFonts w:ascii="Arial Black" w:hAnsi="Arial Black" w:cs="Calibri"/>
          <w:b/>
          <w:bCs/>
        </w:rPr>
        <w:t xml:space="preserve">Capital Report </w:t>
      </w:r>
      <w:r>
        <w:rPr>
          <w:rFonts w:ascii="Arial" w:hAnsi="Arial" w:cs="Arial"/>
        </w:rPr>
        <w:t>– Rep. Robyn Porter / Gary Winfield / Devin Smith</w:t>
      </w:r>
    </w:p>
    <w:p w14:paraId="43951C96" w14:textId="413EB0B1" w:rsidR="00C83022" w:rsidRDefault="00C83022" w:rsidP="00C83022">
      <w:pPr>
        <w:rPr>
          <w:rFonts w:cs="Calibri"/>
        </w:rPr>
      </w:pPr>
      <w:r>
        <w:rPr>
          <w:rFonts w:ascii="Arial" w:hAnsi="Arial" w:cs="Arial"/>
          <w:b/>
          <w:bCs/>
          <w:i/>
          <w:iCs/>
        </w:rPr>
        <w:t>(</w:t>
      </w:r>
      <w:r>
        <w:rPr>
          <w:rFonts w:ascii="Arial" w:hAnsi="Arial" w:cs="Arial"/>
          <w:i/>
          <w:iCs/>
        </w:rPr>
        <w:t>If</w:t>
      </w:r>
      <w:r>
        <w:rPr>
          <w:rFonts w:ascii="Arial" w:hAnsi="Arial" w:cs="Arial"/>
          <w:b/>
          <w:bCs/>
          <w:i/>
          <w:iCs/>
        </w:rPr>
        <w:t xml:space="preserve"> any Alder wants to add to the agenda call Kim by the 3rd Tuesday of every month). </w:t>
      </w:r>
      <w:r>
        <w:rPr>
          <w:rFonts w:ascii="Arial" w:hAnsi="Arial" w:cs="Arial"/>
        </w:rPr>
        <w:t> </w:t>
      </w:r>
    </w:p>
    <w:p w14:paraId="12E1E58E" w14:textId="77777777" w:rsidR="00066180" w:rsidRDefault="00066180" w:rsidP="00C83022">
      <w:pPr>
        <w:rPr>
          <w:rFonts w:ascii="Arial Black" w:hAnsi="Arial Black" w:cs="Calibri"/>
          <w:b/>
          <w:bCs/>
        </w:rPr>
      </w:pPr>
    </w:p>
    <w:p w14:paraId="37636F83" w14:textId="23BF6295" w:rsidR="001F54B4" w:rsidRDefault="006D0B10" w:rsidP="00C83022">
      <w:pPr>
        <w:rPr>
          <w:rFonts w:ascii="Arial Black" w:hAnsi="Arial Black" w:cs="Calibri"/>
          <w:b/>
          <w:bCs/>
        </w:rPr>
      </w:pPr>
      <w:r>
        <w:rPr>
          <w:rFonts w:ascii="Arial Black" w:hAnsi="Arial Black" w:cs="Calibri"/>
          <w:b/>
          <w:bCs/>
        </w:rPr>
        <w:t>Old Business</w:t>
      </w:r>
      <w:r w:rsidR="006118C5">
        <w:rPr>
          <w:rFonts w:ascii="Arial Black" w:hAnsi="Arial Black" w:cs="Calibri"/>
          <w:b/>
          <w:bCs/>
        </w:rPr>
        <w:t xml:space="preserve">: </w:t>
      </w:r>
      <w:r w:rsidR="00496424">
        <w:rPr>
          <w:rFonts w:ascii="Arial Black" w:hAnsi="Arial Black" w:cs="Calibri"/>
          <w:b/>
          <w:bCs/>
        </w:rPr>
        <w:t>Website</w:t>
      </w:r>
      <w:r w:rsidR="00496424">
        <w:rPr>
          <w:rFonts w:ascii="Arial Black" w:hAnsi="Arial Black" w:cs="Calibri"/>
          <w:b/>
          <w:bCs/>
        </w:rPr>
        <w:t xml:space="preserve">/ </w:t>
      </w:r>
      <w:r w:rsidR="006118C5">
        <w:rPr>
          <w:rFonts w:ascii="Arial Black" w:hAnsi="Arial Black" w:cs="Calibri"/>
          <w:b/>
          <w:bCs/>
        </w:rPr>
        <w:t xml:space="preserve">Bylaw </w:t>
      </w:r>
      <w:proofErr w:type="gramStart"/>
      <w:r w:rsidR="006118C5">
        <w:rPr>
          <w:rFonts w:ascii="Arial Black" w:hAnsi="Arial Black" w:cs="Calibri"/>
          <w:b/>
          <w:bCs/>
        </w:rPr>
        <w:t xml:space="preserve">Meetings </w:t>
      </w:r>
      <w:r w:rsidR="00066180">
        <w:rPr>
          <w:rFonts w:ascii="Arial Black" w:hAnsi="Arial Black" w:cs="Calibri"/>
          <w:b/>
          <w:bCs/>
        </w:rPr>
        <w:t xml:space="preserve"> /</w:t>
      </w:r>
      <w:proofErr w:type="gramEnd"/>
      <w:r w:rsidR="00066180">
        <w:rPr>
          <w:rFonts w:ascii="Arial Black" w:hAnsi="Arial Black" w:cs="Calibri"/>
          <w:b/>
          <w:bCs/>
        </w:rPr>
        <w:t xml:space="preserve"> </w:t>
      </w:r>
      <w:r w:rsidR="0087595F">
        <w:rPr>
          <w:rFonts w:ascii="Arial Black" w:hAnsi="Arial Black" w:cs="Calibri"/>
          <w:b/>
          <w:bCs/>
        </w:rPr>
        <w:t xml:space="preserve">If you are interested in being on the </w:t>
      </w:r>
      <w:r w:rsidR="00066180">
        <w:rPr>
          <w:rFonts w:ascii="Arial Black" w:hAnsi="Arial Black" w:cs="Calibri"/>
          <w:b/>
          <w:bCs/>
        </w:rPr>
        <w:t>By-Laws</w:t>
      </w:r>
      <w:r w:rsidR="0087595F">
        <w:rPr>
          <w:rFonts w:ascii="Arial Black" w:hAnsi="Arial Black" w:cs="Calibri"/>
          <w:b/>
          <w:bCs/>
        </w:rPr>
        <w:t xml:space="preserve"> Committee </w:t>
      </w:r>
      <w:r w:rsidR="00066180">
        <w:rPr>
          <w:rFonts w:ascii="Arial Black" w:hAnsi="Arial Black" w:cs="Calibri"/>
          <w:b/>
          <w:bCs/>
        </w:rPr>
        <w:t>please stay on after t</w:t>
      </w:r>
      <w:r w:rsidR="0087595F">
        <w:rPr>
          <w:rFonts w:ascii="Arial Black" w:hAnsi="Arial Black" w:cs="Calibri"/>
          <w:b/>
          <w:bCs/>
        </w:rPr>
        <w:t>onight’s</w:t>
      </w:r>
      <w:r w:rsidR="00066180">
        <w:rPr>
          <w:rFonts w:ascii="Arial Black" w:hAnsi="Arial Black" w:cs="Calibri"/>
          <w:b/>
          <w:bCs/>
        </w:rPr>
        <w:t xml:space="preserve"> meeting</w:t>
      </w:r>
      <w:r w:rsidR="0087595F">
        <w:rPr>
          <w:rFonts w:ascii="Arial Black" w:hAnsi="Arial Black" w:cs="Calibri"/>
          <w:b/>
          <w:bCs/>
        </w:rPr>
        <w:t>.</w:t>
      </w:r>
    </w:p>
    <w:p w14:paraId="4E5DCA94" w14:textId="75FD7877" w:rsidR="006D0B10" w:rsidRDefault="006D0B10" w:rsidP="00C83022">
      <w:pPr>
        <w:rPr>
          <w:rFonts w:ascii="Arial Black" w:hAnsi="Arial Black" w:cs="Calibri"/>
          <w:b/>
          <w:bCs/>
        </w:rPr>
      </w:pPr>
      <w:r>
        <w:rPr>
          <w:rFonts w:ascii="Arial Black" w:hAnsi="Arial Black" w:cs="Calibri"/>
          <w:b/>
          <w:bCs/>
        </w:rPr>
        <w:lastRenderedPageBreak/>
        <w:t>New Business</w:t>
      </w:r>
      <w:r w:rsidR="006118C5">
        <w:rPr>
          <w:rFonts w:ascii="Arial Black" w:hAnsi="Arial Black" w:cs="Calibri"/>
          <w:b/>
          <w:bCs/>
        </w:rPr>
        <w:t>: Training for Newhallville CMT Officers</w:t>
      </w:r>
      <w:r w:rsidR="004800C0">
        <w:rPr>
          <w:rFonts w:ascii="Arial Black" w:hAnsi="Arial Black" w:cs="Calibri"/>
          <w:b/>
          <w:bCs/>
        </w:rPr>
        <w:t xml:space="preserve"> 2023</w:t>
      </w:r>
      <w:r w:rsidR="00615FC6">
        <w:rPr>
          <w:rFonts w:ascii="Arial Black" w:hAnsi="Arial Black" w:cs="Calibri"/>
          <w:b/>
          <w:bCs/>
        </w:rPr>
        <w:t xml:space="preserve"> / Holiday Party 2022</w:t>
      </w:r>
    </w:p>
    <w:p w14:paraId="4A767D1C" w14:textId="4987D6FC" w:rsidR="00C83022" w:rsidRDefault="00C83022" w:rsidP="00C83022">
      <w:pPr>
        <w:rPr>
          <w:rFonts w:cs="Calibri"/>
        </w:rPr>
      </w:pPr>
      <w:r>
        <w:rPr>
          <w:rFonts w:ascii="Arial Black" w:hAnsi="Arial Black" w:cs="Calibri"/>
          <w:b/>
          <w:bCs/>
        </w:rPr>
        <w:t>News That Impacts Us:</w:t>
      </w:r>
      <w:r w:rsidR="00000A2D">
        <w:rPr>
          <w:rFonts w:ascii="Arial Black" w:hAnsi="Arial Black" w:cs="Calibri"/>
          <w:b/>
          <w:bCs/>
        </w:rPr>
        <w:t xml:space="preserve"> </w:t>
      </w:r>
    </w:p>
    <w:p w14:paraId="3EAA741D" w14:textId="07E9D90B" w:rsidR="00C83022" w:rsidRDefault="00C83022" w:rsidP="00C83022">
      <w:pPr>
        <w:rPr>
          <w:rFonts w:cs="Calibri"/>
        </w:rPr>
      </w:pPr>
      <w:r>
        <w:rPr>
          <w:rFonts w:ascii="Arial Black" w:hAnsi="Arial Black" w:cs="Calibri"/>
          <w:b/>
          <w:bCs/>
        </w:rPr>
        <w:t>Vision for Newhallville:</w:t>
      </w:r>
      <w:r w:rsidR="002A4B26">
        <w:rPr>
          <w:rFonts w:ascii="Arial Black" w:hAnsi="Arial Black" w:cs="Calibri"/>
          <w:b/>
          <w:bCs/>
        </w:rPr>
        <w:t xml:space="preserve"> What </w:t>
      </w:r>
      <w:r w:rsidR="0087595F">
        <w:rPr>
          <w:rFonts w:ascii="Arial Black" w:hAnsi="Arial Black" w:cs="Calibri"/>
          <w:b/>
          <w:bCs/>
        </w:rPr>
        <w:t xml:space="preserve">can we do </w:t>
      </w:r>
      <w:r w:rsidR="002A4B26">
        <w:rPr>
          <w:rFonts w:ascii="Arial Black" w:hAnsi="Arial Black" w:cs="Calibri"/>
          <w:b/>
          <w:bCs/>
        </w:rPr>
        <w:t>in Newhallville</w:t>
      </w:r>
      <w:r w:rsidR="0087595F">
        <w:rPr>
          <w:rFonts w:ascii="Arial Black" w:hAnsi="Arial Black" w:cs="Calibri"/>
          <w:b/>
          <w:bCs/>
        </w:rPr>
        <w:t>? What can we do? What would you like to see and do?</w:t>
      </w:r>
    </w:p>
    <w:p w14:paraId="2C354751" w14:textId="77777777" w:rsidR="00C83022" w:rsidRDefault="00C83022" w:rsidP="00C83022">
      <w:pPr>
        <w:rPr>
          <w:rFonts w:cs="Calibri"/>
        </w:rPr>
      </w:pPr>
      <w:r>
        <w:rPr>
          <w:rFonts w:ascii="Arial Black" w:hAnsi="Arial Black" w:cs="Calibri"/>
          <w:b/>
          <w:bCs/>
        </w:rPr>
        <w:t>Announcements:  </w:t>
      </w:r>
    </w:p>
    <w:p w14:paraId="12FDAC8B" w14:textId="77777777" w:rsidR="00C83022" w:rsidRDefault="00C83022" w:rsidP="00C83022">
      <w:pPr>
        <w:pStyle w:val="NormalWeb"/>
        <w:spacing w:before="0" w:beforeAutospacing="0" w:after="0" w:afterAutospacing="0"/>
        <w:rPr>
          <w:rFonts w:ascii="Calibri" w:hAnsi="Calibri" w:cs="Calibri"/>
          <w:sz w:val="22"/>
          <w:szCs w:val="22"/>
        </w:rPr>
      </w:pPr>
      <w:r>
        <w:rPr>
          <w:rFonts w:ascii="Arial Black" w:hAnsi="Arial Black" w:cs="Calibri"/>
          <w:b/>
          <w:bCs/>
          <w:sz w:val="28"/>
          <w:szCs w:val="28"/>
        </w:rPr>
        <w:t> </w:t>
      </w:r>
    </w:p>
    <w:p w14:paraId="28D11A3A" w14:textId="77777777" w:rsidR="00C83022" w:rsidRDefault="00C83022" w:rsidP="00C83022">
      <w:pPr>
        <w:pStyle w:val="NormalWeb"/>
        <w:spacing w:before="0" w:beforeAutospacing="0" w:after="0" w:afterAutospacing="0"/>
        <w:rPr>
          <w:rFonts w:ascii="Calibri" w:hAnsi="Calibri" w:cs="Calibri"/>
          <w:sz w:val="22"/>
          <w:szCs w:val="22"/>
        </w:rPr>
      </w:pPr>
      <w:r>
        <w:rPr>
          <w:rFonts w:ascii="Arial Black" w:hAnsi="Arial Black" w:cs="Calibri"/>
          <w:b/>
          <w:bCs/>
          <w:sz w:val="28"/>
          <w:szCs w:val="28"/>
        </w:rPr>
        <w:t>Calendar</w:t>
      </w:r>
    </w:p>
    <w:p w14:paraId="78E7F2B7" w14:textId="77777777" w:rsidR="00C83022" w:rsidRDefault="00C83022" w:rsidP="00C83022">
      <w:pPr>
        <w:pStyle w:val="NormalWeb"/>
        <w:spacing w:before="0" w:beforeAutospacing="0" w:after="0" w:afterAutospacing="0"/>
        <w:rPr>
          <w:rFonts w:ascii="Calibri" w:hAnsi="Calibri" w:cs="Calibri"/>
          <w:sz w:val="22"/>
          <w:szCs w:val="22"/>
        </w:rPr>
      </w:pPr>
      <w:r>
        <w:rPr>
          <w:rFonts w:ascii="Arial" w:hAnsi="Arial" w:cs="Arial"/>
          <w:b/>
          <w:bCs/>
        </w:rPr>
        <w:t>Management Team Meeting Dates</w:t>
      </w:r>
    </w:p>
    <w:p w14:paraId="755759E7" w14:textId="77777777" w:rsidR="00C83022" w:rsidRDefault="00C83022" w:rsidP="00C83022">
      <w:pPr>
        <w:pStyle w:val="NormalWeb"/>
        <w:spacing w:before="0" w:beforeAutospacing="0" w:after="0" w:afterAutospacing="0"/>
        <w:rPr>
          <w:rFonts w:ascii="Calibri" w:hAnsi="Calibri" w:cs="Calibri"/>
          <w:sz w:val="22"/>
          <w:szCs w:val="22"/>
        </w:rPr>
      </w:pPr>
      <w:r>
        <w:rPr>
          <w:rFonts w:ascii="Arial" w:hAnsi="Arial" w:cs="Arial"/>
          <w:b/>
          <w:bCs/>
        </w:rPr>
        <w:t xml:space="preserve">January 25, 2022 </w:t>
      </w:r>
    </w:p>
    <w:p w14:paraId="3320E3D6" w14:textId="77777777" w:rsidR="00C83022" w:rsidRDefault="00C83022" w:rsidP="00C83022">
      <w:pPr>
        <w:pStyle w:val="NormalWeb"/>
        <w:spacing w:before="0" w:beforeAutospacing="0" w:after="0" w:afterAutospacing="0"/>
        <w:rPr>
          <w:rFonts w:ascii="Calibri" w:hAnsi="Calibri" w:cs="Calibri"/>
          <w:sz w:val="22"/>
          <w:szCs w:val="22"/>
        </w:rPr>
      </w:pPr>
      <w:r>
        <w:rPr>
          <w:rFonts w:ascii="Arial" w:hAnsi="Arial" w:cs="Arial"/>
          <w:b/>
          <w:bCs/>
        </w:rPr>
        <w:t xml:space="preserve">February 22, 2022 </w:t>
      </w:r>
    </w:p>
    <w:p w14:paraId="0FD15865" w14:textId="77777777" w:rsidR="00C83022" w:rsidRDefault="00C83022" w:rsidP="00C83022">
      <w:pPr>
        <w:pStyle w:val="NormalWeb"/>
        <w:spacing w:before="0" w:beforeAutospacing="0" w:after="0" w:afterAutospacing="0"/>
        <w:rPr>
          <w:rFonts w:ascii="Calibri" w:hAnsi="Calibri" w:cs="Calibri"/>
          <w:sz w:val="22"/>
          <w:szCs w:val="22"/>
        </w:rPr>
      </w:pPr>
      <w:r>
        <w:rPr>
          <w:rFonts w:ascii="Arial" w:hAnsi="Arial" w:cs="Arial"/>
          <w:b/>
          <w:bCs/>
        </w:rPr>
        <w:t xml:space="preserve">March 22, 2022  </w:t>
      </w:r>
    </w:p>
    <w:p w14:paraId="6D38D163" w14:textId="77777777" w:rsidR="00C83022" w:rsidRDefault="00C83022" w:rsidP="00C83022">
      <w:pPr>
        <w:pStyle w:val="NormalWeb"/>
        <w:spacing w:before="0" w:beforeAutospacing="0" w:after="0" w:afterAutospacing="0"/>
        <w:rPr>
          <w:rFonts w:ascii="Calibri" w:hAnsi="Calibri" w:cs="Calibri"/>
          <w:sz w:val="22"/>
          <w:szCs w:val="22"/>
        </w:rPr>
      </w:pPr>
      <w:r>
        <w:rPr>
          <w:rFonts w:ascii="Arial" w:hAnsi="Arial" w:cs="Arial"/>
          <w:b/>
          <w:bCs/>
        </w:rPr>
        <w:t>April 26, 2022</w:t>
      </w:r>
    </w:p>
    <w:p w14:paraId="37C5B3BC" w14:textId="77777777" w:rsidR="00C83022" w:rsidRDefault="00C83022" w:rsidP="00C83022">
      <w:pPr>
        <w:pStyle w:val="NormalWeb"/>
        <w:spacing w:before="0" w:beforeAutospacing="0" w:after="0" w:afterAutospacing="0"/>
        <w:rPr>
          <w:rFonts w:ascii="Calibri" w:hAnsi="Calibri" w:cs="Calibri"/>
          <w:sz w:val="22"/>
          <w:szCs w:val="22"/>
        </w:rPr>
      </w:pPr>
      <w:r>
        <w:rPr>
          <w:rFonts w:ascii="Arial" w:hAnsi="Arial" w:cs="Arial"/>
          <w:b/>
          <w:bCs/>
        </w:rPr>
        <w:t>May 24, 2022</w:t>
      </w:r>
    </w:p>
    <w:p w14:paraId="368CF503" w14:textId="77777777" w:rsidR="00C83022" w:rsidRDefault="00C83022" w:rsidP="00C83022">
      <w:pPr>
        <w:pStyle w:val="NormalWeb"/>
        <w:spacing w:before="0" w:beforeAutospacing="0" w:after="0" w:afterAutospacing="0"/>
        <w:rPr>
          <w:rFonts w:ascii="Calibri" w:hAnsi="Calibri" w:cs="Calibri"/>
          <w:sz w:val="22"/>
          <w:szCs w:val="22"/>
        </w:rPr>
      </w:pPr>
      <w:r>
        <w:rPr>
          <w:rFonts w:ascii="Arial" w:hAnsi="Arial" w:cs="Arial"/>
          <w:b/>
          <w:bCs/>
        </w:rPr>
        <w:t>June 28, 2022</w:t>
      </w:r>
    </w:p>
    <w:p w14:paraId="58A03307" w14:textId="583453CA" w:rsidR="00C83022" w:rsidRDefault="00C83022" w:rsidP="00C83022">
      <w:pPr>
        <w:pStyle w:val="NormalWeb"/>
        <w:spacing w:before="0" w:beforeAutospacing="0" w:after="0" w:afterAutospacing="0"/>
        <w:rPr>
          <w:rFonts w:ascii="Calibri" w:hAnsi="Calibri" w:cs="Calibri"/>
          <w:sz w:val="22"/>
          <w:szCs w:val="22"/>
        </w:rPr>
      </w:pPr>
      <w:r>
        <w:rPr>
          <w:rFonts w:ascii="Arial" w:hAnsi="Arial" w:cs="Arial"/>
          <w:b/>
          <w:bCs/>
        </w:rPr>
        <w:t>July 26, 2022 - Summer Recess</w:t>
      </w:r>
      <w:r w:rsidR="0096713F">
        <w:rPr>
          <w:rFonts w:ascii="Arial" w:hAnsi="Arial" w:cs="Arial"/>
          <w:b/>
          <w:bCs/>
        </w:rPr>
        <w:t>:</w:t>
      </w:r>
    </w:p>
    <w:p w14:paraId="14D28390" w14:textId="7B32122A" w:rsidR="00C83022" w:rsidRDefault="00C83022" w:rsidP="00C83022">
      <w:pPr>
        <w:pStyle w:val="NormalWeb"/>
        <w:spacing w:before="0" w:beforeAutospacing="0" w:after="0" w:afterAutospacing="0"/>
        <w:rPr>
          <w:rFonts w:ascii="Calibri" w:hAnsi="Calibri" w:cs="Calibri"/>
          <w:sz w:val="22"/>
          <w:szCs w:val="22"/>
        </w:rPr>
      </w:pPr>
      <w:r>
        <w:rPr>
          <w:rFonts w:ascii="Arial" w:hAnsi="Arial" w:cs="Arial"/>
          <w:b/>
          <w:bCs/>
        </w:rPr>
        <w:t>August 23, 2022 – Summer Recess</w:t>
      </w:r>
      <w:r w:rsidR="0096713F">
        <w:rPr>
          <w:rFonts w:ascii="Arial" w:hAnsi="Arial" w:cs="Arial"/>
          <w:b/>
          <w:bCs/>
        </w:rPr>
        <w:t xml:space="preserve">: </w:t>
      </w:r>
    </w:p>
    <w:p w14:paraId="6B0DF3FE" w14:textId="77777777" w:rsidR="00C83022" w:rsidRDefault="00C83022" w:rsidP="00C83022">
      <w:pPr>
        <w:pStyle w:val="NormalWeb"/>
        <w:spacing w:before="0" w:beforeAutospacing="0" w:after="0" w:afterAutospacing="0"/>
        <w:rPr>
          <w:rFonts w:ascii="Calibri" w:hAnsi="Calibri" w:cs="Calibri"/>
          <w:sz w:val="22"/>
          <w:szCs w:val="22"/>
        </w:rPr>
      </w:pPr>
      <w:r>
        <w:rPr>
          <w:rFonts w:ascii="Arial" w:hAnsi="Arial" w:cs="Arial"/>
          <w:b/>
          <w:bCs/>
        </w:rPr>
        <w:t>September 27, 2022</w:t>
      </w:r>
    </w:p>
    <w:p w14:paraId="11563875" w14:textId="1EBB03BC" w:rsidR="00C83022" w:rsidRDefault="00C83022" w:rsidP="00C83022">
      <w:pPr>
        <w:pStyle w:val="NormalWeb"/>
        <w:spacing w:before="0" w:beforeAutospacing="0" w:after="0" w:afterAutospacing="0"/>
        <w:rPr>
          <w:rFonts w:ascii="Calibri" w:hAnsi="Calibri" w:cs="Calibri"/>
          <w:sz w:val="22"/>
          <w:szCs w:val="22"/>
        </w:rPr>
      </w:pPr>
      <w:r>
        <w:rPr>
          <w:rFonts w:ascii="Arial" w:hAnsi="Arial" w:cs="Arial"/>
          <w:b/>
          <w:bCs/>
        </w:rPr>
        <w:t>October 25, 2022</w:t>
      </w:r>
      <w:r w:rsidR="00066180">
        <w:rPr>
          <w:rFonts w:ascii="Arial" w:hAnsi="Arial" w:cs="Arial"/>
          <w:b/>
          <w:bCs/>
        </w:rPr>
        <w:t>: CBDG Presentations</w:t>
      </w:r>
    </w:p>
    <w:p w14:paraId="33C0AA9C" w14:textId="77777777" w:rsidR="00C83022" w:rsidRDefault="00C83022" w:rsidP="00C83022">
      <w:pPr>
        <w:pStyle w:val="NormalWeb"/>
        <w:spacing w:before="0" w:beforeAutospacing="0" w:after="0" w:afterAutospacing="0"/>
        <w:rPr>
          <w:rFonts w:ascii="Calibri" w:hAnsi="Calibri" w:cs="Calibri"/>
          <w:sz w:val="22"/>
          <w:szCs w:val="22"/>
        </w:rPr>
      </w:pPr>
      <w:r>
        <w:rPr>
          <w:rFonts w:ascii="Arial" w:hAnsi="Arial" w:cs="Arial"/>
          <w:b/>
          <w:bCs/>
        </w:rPr>
        <w:t>November 22, 2022 - Elections</w:t>
      </w:r>
    </w:p>
    <w:p w14:paraId="015DEECE" w14:textId="333691E3" w:rsidR="00C83022" w:rsidRDefault="00C83022" w:rsidP="00C83022">
      <w:pPr>
        <w:pStyle w:val="NormalWeb"/>
        <w:spacing w:before="0" w:beforeAutospacing="0" w:after="0" w:afterAutospacing="0"/>
        <w:rPr>
          <w:rFonts w:ascii="Calibri" w:hAnsi="Calibri" w:cs="Calibri"/>
          <w:sz w:val="22"/>
          <w:szCs w:val="22"/>
        </w:rPr>
      </w:pPr>
      <w:r>
        <w:rPr>
          <w:rFonts w:ascii="Arial" w:hAnsi="Arial" w:cs="Arial"/>
          <w:b/>
          <w:bCs/>
        </w:rPr>
        <w:t xml:space="preserve">December: Holiday Party – Sunday, December 18, 2022 </w:t>
      </w:r>
      <w:r w:rsidR="00066180">
        <w:rPr>
          <w:rFonts w:ascii="Arial" w:hAnsi="Arial" w:cs="Arial"/>
          <w:b/>
          <w:bCs/>
        </w:rPr>
        <w:t>or Tuesday, December 27, 2022</w:t>
      </w:r>
    </w:p>
    <w:p w14:paraId="0B9EF6EF" w14:textId="77777777" w:rsidR="00C83022" w:rsidRDefault="00C83022" w:rsidP="00C83022">
      <w:pPr>
        <w:rPr>
          <w:rFonts w:cs="Calibri"/>
        </w:rPr>
      </w:pPr>
      <w:r>
        <w:rPr>
          <w:rFonts w:ascii="Arial" w:hAnsi="Arial" w:cs="Arial"/>
          <w:b/>
          <w:bCs/>
          <w:sz w:val="28"/>
          <w:szCs w:val="28"/>
        </w:rPr>
        <w:t> </w:t>
      </w:r>
    </w:p>
    <w:p w14:paraId="6C73D4BD" w14:textId="77777777" w:rsidR="00C83022" w:rsidRDefault="00C83022" w:rsidP="00C83022">
      <w:pPr>
        <w:rPr>
          <w:rFonts w:cs="Calibri"/>
        </w:rPr>
      </w:pPr>
      <w:r>
        <w:rPr>
          <w:rFonts w:ascii="Arial" w:hAnsi="Arial" w:cs="Arial"/>
          <w:sz w:val="20"/>
          <w:szCs w:val="20"/>
        </w:rPr>
        <w:t> </w:t>
      </w:r>
    </w:p>
    <w:p w14:paraId="32B5388E" w14:textId="77777777" w:rsidR="00C83022" w:rsidRDefault="00C83022" w:rsidP="00C83022">
      <w:pPr>
        <w:rPr>
          <w:rFonts w:cs="Calibri"/>
        </w:rPr>
      </w:pPr>
      <w:r>
        <w:rPr>
          <w:rFonts w:ascii="Arial" w:hAnsi="Arial" w:cs="Arial"/>
          <w:sz w:val="20"/>
          <w:szCs w:val="20"/>
        </w:rPr>
        <w:t>Yale Community Breakfast is the first Thursday of every month.  For more information contact 203-432-8613</w:t>
      </w:r>
    </w:p>
    <w:p w14:paraId="6D477261" w14:textId="41F39B59" w:rsidR="00C83022" w:rsidRDefault="00C83022" w:rsidP="00C83022">
      <w:pPr>
        <w:spacing w:before="100" w:after="100"/>
        <w:rPr>
          <w:rFonts w:cs="Calibri"/>
        </w:rPr>
      </w:pPr>
      <w:r>
        <w:rPr>
          <w:rFonts w:ascii="Arial" w:hAnsi="Arial" w:cs="Arial"/>
          <w:sz w:val="20"/>
          <w:szCs w:val="20"/>
        </w:rPr>
        <w:t>Check out the Free”Little Library” at the Police substation on Winchester Ave.</w:t>
      </w:r>
      <w:r w:rsidR="002A4B26">
        <w:rPr>
          <w:rFonts w:ascii="Arial" w:hAnsi="Arial" w:cs="Arial"/>
          <w:sz w:val="20"/>
          <w:szCs w:val="20"/>
        </w:rPr>
        <w:t xml:space="preserve"> and the MLK Exabit at ConnCAT (4 Science Park – 2</w:t>
      </w:r>
      <w:r w:rsidR="002A4B26" w:rsidRPr="002A4B26">
        <w:rPr>
          <w:rFonts w:ascii="Arial" w:hAnsi="Arial" w:cs="Arial"/>
          <w:sz w:val="20"/>
          <w:szCs w:val="20"/>
          <w:vertAlign w:val="superscript"/>
        </w:rPr>
        <w:t>nd</w:t>
      </w:r>
      <w:r w:rsidR="002A4B26">
        <w:rPr>
          <w:rFonts w:ascii="Arial" w:hAnsi="Arial" w:cs="Arial"/>
          <w:sz w:val="20"/>
          <w:szCs w:val="20"/>
        </w:rPr>
        <w:t xml:space="preserve"> Floor)</w:t>
      </w:r>
    </w:p>
    <w:p w14:paraId="68FBE86D" w14:textId="77777777" w:rsidR="00C83022" w:rsidRDefault="00C83022" w:rsidP="00C83022">
      <w:pPr>
        <w:rPr>
          <w:rFonts w:cs="Calibri"/>
        </w:rPr>
      </w:pPr>
      <w:r>
        <w:rPr>
          <w:rFonts w:ascii="Arial" w:hAnsi="Arial" w:cs="Arial"/>
          <w:color w:val="222222"/>
          <w:sz w:val="20"/>
          <w:szCs w:val="20"/>
        </w:rPr>
        <w:t xml:space="preserve">SeeClickFix you can report issues in your community such as potholes, graffiti, trash, sidewalks, street lights, security issues, illegal dumping, etc. and encourage your fellow residents to do the same. You could also use SeeClickFix as a community building tool to help promote events and connect with neighbors around shared issues like cleanups, etc.  </w:t>
      </w:r>
    </w:p>
    <w:p w14:paraId="23107ABC" w14:textId="77777777" w:rsidR="00C83022" w:rsidRDefault="00C83022" w:rsidP="00C83022">
      <w:pPr>
        <w:spacing w:before="100" w:after="100"/>
        <w:rPr>
          <w:rFonts w:cs="Calibri"/>
        </w:rPr>
      </w:pPr>
      <w:r>
        <w:rPr>
          <w:rFonts w:ascii="Arial" w:hAnsi="Arial" w:cs="Arial"/>
          <w:b/>
          <w:bCs/>
        </w:rPr>
        <w:t> </w:t>
      </w:r>
    </w:p>
    <w:p w14:paraId="253CD9B6" w14:textId="3F456686" w:rsidR="00C83022" w:rsidRDefault="00C83022" w:rsidP="001F54B4">
      <w:pPr>
        <w:spacing w:before="100" w:after="100"/>
        <w:rPr>
          <w:rFonts w:ascii="Arial" w:hAnsi="Arial" w:cs="Arial"/>
        </w:rPr>
      </w:pPr>
      <w:r>
        <w:rPr>
          <w:rFonts w:ascii="Arial" w:hAnsi="Arial" w:cs="Arial"/>
          <w:b/>
          <w:bCs/>
        </w:rPr>
        <w:t>For Written Announcements Only</w:t>
      </w:r>
      <w:r>
        <w:rPr>
          <w:rFonts w:ascii="Arial" w:hAnsi="Arial" w:cs="Arial"/>
        </w:rPr>
        <w:t xml:space="preserve">:  If you wish to have a written announcement included in the agenda, please email it to </w:t>
      </w:r>
      <w:hyperlink r:id="rId7" w:tgtFrame="_blank" w:history="1">
        <w:r>
          <w:rPr>
            <w:rStyle w:val="Hyperlink"/>
            <w:rFonts w:ascii="Arial" w:hAnsi="Arial" w:cs="Arial"/>
          </w:rPr>
          <w:t>newhallvillemt@gmail.com</w:t>
        </w:r>
      </w:hyperlink>
      <w:r>
        <w:rPr>
          <w:rFonts w:ascii="Arial" w:hAnsi="Arial" w:cs="Arial"/>
        </w:rPr>
        <w:t xml:space="preserve"> by the 2</w:t>
      </w:r>
      <w:r>
        <w:rPr>
          <w:rFonts w:ascii="Arial" w:hAnsi="Arial" w:cs="Arial"/>
          <w:vertAlign w:val="superscript"/>
        </w:rPr>
        <w:t>nd</w:t>
      </w:r>
      <w:r>
        <w:rPr>
          <w:rFonts w:ascii="Arial" w:hAnsi="Arial" w:cs="Arial"/>
        </w:rPr>
        <w:t xml:space="preserve"> Tuesday of the month.</w:t>
      </w:r>
    </w:p>
    <w:p w14:paraId="647AF387" w14:textId="5BDD5B82" w:rsidR="006D0B10" w:rsidRDefault="006D0B10" w:rsidP="001F54B4">
      <w:pPr>
        <w:spacing w:before="100" w:after="100"/>
        <w:rPr>
          <w:rFonts w:ascii="Arial" w:hAnsi="Arial" w:cs="Arial"/>
        </w:rPr>
      </w:pPr>
    </w:p>
    <w:p w14:paraId="47A84239" w14:textId="77777777" w:rsidR="00000A96" w:rsidRDefault="00000A96" w:rsidP="00000A96">
      <w:pPr>
        <w:spacing w:before="100" w:after="100"/>
        <w:rPr>
          <w:rFonts w:cs="Calibri"/>
          <w:b/>
          <w:bCs/>
          <w:sz w:val="32"/>
          <w:szCs w:val="32"/>
        </w:rPr>
      </w:pPr>
    </w:p>
    <w:p w14:paraId="5A669D94" w14:textId="77777777" w:rsidR="00000A96" w:rsidRDefault="00000A96" w:rsidP="00000A96">
      <w:pPr>
        <w:spacing w:before="100" w:after="100"/>
        <w:rPr>
          <w:rFonts w:cs="Calibri"/>
          <w:b/>
          <w:bCs/>
          <w:sz w:val="32"/>
          <w:szCs w:val="32"/>
        </w:rPr>
      </w:pPr>
    </w:p>
    <w:p w14:paraId="0CC03530" w14:textId="77777777" w:rsidR="00000A96" w:rsidRDefault="00000A96" w:rsidP="00000A96">
      <w:pPr>
        <w:spacing w:before="100" w:after="100"/>
        <w:rPr>
          <w:rFonts w:cs="Calibri"/>
          <w:b/>
          <w:bCs/>
          <w:sz w:val="32"/>
          <w:szCs w:val="32"/>
        </w:rPr>
      </w:pPr>
    </w:p>
    <w:p w14:paraId="5925906F" w14:textId="5D77E6B9" w:rsidR="00000A96" w:rsidRDefault="00000A96" w:rsidP="00000A96">
      <w:pPr>
        <w:spacing w:before="100" w:after="100"/>
        <w:rPr>
          <w:rFonts w:cs="Calibri"/>
          <w:b/>
          <w:bCs/>
          <w:sz w:val="32"/>
          <w:szCs w:val="32"/>
        </w:rPr>
      </w:pPr>
    </w:p>
    <w:p w14:paraId="5BDB1F65" w14:textId="77777777" w:rsidR="002A4B26" w:rsidRDefault="002A4B26" w:rsidP="00000A96">
      <w:pPr>
        <w:spacing w:before="100" w:after="100"/>
        <w:rPr>
          <w:rFonts w:cs="Calibri"/>
          <w:b/>
          <w:bCs/>
          <w:sz w:val="32"/>
          <w:szCs w:val="32"/>
        </w:rPr>
      </w:pPr>
    </w:p>
    <w:p w14:paraId="531F6DA3" w14:textId="35BC4D96" w:rsidR="00000A96" w:rsidRPr="00000A96" w:rsidRDefault="00000A96" w:rsidP="00000A96">
      <w:pPr>
        <w:spacing w:before="100" w:after="100"/>
        <w:rPr>
          <w:rFonts w:cs="Calibri"/>
          <w:b/>
          <w:bCs/>
          <w:sz w:val="32"/>
          <w:szCs w:val="32"/>
        </w:rPr>
      </w:pPr>
      <w:r>
        <w:rPr>
          <w:rFonts w:cs="Calibri"/>
          <w:b/>
          <w:bCs/>
          <w:sz w:val="32"/>
          <w:szCs w:val="32"/>
        </w:rPr>
        <w:t>Newhallville CMT</w:t>
      </w:r>
      <w:r w:rsidRPr="00000A96">
        <w:rPr>
          <w:rFonts w:cs="Calibri"/>
          <w:b/>
          <w:bCs/>
          <w:sz w:val="32"/>
          <w:szCs w:val="32"/>
        </w:rPr>
        <w:t xml:space="preserve"> is inviting you to a scheduled Zoom meeting.</w:t>
      </w:r>
    </w:p>
    <w:p w14:paraId="77BDF8C7" w14:textId="77777777" w:rsidR="00000A96" w:rsidRPr="00000A96" w:rsidRDefault="00000A96" w:rsidP="00000A96">
      <w:pPr>
        <w:spacing w:before="100" w:after="100"/>
        <w:rPr>
          <w:rFonts w:cs="Calibri"/>
          <w:b/>
          <w:bCs/>
          <w:sz w:val="32"/>
          <w:szCs w:val="32"/>
        </w:rPr>
      </w:pPr>
    </w:p>
    <w:p w14:paraId="4DFDE014" w14:textId="77777777" w:rsidR="00000A96" w:rsidRPr="00000A96" w:rsidRDefault="00000A96" w:rsidP="00000A96">
      <w:pPr>
        <w:spacing w:before="100" w:after="100"/>
        <w:rPr>
          <w:rFonts w:cs="Calibri"/>
          <w:b/>
          <w:bCs/>
          <w:sz w:val="32"/>
          <w:szCs w:val="32"/>
        </w:rPr>
      </w:pPr>
      <w:r w:rsidRPr="00000A96">
        <w:rPr>
          <w:rFonts w:cs="Calibri"/>
          <w:b/>
          <w:bCs/>
          <w:sz w:val="32"/>
          <w:szCs w:val="32"/>
        </w:rPr>
        <w:t>Topic: Newhallville CMT Meetings 2022</w:t>
      </w:r>
    </w:p>
    <w:p w14:paraId="1F8A4DCA" w14:textId="77777777" w:rsidR="00000A96" w:rsidRPr="00000A96" w:rsidRDefault="00000A96" w:rsidP="00000A96">
      <w:pPr>
        <w:spacing w:before="100" w:after="100"/>
        <w:rPr>
          <w:rFonts w:cs="Calibri"/>
          <w:b/>
          <w:bCs/>
          <w:sz w:val="32"/>
          <w:szCs w:val="32"/>
        </w:rPr>
      </w:pPr>
      <w:r w:rsidRPr="00000A96">
        <w:rPr>
          <w:rFonts w:cs="Calibri"/>
          <w:b/>
          <w:bCs/>
          <w:sz w:val="32"/>
          <w:szCs w:val="32"/>
        </w:rPr>
        <w:t>Time: This is a recurring meeting Meet anytime</w:t>
      </w:r>
    </w:p>
    <w:p w14:paraId="17D6EECA" w14:textId="77777777" w:rsidR="00000A96" w:rsidRPr="00000A96" w:rsidRDefault="00000A96" w:rsidP="00000A96">
      <w:pPr>
        <w:spacing w:before="100" w:after="100"/>
        <w:rPr>
          <w:rFonts w:cs="Calibri"/>
          <w:b/>
          <w:bCs/>
          <w:sz w:val="32"/>
          <w:szCs w:val="32"/>
        </w:rPr>
      </w:pPr>
    </w:p>
    <w:p w14:paraId="2B937BE6" w14:textId="7D21F59E" w:rsidR="00000A96" w:rsidRPr="00000A96" w:rsidRDefault="00000A96" w:rsidP="00000A96">
      <w:pPr>
        <w:spacing w:before="100" w:after="100"/>
        <w:rPr>
          <w:rFonts w:cs="Calibri"/>
          <w:b/>
          <w:bCs/>
          <w:sz w:val="32"/>
          <w:szCs w:val="32"/>
        </w:rPr>
      </w:pPr>
      <w:r w:rsidRPr="00000A96">
        <w:rPr>
          <w:rFonts w:cs="Calibri"/>
          <w:b/>
          <w:bCs/>
          <w:sz w:val="32"/>
          <w:szCs w:val="32"/>
        </w:rPr>
        <w:t>Join Zoom Meeting</w:t>
      </w:r>
      <w:r w:rsidR="002A4B26">
        <w:rPr>
          <w:rFonts w:cs="Calibri"/>
          <w:b/>
          <w:bCs/>
          <w:sz w:val="32"/>
          <w:szCs w:val="32"/>
        </w:rPr>
        <w:t xml:space="preserve"> (find link at)</w:t>
      </w:r>
    </w:p>
    <w:p w14:paraId="5B6EFC95" w14:textId="650B6623" w:rsidR="00000A96" w:rsidRDefault="00615FC6" w:rsidP="00000A96">
      <w:pPr>
        <w:spacing w:before="100" w:after="100"/>
        <w:rPr>
          <w:rFonts w:cs="Calibri"/>
          <w:b/>
          <w:bCs/>
          <w:sz w:val="32"/>
          <w:szCs w:val="32"/>
        </w:rPr>
      </w:pPr>
      <w:hyperlink r:id="rId8" w:history="1">
        <w:r w:rsidR="00066180" w:rsidRPr="003A26E7">
          <w:rPr>
            <w:rStyle w:val="Hyperlink"/>
            <w:rFonts w:cs="Calibri"/>
            <w:b/>
            <w:bCs/>
            <w:sz w:val="32"/>
            <w:szCs w:val="32"/>
          </w:rPr>
          <w:t>www.newhallvillecmt.org</w:t>
        </w:r>
      </w:hyperlink>
    </w:p>
    <w:p w14:paraId="584BEFBF" w14:textId="77777777" w:rsidR="00066180" w:rsidRPr="00000A96" w:rsidRDefault="00066180" w:rsidP="00000A96">
      <w:pPr>
        <w:spacing w:before="100" w:after="100"/>
        <w:rPr>
          <w:rFonts w:cs="Calibri"/>
          <w:b/>
          <w:bCs/>
          <w:sz w:val="32"/>
          <w:szCs w:val="32"/>
        </w:rPr>
      </w:pPr>
    </w:p>
    <w:p w14:paraId="4BDCC92E" w14:textId="77777777" w:rsidR="00000A96" w:rsidRPr="00000A96" w:rsidRDefault="00000A96" w:rsidP="00000A96">
      <w:pPr>
        <w:spacing w:before="100" w:after="100"/>
        <w:rPr>
          <w:rFonts w:cs="Calibri"/>
          <w:b/>
          <w:bCs/>
          <w:sz w:val="32"/>
          <w:szCs w:val="32"/>
        </w:rPr>
      </w:pPr>
      <w:r w:rsidRPr="00000A96">
        <w:rPr>
          <w:rFonts w:cs="Calibri"/>
          <w:b/>
          <w:bCs/>
          <w:sz w:val="32"/>
          <w:szCs w:val="32"/>
        </w:rPr>
        <w:t>Meeting ID: 810 3581 2095</w:t>
      </w:r>
    </w:p>
    <w:p w14:paraId="701EB683" w14:textId="77777777" w:rsidR="00000A96" w:rsidRPr="00000A96" w:rsidRDefault="00000A96" w:rsidP="00000A96">
      <w:pPr>
        <w:spacing w:before="100" w:after="100"/>
        <w:rPr>
          <w:rFonts w:cs="Calibri"/>
          <w:b/>
          <w:bCs/>
          <w:sz w:val="32"/>
          <w:szCs w:val="32"/>
        </w:rPr>
      </w:pPr>
      <w:r w:rsidRPr="00000A96">
        <w:rPr>
          <w:rFonts w:cs="Calibri"/>
          <w:b/>
          <w:bCs/>
          <w:sz w:val="32"/>
          <w:szCs w:val="32"/>
        </w:rPr>
        <w:t>Passcode: 933117</w:t>
      </w:r>
    </w:p>
    <w:p w14:paraId="654CA065" w14:textId="77777777" w:rsidR="00000A96" w:rsidRPr="00000A96" w:rsidRDefault="00000A96" w:rsidP="00000A96">
      <w:pPr>
        <w:spacing w:before="100" w:after="100"/>
        <w:rPr>
          <w:rFonts w:cs="Calibri"/>
          <w:b/>
          <w:bCs/>
          <w:sz w:val="32"/>
          <w:szCs w:val="32"/>
        </w:rPr>
      </w:pPr>
      <w:r w:rsidRPr="00000A96">
        <w:rPr>
          <w:rFonts w:cs="Calibri"/>
          <w:b/>
          <w:bCs/>
          <w:sz w:val="32"/>
          <w:szCs w:val="32"/>
        </w:rPr>
        <w:t>One tap mobile</w:t>
      </w:r>
    </w:p>
    <w:p w14:paraId="47B2369B" w14:textId="77777777" w:rsidR="00000A96" w:rsidRPr="00000A96" w:rsidRDefault="00000A96" w:rsidP="00000A96">
      <w:pPr>
        <w:spacing w:before="100" w:after="100"/>
        <w:rPr>
          <w:rFonts w:cs="Calibri"/>
          <w:b/>
          <w:bCs/>
          <w:sz w:val="32"/>
          <w:szCs w:val="32"/>
        </w:rPr>
      </w:pPr>
      <w:r w:rsidRPr="00000A96">
        <w:rPr>
          <w:rFonts w:cs="Calibri"/>
          <w:b/>
          <w:bCs/>
          <w:sz w:val="32"/>
          <w:szCs w:val="32"/>
        </w:rPr>
        <w:t>+13017158592,,81035812095#,,,,*933117# US (Washington DC)</w:t>
      </w:r>
    </w:p>
    <w:p w14:paraId="1AE5B213" w14:textId="77777777" w:rsidR="00000A96" w:rsidRPr="00000A96" w:rsidRDefault="00000A96" w:rsidP="00000A96">
      <w:pPr>
        <w:spacing w:before="100" w:after="100"/>
        <w:rPr>
          <w:rFonts w:cs="Calibri"/>
          <w:b/>
          <w:bCs/>
          <w:sz w:val="32"/>
          <w:szCs w:val="32"/>
        </w:rPr>
      </w:pPr>
      <w:r w:rsidRPr="00000A96">
        <w:rPr>
          <w:rFonts w:cs="Calibri"/>
          <w:b/>
          <w:bCs/>
          <w:sz w:val="32"/>
          <w:szCs w:val="32"/>
        </w:rPr>
        <w:t>+13126266799,,81035812095#,,,,*933117# US (Chicago)</w:t>
      </w:r>
    </w:p>
    <w:p w14:paraId="78ED4D9A" w14:textId="77777777" w:rsidR="00000A96" w:rsidRPr="00000A96" w:rsidRDefault="00000A96" w:rsidP="00000A96">
      <w:pPr>
        <w:spacing w:before="100" w:after="100"/>
        <w:rPr>
          <w:rFonts w:cs="Calibri"/>
          <w:b/>
          <w:bCs/>
          <w:sz w:val="32"/>
          <w:szCs w:val="32"/>
        </w:rPr>
      </w:pPr>
    </w:p>
    <w:p w14:paraId="42C710D2" w14:textId="77777777" w:rsidR="00000A96" w:rsidRPr="00000A96" w:rsidRDefault="00000A96" w:rsidP="00000A96">
      <w:pPr>
        <w:spacing w:before="100" w:after="100"/>
        <w:rPr>
          <w:rFonts w:cs="Calibri"/>
          <w:b/>
          <w:bCs/>
          <w:sz w:val="32"/>
          <w:szCs w:val="32"/>
        </w:rPr>
      </w:pPr>
      <w:r w:rsidRPr="00000A96">
        <w:rPr>
          <w:rFonts w:cs="Calibri"/>
          <w:b/>
          <w:bCs/>
          <w:sz w:val="32"/>
          <w:szCs w:val="32"/>
        </w:rPr>
        <w:t>Dial by your location</w:t>
      </w:r>
    </w:p>
    <w:p w14:paraId="69DD1623" w14:textId="77777777" w:rsidR="00000A96" w:rsidRPr="00000A96" w:rsidRDefault="00000A96" w:rsidP="00000A96">
      <w:pPr>
        <w:spacing w:before="100" w:after="100"/>
        <w:rPr>
          <w:rFonts w:cs="Calibri"/>
          <w:b/>
          <w:bCs/>
          <w:sz w:val="32"/>
          <w:szCs w:val="32"/>
        </w:rPr>
      </w:pPr>
      <w:r w:rsidRPr="00000A96">
        <w:rPr>
          <w:rFonts w:cs="Calibri"/>
          <w:b/>
          <w:bCs/>
          <w:sz w:val="32"/>
          <w:szCs w:val="32"/>
        </w:rPr>
        <w:t xml:space="preserve">        +1 301 715 8592 US (Washington DC)</w:t>
      </w:r>
    </w:p>
    <w:p w14:paraId="61A7325A" w14:textId="77777777" w:rsidR="00000A96" w:rsidRPr="00000A96" w:rsidRDefault="00000A96" w:rsidP="00000A96">
      <w:pPr>
        <w:spacing w:before="100" w:after="100"/>
        <w:rPr>
          <w:rFonts w:cs="Calibri"/>
          <w:b/>
          <w:bCs/>
          <w:sz w:val="32"/>
          <w:szCs w:val="32"/>
        </w:rPr>
      </w:pPr>
      <w:r w:rsidRPr="00000A96">
        <w:rPr>
          <w:rFonts w:cs="Calibri"/>
          <w:b/>
          <w:bCs/>
          <w:sz w:val="32"/>
          <w:szCs w:val="32"/>
        </w:rPr>
        <w:t xml:space="preserve">        +1 312 626 6799 US (Chicago)</w:t>
      </w:r>
    </w:p>
    <w:p w14:paraId="66438747" w14:textId="77777777" w:rsidR="00000A96" w:rsidRPr="00000A96" w:rsidRDefault="00000A96" w:rsidP="00000A96">
      <w:pPr>
        <w:spacing w:before="100" w:after="100"/>
        <w:rPr>
          <w:rFonts w:cs="Calibri"/>
          <w:b/>
          <w:bCs/>
          <w:sz w:val="32"/>
          <w:szCs w:val="32"/>
        </w:rPr>
      </w:pPr>
      <w:r w:rsidRPr="00000A96">
        <w:rPr>
          <w:rFonts w:cs="Calibri"/>
          <w:b/>
          <w:bCs/>
          <w:sz w:val="32"/>
          <w:szCs w:val="32"/>
        </w:rPr>
        <w:t xml:space="preserve">        +1 929 205 6099 US (New York)</w:t>
      </w:r>
    </w:p>
    <w:p w14:paraId="47A98DCD" w14:textId="77777777" w:rsidR="00000A96" w:rsidRPr="00000A96" w:rsidRDefault="00000A96" w:rsidP="00000A96">
      <w:pPr>
        <w:spacing w:before="100" w:after="100"/>
        <w:rPr>
          <w:rFonts w:cs="Calibri"/>
          <w:b/>
          <w:bCs/>
          <w:sz w:val="32"/>
          <w:szCs w:val="32"/>
        </w:rPr>
      </w:pPr>
      <w:r w:rsidRPr="00000A96">
        <w:rPr>
          <w:rFonts w:cs="Calibri"/>
          <w:b/>
          <w:bCs/>
          <w:sz w:val="32"/>
          <w:szCs w:val="32"/>
        </w:rPr>
        <w:t xml:space="preserve">        +1 253 215 8782 US (Tacoma)</w:t>
      </w:r>
    </w:p>
    <w:p w14:paraId="4EB1D799" w14:textId="77777777" w:rsidR="00000A96" w:rsidRPr="00000A96" w:rsidRDefault="00000A96" w:rsidP="00000A96">
      <w:pPr>
        <w:spacing w:before="100" w:after="100"/>
        <w:rPr>
          <w:rFonts w:cs="Calibri"/>
          <w:b/>
          <w:bCs/>
          <w:sz w:val="32"/>
          <w:szCs w:val="32"/>
        </w:rPr>
      </w:pPr>
      <w:r w:rsidRPr="00000A96">
        <w:rPr>
          <w:rFonts w:cs="Calibri"/>
          <w:b/>
          <w:bCs/>
          <w:sz w:val="32"/>
          <w:szCs w:val="32"/>
        </w:rPr>
        <w:t xml:space="preserve">        +1 346 248 7799 US (Houston)</w:t>
      </w:r>
    </w:p>
    <w:p w14:paraId="17A8F887" w14:textId="77777777" w:rsidR="00000A96" w:rsidRPr="00000A96" w:rsidRDefault="00000A96" w:rsidP="00000A96">
      <w:pPr>
        <w:spacing w:before="100" w:after="100"/>
        <w:rPr>
          <w:rFonts w:cs="Calibri"/>
          <w:b/>
          <w:bCs/>
          <w:sz w:val="32"/>
          <w:szCs w:val="32"/>
        </w:rPr>
      </w:pPr>
      <w:r w:rsidRPr="00000A96">
        <w:rPr>
          <w:rFonts w:cs="Calibri"/>
          <w:b/>
          <w:bCs/>
          <w:sz w:val="32"/>
          <w:szCs w:val="32"/>
        </w:rPr>
        <w:t xml:space="preserve">        +1 669 900 6833 US (San Jose)</w:t>
      </w:r>
    </w:p>
    <w:p w14:paraId="485314C1" w14:textId="77777777" w:rsidR="00000A96" w:rsidRPr="00000A96" w:rsidRDefault="00000A96" w:rsidP="00000A96">
      <w:pPr>
        <w:spacing w:before="100" w:after="100"/>
        <w:rPr>
          <w:rFonts w:cs="Calibri"/>
          <w:b/>
          <w:bCs/>
          <w:sz w:val="32"/>
          <w:szCs w:val="32"/>
        </w:rPr>
      </w:pPr>
      <w:r w:rsidRPr="00000A96">
        <w:rPr>
          <w:rFonts w:cs="Calibri"/>
          <w:b/>
          <w:bCs/>
          <w:sz w:val="32"/>
          <w:szCs w:val="32"/>
        </w:rPr>
        <w:t>Meeting ID: 810 3581 2095</w:t>
      </w:r>
    </w:p>
    <w:p w14:paraId="3650156B" w14:textId="77777777" w:rsidR="00000A96" w:rsidRPr="00000A96" w:rsidRDefault="00000A96" w:rsidP="00000A96">
      <w:pPr>
        <w:spacing w:before="100" w:after="100"/>
        <w:rPr>
          <w:rFonts w:cs="Calibri"/>
          <w:b/>
          <w:bCs/>
          <w:sz w:val="32"/>
          <w:szCs w:val="32"/>
        </w:rPr>
      </w:pPr>
      <w:r w:rsidRPr="00000A96">
        <w:rPr>
          <w:rFonts w:cs="Calibri"/>
          <w:b/>
          <w:bCs/>
          <w:sz w:val="32"/>
          <w:szCs w:val="32"/>
        </w:rPr>
        <w:t>Passcode: 933117</w:t>
      </w:r>
    </w:p>
    <w:p w14:paraId="53A8E767" w14:textId="13F94491" w:rsidR="0052434A" w:rsidRDefault="00000A96" w:rsidP="006D0B10">
      <w:pPr>
        <w:spacing w:before="100" w:after="100"/>
        <w:rPr>
          <w:rFonts w:cs="Calibri"/>
          <w:b/>
          <w:bCs/>
          <w:sz w:val="32"/>
          <w:szCs w:val="32"/>
        </w:rPr>
      </w:pPr>
      <w:r w:rsidRPr="00000A96">
        <w:rPr>
          <w:rFonts w:cs="Calibri"/>
          <w:b/>
          <w:bCs/>
          <w:sz w:val="32"/>
          <w:szCs w:val="32"/>
        </w:rPr>
        <w:t>Find your local number: https://us02web.zoom.us/u/kcZ0OBtHAs</w:t>
      </w:r>
    </w:p>
    <w:p w14:paraId="58331C24" w14:textId="77777777" w:rsidR="00C83022" w:rsidRDefault="00C83022" w:rsidP="00C83022">
      <w:pPr>
        <w:rPr>
          <w:vanish/>
        </w:rPr>
      </w:pPr>
    </w:p>
    <w:tbl>
      <w:tblPr>
        <w:tblW w:w="0" w:type="auto"/>
        <w:tblCellSpacing w:w="15" w:type="dxa"/>
        <w:tblCellMar>
          <w:left w:w="0" w:type="dxa"/>
          <w:right w:w="0" w:type="dxa"/>
        </w:tblCellMar>
        <w:tblLook w:val="04A0" w:firstRow="1" w:lastRow="0" w:firstColumn="1" w:lastColumn="0" w:noHBand="0" w:noVBand="1"/>
      </w:tblPr>
      <w:tblGrid>
        <w:gridCol w:w="141"/>
        <w:gridCol w:w="36"/>
        <w:gridCol w:w="51"/>
      </w:tblGrid>
      <w:tr w:rsidR="00C83022" w14:paraId="4281A02F" w14:textId="77777777" w:rsidTr="00C8302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83022" w14:paraId="09D0DD02" w14:textId="77777777" w:rsidTr="00C83022">
              <w:trPr>
                <w:tblCellSpacing w:w="15" w:type="dxa"/>
              </w:trPr>
              <w:tc>
                <w:tcPr>
                  <w:tcW w:w="0" w:type="auto"/>
                  <w:vAlign w:val="center"/>
                  <w:hideMark/>
                </w:tcPr>
                <w:p w14:paraId="3BCB8598" w14:textId="77777777" w:rsidR="00C83022" w:rsidRDefault="00C83022">
                  <w:pPr>
                    <w:rPr>
                      <w:sz w:val="24"/>
                      <w:szCs w:val="24"/>
                    </w:rPr>
                  </w:pPr>
                </w:p>
              </w:tc>
            </w:tr>
          </w:tbl>
          <w:p w14:paraId="2CBB3F77" w14:textId="77777777" w:rsidR="00C83022" w:rsidRDefault="00C83022" w:rsidP="00C83022">
            <w:pPr>
              <w:rPr>
                <w:rStyle w:val="Hyperlink"/>
              </w:rPr>
            </w:pPr>
          </w:p>
          <w:p w14:paraId="267E7260" w14:textId="77777777" w:rsidR="00C83022" w:rsidRDefault="00C83022" w:rsidP="00C83022"/>
        </w:tc>
        <w:tc>
          <w:tcPr>
            <w:tcW w:w="0" w:type="auto"/>
            <w:vAlign w:val="center"/>
            <w:hideMark/>
          </w:tcPr>
          <w:p w14:paraId="5BF6A4EA" w14:textId="77777777" w:rsidR="00C83022" w:rsidRDefault="00C83022"/>
        </w:tc>
        <w:tc>
          <w:tcPr>
            <w:tcW w:w="0" w:type="auto"/>
            <w:vAlign w:val="center"/>
            <w:hideMark/>
          </w:tcPr>
          <w:p w14:paraId="20218F42" w14:textId="77777777" w:rsidR="00C83022" w:rsidRDefault="00C83022">
            <w:pPr>
              <w:rPr>
                <w:sz w:val="20"/>
                <w:szCs w:val="20"/>
              </w:rPr>
            </w:pPr>
          </w:p>
        </w:tc>
      </w:tr>
    </w:tbl>
    <w:p w14:paraId="5E47925B" w14:textId="35A47E8A" w:rsidR="005E2367" w:rsidRPr="00000A96" w:rsidRDefault="005E2367" w:rsidP="00000A96">
      <w:pPr>
        <w:pStyle w:val="NoSpacing"/>
        <w:rPr>
          <w:rFonts w:ascii="Arial" w:hAnsi="Arial" w:cs="Arial"/>
          <w:b/>
          <w:sz w:val="24"/>
          <w:szCs w:val="24"/>
        </w:rPr>
      </w:pPr>
    </w:p>
    <w:sectPr w:rsidR="005E2367" w:rsidRPr="00000A96" w:rsidSect="00000A2D">
      <w:pgSz w:w="12240" w:h="15840"/>
      <w:pgMar w:top="432" w:right="720" w:bottom="432" w:left="72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ccord Heavy SF">
    <w:altName w:val="Courier New"/>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CA6BFC"/>
    <w:multiLevelType w:val="hybridMultilevel"/>
    <w:tmpl w:val="C97C4BEE"/>
    <w:lvl w:ilvl="0" w:tplc="37762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E487F"/>
    <w:multiLevelType w:val="hybridMultilevel"/>
    <w:tmpl w:val="0CE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458B8"/>
    <w:multiLevelType w:val="hybridMultilevel"/>
    <w:tmpl w:val="8CFC2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D36466"/>
    <w:multiLevelType w:val="hybridMultilevel"/>
    <w:tmpl w:val="CB88B4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03A3412"/>
    <w:multiLevelType w:val="hybridMultilevel"/>
    <w:tmpl w:val="8CE0D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EC6811"/>
    <w:multiLevelType w:val="hybridMultilevel"/>
    <w:tmpl w:val="81D41F6E"/>
    <w:lvl w:ilvl="0" w:tplc="FAA4F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27CD7"/>
    <w:multiLevelType w:val="hybridMultilevel"/>
    <w:tmpl w:val="AFC2569E"/>
    <w:lvl w:ilvl="0" w:tplc="78D4E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F4F21"/>
    <w:multiLevelType w:val="hybridMultilevel"/>
    <w:tmpl w:val="A57E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A04A6E"/>
    <w:multiLevelType w:val="hybridMultilevel"/>
    <w:tmpl w:val="476E9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C46755"/>
    <w:multiLevelType w:val="hybridMultilevel"/>
    <w:tmpl w:val="1690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36208"/>
    <w:multiLevelType w:val="hybridMultilevel"/>
    <w:tmpl w:val="489A8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FD7C17"/>
    <w:multiLevelType w:val="hybridMultilevel"/>
    <w:tmpl w:val="8D94EBDC"/>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5" w15:restartNumberingAfterBreak="0">
    <w:nsid w:val="50016C52"/>
    <w:multiLevelType w:val="hybridMultilevel"/>
    <w:tmpl w:val="0E760E0A"/>
    <w:lvl w:ilvl="0" w:tplc="AC585F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9F30B0"/>
    <w:multiLevelType w:val="hybridMultilevel"/>
    <w:tmpl w:val="CE120056"/>
    <w:lvl w:ilvl="0" w:tplc="B3E4D3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C260E"/>
    <w:multiLevelType w:val="hybridMultilevel"/>
    <w:tmpl w:val="6358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C17842"/>
    <w:multiLevelType w:val="hybridMultilevel"/>
    <w:tmpl w:val="AD0C1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E370C8"/>
    <w:multiLevelType w:val="hybridMultilevel"/>
    <w:tmpl w:val="F4340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3939AE"/>
    <w:multiLevelType w:val="hybridMultilevel"/>
    <w:tmpl w:val="2546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74102"/>
    <w:multiLevelType w:val="hybridMultilevel"/>
    <w:tmpl w:val="F9A86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743209"/>
    <w:multiLevelType w:val="hybridMultilevel"/>
    <w:tmpl w:val="938E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2"/>
  </w:num>
  <w:num w:numId="5">
    <w:abstractNumId w:val="12"/>
  </w:num>
  <w:num w:numId="6">
    <w:abstractNumId w:val="9"/>
  </w:num>
  <w:num w:numId="7">
    <w:abstractNumId w:val="3"/>
  </w:num>
  <w:num w:numId="8">
    <w:abstractNumId w:val="15"/>
  </w:num>
  <w:num w:numId="9">
    <w:abstractNumId w:val="16"/>
  </w:num>
  <w:num w:numId="10">
    <w:abstractNumId w:val="8"/>
  </w:num>
  <w:num w:numId="11">
    <w:abstractNumId w:val="7"/>
  </w:num>
  <w:num w:numId="12">
    <w:abstractNumId w:val="6"/>
  </w:num>
  <w:num w:numId="13">
    <w:abstractNumId w:val="18"/>
  </w:num>
  <w:num w:numId="14">
    <w:abstractNumId w:val="20"/>
  </w:num>
  <w:num w:numId="15">
    <w:abstractNumId w:val="14"/>
  </w:num>
  <w:num w:numId="16">
    <w:abstractNumId w:val="4"/>
  </w:num>
  <w:num w:numId="17">
    <w:abstractNumId w:val="17"/>
  </w:num>
  <w:num w:numId="18">
    <w:abstractNumId w:val="10"/>
  </w:num>
  <w:num w:numId="19">
    <w:abstractNumId w:val="19"/>
  </w:num>
  <w:num w:numId="20">
    <w:abstractNumId w:val="21"/>
  </w:num>
  <w:num w:numId="21">
    <w:abstractNumId w:val="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FF"/>
    <w:rsid w:val="00000A2D"/>
    <w:rsid w:val="00000A96"/>
    <w:rsid w:val="00010833"/>
    <w:rsid w:val="00035455"/>
    <w:rsid w:val="00065D56"/>
    <w:rsid w:val="00066180"/>
    <w:rsid w:val="00071545"/>
    <w:rsid w:val="00076886"/>
    <w:rsid w:val="00094847"/>
    <w:rsid w:val="00097C55"/>
    <w:rsid w:val="000C70CE"/>
    <w:rsid w:val="000D330D"/>
    <w:rsid w:val="000E449C"/>
    <w:rsid w:val="000E60C0"/>
    <w:rsid w:val="00120D2F"/>
    <w:rsid w:val="0014176B"/>
    <w:rsid w:val="00152FFC"/>
    <w:rsid w:val="00161366"/>
    <w:rsid w:val="00163A8E"/>
    <w:rsid w:val="00186162"/>
    <w:rsid w:val="001A48C5"/>
    <w:rsid w:val="001A5BDC"/>
    <w:rsid w:val="001C10B5"/>
    <w:rsid w:val="001E0CDD"/>
    <w:rsid w:val="001F07CD"/>
    <w:rsid w:val="001F54B4"/>
    <w:rsid w:val="002028D6"/>
    <w:rsid w:val="00217E77"/>
    <w:rsid w:val="00225C62"/>
    <w:rsid w:val="00225FEF"/>
    <w:rsid w:val="00244FD4"/>
    <w:rsid w:val="00250444"/>
    <w:rsid w:val="00251219"/>
    <w:rsid w:val="00260342"/>
    <w:rsid w:val="0026185B"/>
    <w:rsid w:val="002634E8"/>
    <w:rsid w:val="00267B3F"/>
    <w:rsid w:val="00275437"/>
    <w:rsid w:val="002A4AEB"/>
    <w:rsid w:val="002A4B26"/>
    <w:rsid w:val="002C44FE"/>
    <w:rsid w:val="002D0120"/>
    <w:rsid w:val="002D0F20"/>
    <w:rsid w:val="002D4D48"/>
    <w:rsid w:val="002E63A9"/>
    <w:rsid w:val="002F2CEB"/>
    <w:rsid w:val="003025C2"/>
    <w:rsid w:val="003120B8"/>
    <w:rsid w:val="00346A8C"/>
    <w:rsid w:val="00364586"/>
    <w:rsid w:val="00364B64"/>
    <w:rsid w:val="00381375"/>
    <w:rsid w:val="003858EA"/>
    <w:rsid w:val="00386D2F"/>
    <w:rsid w:val="003A68F7"/>
    <w:rsid w:val="003A69B4"/>
    <w:rsid w:val="003C0CA6"/>
    <w:rsid w:val="003E1516"/>
    <w:rsid w:val="003E5378"/>
    <w:rsid w:val="003E7B29"/>
    <w:rsid w:val="004212C5"/>
    <w:rsid w:val="004273E0"/>
    <w:rsid w:val="00431871"/>
    <w:rsid w:val="00442E2B"/>
    <w:rsid w:val="00467487"/>
    <w:rsid w:val="00474BDC"/>
    <w:rsid w:val="004800C0"/>
    <w:rsid w:val="004913A4"/>
    <w:rsid w:val="00496424"/>
    <w:rsid w:val="004B7956"/>
    <w:rsid w:val="004C72D4"/>
    <w:rsid w:val="004D262F"/>
    <w:rsid w:val="0052274C"/>
    <w:rsid w:val="0052434A"/>
    <w:rsid w:val="00540F57"/>
    <w:rsid w:val="005527CE"/>
    <w:rsid w:val="005649DA"/>
    <w:rsid w:val="0059357B"/>
    <w:rsid w:val="005C4FA9"/>
    <w:rsid w:val="005E0958"/>
    <w:rsid w:val="005E2367"/>
    <w:rsid w:val="005F639F"/>
    <w:rsid w:val="006118C5"/>
    <w:rsid w:val="00615FC6"/>
    <w:rsid w:val="006271B0"/>
    <w:rsid w:val="006324D8"/>
    <w:rsid w:val="00635DEB"/>
    <w:rsid w:val="00644B39"/>
    <w:rsid w:val="0064633F"/>
    <w:rsid w:val="006465BB"/>
    <w:rsid w:val="006536C8"/>
    <w:rsid w:val="00655FFC"/>
    <w:rsid w:val="006618A1"/>
    <w:rsid w:val="0068064F"/>
    <w:rsid w:val="0069044D"/>
    <w:rsid w:val="00692FE2"/>
    <w:rsid w:val="006A0879"/>
    <w:rsid w:val="006A7F10"/>
    <w:rsid w:val="006C2ED6"/>
    <w:rsid w:val="006D0B10"/>
    <w:rsid w:val="006E2EFF"/>
    <w:rsid w:val="006E522E"/>
    <w:rsid w:val="00701BC0"/>
    <w:rsid w:val="007069D5"/>
    <w:rsid w:val="00711DBE"/>
    <w:rsid w:val="007513DD"/>
    <w:rsid w:val="00761C18"/>
    <w:rsid w:val="00762E99"/>
    <w:rsid w:val="007B240E"/>
    <w:rsid w:val="007B65A0"/>
    <w:rsid w:val="007F1C4D"/>
    <w:rsid w:val="00806AA3"/>
    <w:rsid w:val="0081320C"/>
    <w:rsid w:val="00813CE1"/>
    <w:rsid w:val="008143AA"/>
    <w:rsid w:val="00825F11"/>
    <w:rsid w:val="00834D95"/>
    <w:rsid w:val="00846B1D"/>
    <w:rsid w:val="00855BDD"/>
    <w:rsid w:val="008573D3"/>
    <w:rsid w:val="008666B3"/>
    <w:rsid w:val="0086753C"/>
    <w:rsid w:val="0087595F"/>
    <w:rsid w:val="00887BAF"/>
    <w:rsid w:val="0089441A"/>
    <w:rsid w:val="008A584E"/>
    <w:rsid w:val="008B6D73"/>
    <w:rsid w:val="008C0E97"/>
    <w:rsid w:val="008D53B8"/>
    <w:rsid w:val="008D6018"/>
    <w:rsid w:val="008F52CF"/>
    <w:rsid w:val="008F7E74"/>
    <w:rsid w:val="009073CD"/>
    <w:rsid w:val="00917422"/>
    <w:rsid w:val="00921925"/>
    <w:rsid w:val="009300FF"/>
    <w:rsid w:val="00957F6E"/>
    <w:rsid w:val="009649A7"/>
    <w:rsid w:val="0096713F"/>
    <w:rsid w:val="00967F8B"/>
    <w:rsid w:val="00972725"/>
    <w:rsid w:val="00981D8A"/>
    <w:rsid w:val="00984936"/>
    <w:rsid w:val="00986D50"/>
    <w:rsid w:val="009944D6"/>
    <w:rsid w:val="009A6600"/>
    <w:rsid w:val="009B23A4"/>
    <w:rsid w:val="009D5844"/>
    <w:rsid w:val="009E7721"/>
    <w:rsid w:val="009F0355"/>
    <w:rsid w:val="009F4592"/>
    <w:rsid w:val="00A05307"/>
    <w:rsid w:val="00A1524E"/>
    <w:rsid w:val="00A24C86"/>
    <w:rsid w:val="00A306B2"/>
    <w:rsid w:val="00A50227"/>
    <w:rsid w:val="00A53CB6"/>
    <w:rsid w:val="00A60D1A"/>
    <w:rsid w:val="00A70226"/>
    <w:rsid w:val="00A80F6D"/>
    <w:rsid w:val="00A951C0"/>
    <w:rsid w:val="00AA1671"/>
    <w:rsid w:val="00AA297D"/>
    <w:rsid w:val="00AD18FA"/>
    <w:rsid w:val="00AE6931"/>
    <w:rsid w:val="00AF14E6"/>
    <w:rsid w:val="00AF38D8"/>
    <w:rsid w:val="00AF7832"/>
    <w:rsid w:val="00B03038"/>
    <w:rsid w:val="00B073AB"/>
    <w:rsid w:val="00B20426"/>
    <w:rsid w:val="00B22605"/>
    <w:rsid w:val="00B331B2"/>
    <w:rsid w:val="00B3777B"/>
    <w:rsid w:val="00B436D5"/>
    <w:rsid w:val="00B44819"/>
    <w:rsid w:val="00B51C31"/>
    <w:rsid w:val="00B640B3"/>
    <w:rsid w:val="00B64755"/>
    <w:rsid w:val="00B648F4"/>
    <w:rsid w:val="00B701ED"/>
    <w:rsid w:val="00B7159A"/>
    <w:rsid w:val="00B77BA0"/>
    <w:rsid w:val="00B77D6B"/>
    <w:rsid w:val="00B8097E"/>
    <w:rsid w:val="00B8121A"/>
    <w:rsid w:val="00B8415A"/>
    <w:rsid w:val="00B849FF"/>
    <w:rsid w:val="00B92707"/>
    <w:rsid w:val="00B971CE"/>
    <w:rsid w:val="00BA6053"/>
    <w:rsid w:val="00BA6FE6"/>
    <w:rsid w:val="00BB3A9E"/>
    <w:rsid w:val="00BC7652"/>
    <w:rsid w:val="00BD4096"/>
    <w:rsid w:val="00BE3103"/>
    <w:rsid w:val="00BE4B73"/>
    <w:rsid w:val="00BE505E"/>
    <w:rsid w:val="00C0791B"/>
    <w:rsid w:val="00C124B6"/>
    <w:rsid w:val="00C13631"/>
    <w:rsid w:val="00C14397"/>
    <w:rsid w:val="00C370DE"/>
    <w:rsid w:val="00C47075"/>
    <w:rsid w:val="00C66ABC"/>
    <w:rsid w:val="00C703F7"/>
    <w:rsid w:val="00C713A5"/>
    <w:rsid w:val="00C75BF9"/>
    <w:rsid w:val="00C83022"/>
    <w:rsid w:val="00CA561E"/>
    <w:rsid w:val="00CC3D88"/>
    <w:rsid w:val="00CD247A"/>
    <w:rsid w:val="00CD639D"/>
    <w:rsid w:val="00D025F3"/>
    <w:rsid w:val="00D0624C"/>
    <w:rsid w:val="00D252F6"/>
    <w:rsid w:val="00D55FE2"/>
    <w:rsid w:val="00D56E39"/>
    <w:rsid w:val="00D6615A"/>
    <w:rsid w:val="00D76183"/>
    <w:rsid w:val="00D77DE7"/>
    <w:rsid w:val="00D9427E"/>
    <w:rsid w:val="00DA4402"/>
    <w:rsid w:val="00DB0210"/>
    <w:rsid w:val="00DC2038"/>
    <w:rsid w:val="00DD38AF"/>
    <w:rsid w:val="00DD5F74"/>
    <w:rsid w:val="00DD5FA5"/>
    <w:rsid w:val="00DE54BD"/>
    <w:rsid w:val="00DF370D"/>
    <w:rsid w:val="00E01B67"/>
    <w:rsid w:val="00E42583"/>
    <w:rsid w:val="00E44A94"/>
    <w:rsid w:val="00E61363"/>
    <w:rsid w:val="00E82A1A"/>
    <w:rsid w:val="00E9277D"/>
    <w:rsid w:val="00EA6A82"/>
    <w:rsid w:val="00ED3C71"/>
    <w:rsid w:val="00EF727D"/>
    <w:rsid w:val="00F045AC"/>
    <w:rsid w:val="00F11602"/>
    <w:rsid w:val="00F11DC6"/>
    <w:rsid w:val="00F20F11"/>
    <w:rsid w:val="00F21E2F"/>
    <w:rsid w:val="00F36375"/>
    <w:rsid w:val="00F36588"/>
    <w:rsid w:val="00F50D16"/>
    <w:rsid w:val="00F64B03"/>
    <w:rsid w:val="00F67D42"/>
    <w:rsid w:val="00F8303B"/>
    <w:rsid w:val="00F92CE6"/>
    <w:rsid w:val="00FA7318"/>
    <w:rsid w:val="00FB3F6A"/>
    <w:rsid w:val="00FB5F25"/>
    <w:rsid w:val="00FB5FF8"/>
    <w:rsid w:val="00FB7EE2"/>
    <w:rsid w:val="00FC3EC5"/>
    <w:rsid w:val="00FC504C"/>
    <w:rsid w:val="00FC7553"/>
    <w:rsid w:val="00FC7704"/>
    <w:rsid w:val="00FE555B"/>
    <w:rsid w:val="00FF77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FFD37E"/>
  <w15:docId w15:val="{AEFE5DD7-00DC-46DD-9F50-7A6FB791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6B2"/>
    <w:pPr>
      <w:suppressAutoHyphens/>
      <w:spacing w:after="200" w:line="276" w:lineRule="auto"/>
    </w:pPr>
    <w:rPr>
      <w:rFonts w:ascii="Calibri" w:eastAsia="SimSun" w:hAnsi="Calibri" w:cs="Tahoma"/>
      <w:sz w:val="22"/>
      <w:szCs w:val="22"/>
      <w:lang w:eastAsia="ar-SA"/>
    </w:rPr>
  </w:style>
  <w:style w:type="paragraph" w:styleId="Heading3">
    <w:name w:val="heading 3"/>
    <w:basedOn w:val="Normal"/>
    <w:link w:val="Heading3Char"/>
    <w:uiPriority w:val="9"/>
    <w:qFormat/>
    <w:rsid w:val="00C83022"/>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306B2"/>
    <w:rPr>
      <w:b/>
      <w:bCs/>
    </w:rPr>
  </w:style>
  <w:style w:type="character" w:customStyle="1" w:styleId="HeaderChar">
    <w:name w:val="Header Char"/>
    <w:basedOn w:val="DefaultParagraphFont"/>
    <w:rsid w:val="00A306B2"/>
  </w:style>
  <w:style w:type="character" w:customStyle="1" w:styleId="FooterChar">
    <w:name w:val="Footer Char"/>
    <w:basedOn w:val="DefaultParagraphFont"/>
    <w:rsid w:val="00A306B2"/>
  </w:style>
  <w:style w:type="character" w:customStyle="1" w:styleId="apple-converted-space">
    <w:name w:val="apple-converted-space"/>
    <w:basedOn w:val="DefaultParagraphFont"/>
    <w:rsid w:val="00A306B2"/>
  </w:style>
  <w:style w:type="character" w:styleId="Hyperlink">
    <w:name w:val="Hyperlink"/>
    <w:basedOn w:val="DefaultParagraphFont"/>
    <w:rsid w:val="00A306B2"/>
    <w:rPr>
      <w:color w:val="0000FF"/>
      <w:u w:val="single"/>
    </w:rPr>
  </w:style>
  <w:style w:type="character" w:customStyle="1" w:styleId="BalloonTextChar">
    <w:name w:val="Balloon Text Char"/>
    <w:basedOn w:val="DefaultParagraphFont"/>
    <w:rsid w:val="00A306B2"/>
    <w:rPr>
      <w:rFonts w:ascii="Segoe UI" w:hAnsi="Segoe UI" w:cs="Segoe UI"/>
      <w:sz w:val="18"/>
      <w:szCs w:val="18"/>
    </w:rPr>
  </w:style>
  <w:style w:type="character" w:customStyle="1" w:styleId="ListLabel1">
    <w:name w:val="ListLabel 1"/>
    <w:rsid w:val="00A306B2"/>
    <w:rPr>
      <w:rFonts w:cs="Courier New"/>
    </w:rPr>
  </w:style>
  <w:style w:type="character" w:customStyle="1" w:styleId="ListLabel2">
    <w:name w:val="ListLabel 2"/>
    <w:rsid w:val="00A306B2"/>
    <w:rPr>
      <w:rFonts w:cs="Times New Roman"/>
      <w:b w:val="0"/>
    </w:rPr>
  </w:style>
  <w:style w:type="character" w:customStyle="1" w:styleId="ListLabel3">
    <w:name w:val="ListLabel 3"/>
    <w:rsid w:val="00A306B2"/>
    <w:rPr>
      <w:rFonts w:cs="Arial"/>
    </w:rPr>
  </w:style>
  <w:style w:type="character" w:customStyle="1" w:styleId="ListLabel4">
    <w:name w:val="ListLabel 4"/>
    <w:rsid w:val="00A306B2"/>
    <w:rPr>
      <w:sz w:val="24"/>
    </w:rPr>
  </w:style>
  <w:style w:type="paragraph" w:customStyle="1" w:styleId="Heading">
    <w:name w:val="Heading"/>
    <w:basedOn w:val="Normal"/>
    <w:next w:val="BodyText"/>
    <w:rsid w:val="00A306B2"/>
    <w:pPr>
      <w:keepNext/>
      <w:spacing w:before="240" w:after="120"/>
    </w:pPr>
    <w:rPr>
      <w:rFonts w:ascii="Arial" w:eastAsia="Microsoft YaHei" w:hAnsi="Arial" w:cs="Mangal"/>
      <w:sz w:val="28"/>
      <w:szCs w:val="28"/>
    </w:rPr>
  </w:style>
  <w:style w:type="paragraph" w:styleId="BodyText">
    <w:name w:val="Body Text"/>
    <w:basedOn w:val="Normal"/>
    <w:rsid w:val="00A306B2"/>
    <w:pPr>
      <w:spacing w:after="120"/>
    </w:pPr>
  </w:style>
  <w:style w:type="paragraph" w:styleId="List">
    <w:name w:val="List"/>
    <w:basedOn w:val="BodyText"/>
    <w:rsid w:val="00A306B2"/>
    <w:rPr>
      <w:rFonts w:cs="Mangal"/>
    </w:rPr>
  </w:style>
  <w:style w:type="paragraph" w:styleId="Caption">
    <w:name w:val="caption"/>
    <w:basedOn w:val="Normal"/>
    <w:qFormat/>
    <w:rsid w:val="00A306B2"/>
    <w:pPr>
      <w:suppressLineNumbers/>
      <w:spacing w:before="120" w:after="120"/>
    </w:pPr>
    <w:rPr>
      <w:rFonts w:cs="Mangal"/>
      <w:i/>
      <w:iCs/>
      <w:sz w:val="24"/>
      <w:szCs w:val="24"/>
    </w:rPr>
  </w:style>
  <w:style w:type="paragraph" w:customStyle="1" w:styleId="Index">
    <w:name w:val="Index"/>
    <w:basedOn w:val="Normal"/>
    <w:rsid w:val="00A306B2"/>
    <w:pPr>
      <w:suppressLineNumbers/>
    </w:pPr>
    <w:rPr>
      <w:rFonts w:cs="Mangal"/>
    </w:rPr>
  </w:style>
  <w:style w:type="paragraph" w:styleId="Header">
    <w:name w:val="header"/>
    <w:basedOn w:val="Normal"/>
    <w:rsid w:val="00A306B2"/>
    <w:pPr>
      <w:suppressLineNumbers/>
      <w:tabs>
        <w:tab w:val="center" w:pos="4680"/>
        <w:tab w:val="right" w:pos="9360"/>
      </w:tabs>
      <w:spacing w:after="0" w:line="100" w:lineRule="atLeast"/>
    </w:pPr>
  </w:style>
  <w:style w:type="paragraph" w:styleId="Footer">
    <w:name w:val="footer"/>
    <w:basedOn w:val="Normal"/>
    <w:rsid w:val="00A306B2"/>
    <w:pPr>
      <w:suppressLineNumbers/>
      <w:tabs>
        <w:tab w:val="center" w:pos="4680"/>
        <w:tab w:val="right" w:pos="9360"/>
      </w:tabs>
      <w:spacing w:after="0" w:line="100" w:lineRule="atLeast"/>
    </w:pPr>
  </w:style>
  <w:style w:type="paragraph" w:styleId="ListParagraph">
    <w:name w:val="List Paragraph"/>
    <w:basedOn w:val="Normal"/>
    <w:qFormat/>
    <w:rsid w:val="00A306B2"/>
    <w:pPr>
      <w:ind w:left="720"/>
    </w:pPr>
  </w:style>
  <w:style w:type="paragraph" w:styleId="BalloonText">
    <w:name w:val="Balloon Text"/>
    <w:basedOn w:val="Normal"/>
    <w:rsid w:val="00A306B2"/>
    <w:pPr>
      <w:spacing w:after="0" w:line="100" w:lineRule="atLeast"/>
    </w:pPr>
    <w:rPr>
      <w:rFonts w:ascii="Segoe UI" w:hAnsi="Segoe UI" w:cs="Segoe UI"/>
      <w:sz w:val="18"/>
      <w:szCs w:val="18"/>
    </w:rPr>
  </w:style>
  <w:style w:type="paragraph" w:styleId="NoSpacing">
    <w:name w:val="No Spacing"/>
    <w:uiPriority w:val="1"/>
    <w:qFormat/>
    <w:rsid w:val="0014176B"/>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C83022"/>
    <w:rPr>
      <w:b/>
      <w:bCs/>
      <w:sz w:val="27"/>
      <w:szCs w:val="27"/>
    </w:rPr>
  </w:style>
  <w:style w:type="paragraph" w:styleId="NormalWeb">
    <w:name w:val="Normal (Web)"/>
    <w:basedOn w:val="Normal"/>
    <w:uiPriority w:val="99"/>
    <w:semiHidden/>
    <w:unhideWhenUsed/>
    <w:rsid w:val="00C83022"/>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qu">
    <w:name w:val="qu"/>
    <w:basedOn w:val="DefaultParagraphFont"/>
    <w:rsid w:val="00C83022"/>
  </w:style>
  <w:style w:type="character" w:customStyle="1" w:styleId="gd">
    <w:name w:val="gd"/>
    <w:basedOn w:val="DefaultParagraphFont"/>
    <w:rsid w:val="00C83022"/>
  </w:style>
  <w:style w:type="character" w:customStyle="1" w:styleId="go">
    <w:name w:val="go"/>
    <w:basedOn w:val="DefaultParagraphFont"/>
    <w:rsid w:val="00C83022"/>
  </w:style>
  <w:style w:type="character" w:customStyle="1" w:styleId="g3">
    <w:name w:val="g3"/>
    <w:basedOn w:val="DefaultParagraphFont"/>
    <w:rsid w:val="00C83022"/>
  </w:style>
  <w:style w:type="character" w:customStyle="1" w:styleId="hb">
    <w:name w:val="hb"/>
    <w:basedOn w:val="DefaultParagraphFont"/>
    <w:rsid w:val="00C83022"/>
  </w:style>
  <w:style w:type="character" w:customStyle="1" w:styleId="g2">
    <w:name w:val="g2"/>
    <w:basedOn w:val="DefaultParagraphFont"/>
    <w:rsid w:val="00C83022"/>
  </w:style>
  <w:style w:type="character" w:styleId="UnresolvedMention">
    <w:name w:val="Unresolved Mention"/>
    <w:basedOn w:val="DefaultParagraphFont"/>
    <w:uiPriority w:val="99"/>
    <w:semiHidden/>
    <w:unhideWhenUsed/>
    <w:rsid w:val="00761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6713">
      <w:bodyDiv w:val="1"/>
      <w:marLeft w:val="0"/>
      <w:marRight w:val="0"/>
      <w:marTop w:val="0"/>
      <w:marBottom w:val="0"/>
      <w:divBdr>
        <w:top w:val="none" w:sz="0" w:space="0" w:color="auto"/>
        <w:left w:val="none" w:sz="0" w:space="0" w:color="auto"/>
        <w:bottom w:val="none" w:sz="0" w:space="0" w:color="auto"/>
        <w:right w:val="none" w:sz="0" w:space="0" w:color="auto"/>
      </w:divBdr>
      <w:divsChild>
        <w:div w:id="3944822">
          <w:marLeft w:val="0"/>
          <w:marRight w:val="0"/>
          <w:marTop w:val="0"/>
          <w:marBottom w:val="0"/>
          <w:divBdr>
            <w:top w:val="none" w:sz="0" w:space="0" w:color="auto"/>
            <w:left w:val="none" w:sz="0" w:space="0" w:color="auto"/>
            <w:bottom w:val="none" w:sz="0" w:space="0" w:color="auto"/>
            <w:right w:val="none" w:sz="0" w:space="0" w:color="auto"/>
          </w:divBdr>
          <w:divsChild>
            <w:div w:id="414058279">
              <w:marLeft w:val="0"/>
              <w:marRight w:val="0"/>
              <w:marTop w:val="0"/>
              <w:marBottom w:val="0"/>
              <w:divBdr>
                <w:top w:val="none" w:sz="0" w:space="0" w:color="auto"/>
                <w:left w:val="none" w:sz="0" w:space="0" w:color="auto"/>
                <w:bottom w:val="none" w:sz="0" w:space="0" w:color="auto"/>
                <w:right w:val="none" w:sz="0" w:space="0" w:color="auto"/>
              </w:divBdr>
              <w:divsChild>
                <w:div w:id="1931112513">
                  <w:marLeft w:val="0"/>
                  <w:marRight w:val="0"/>
                  <w:marTop w:val="0"/>
                  <w:marBottom w:val="0"/>
                  <w:divBdr>
                    <w:top w:val="none" w:sz="0" w:space="0" w:color="auto"/>
                    <w:left w:val="none" w:sz="0" w:space="0" w:color="auto"/>
                    <w:bottom w:val="none" w:sz="0" w:space="0" w:color="auto"/>
                    <w:right w:val="none" w:sz="0" w:space="0" w:color="auto"/>
                  </w:divBdr>
                  <w:divsChild>
                    <w:div w:id="1175652002">
                      <w:marLeft w:val="0"/>
                      <w:marRight w:val="0"/>
                      <w:marTop w:val="0"/>
                      <w:marBottom w:val="0"/>
                      <w:divBdr>
                        <w:top w:val="none" w:sz="0" w:space="0" w:color="auto"/>
                        <w:left w:val="none" w:sz="0" w:space="0" w:color="auto"/>
                        <w:bottom w:val="none" w:sz="0" w:space="0" w:color="auto"/>
                        <w:right w:val="none" w:sz="0" w:space="0" w:color="auto"/>
                      </w:divBdr>
                      <w:divsChild>
                        <w:div w:id="384530769">
                          <w:marLeft w:val="0"/>
                          <w:marRight w:val="0"/>
                          <w:marTop w:val="0"/>
                          <w:marBottom w:val="0"/>
                          <w:divBdr>
                            <w:top w:val="none" w:sz="0" w:space="0" w:color="auto"/>
                            <w:left w:val="none" w:sz="0" w:space="0" w:color="auto"/>
                            <w:bottom w:val="none" w:sz="0" w:space="0" w:color="auto"/>
                            <w:right w:val="none" w:sz="0" w:space="0" w:color="auto"/>
                          </w:divBdr>
                          <w:divsChild>
                            <w:div w:id="1927499929">
                              <w:marLeft w:val="0"/>
                              <w:marRight w:val="0"/>
                              <w:marTop w:val="0"/>
                              <w:marBottom w:val="0"/>
                              <w:divBdr>
                                <w:top w:val="none" w:sz="0" w:space="0" w:color="auto"/>
                                <w:left w:val="none" w:sz="0" w:space="0" w:color="auto"/>
                                <w:bottom w:val="none" w:sz="0" w:space="0" w:color="auto"/>
                                <w:right w:val="none" w:sz="0" w:space="0" w:color="auto"/>
                              </w:divBdr>
                              <w:divsChild>
                                <w:div w:id="21176966">
                                  <w:marLeft w:val="0"/>
                                  <w:marRight w:val="0"/>
                                  <w:marTop w:val="0"/>
                                  <w:marBottom w:val="0"/>
                                  <w:divBdr>
                                    <w:top w:val="none" w:sz="0" w:space="0" w:color="auto"/>
                                    <w:left w:val="none" w:sz="0" w:space="0" w:color="auto"/>
                                    <w:bottom w:val="none" w:sz="0" w:space="0" w:color="auto"/>
                                    <w:right w:val="none" w:sz="0" w:space="0" w:color="auto"/>
                                  </w:divBdr>
                                  <w:divsChild>
                                    <w:div w:id="940797850">
                                      <w:marLeft w:val="0"/>
                                      <w:marRight w:val="0"/>
                                      <w:marTop w:val="0"/>
                                      <w:marBottom w:val="0"/>
                                      <w:divBdr>
                                        <w:top w:val="none" w:sz="0" w:space="0" w:color="auto"/>
                                        <w:left w:val="none" w:sz="0" w:space="0" w:color="auto"/>
                                        <w:bottom w:val="none" w:sz="0" w:space="0" w:color="auto"/>
                                        <w:right w:val="none" w:sz="0" w:space="0" w:color="auto"/>
                                      </w:divBdr>
                                      <w:divsChild>
                                        <w:div w:id="751657175">
                                          <w:marLeft w:val="0"/>
                                          <w:marRight w:val="0"/>
                                          <w:marTop w:val="0"/>
                                          <w:marBottom w:val="0"/>
                                          <w:divBdr>
                                            <w:top w:val="none" w:sz="0" w:space="0" w:color="auto"/>
                                            <w:left w:val="none" w:sz="0" w:space="0" w:color="auto"/>
                                            <w:bottom w:val="none" w:sz="0" w:space="0" w:color="auto"/>
                                            <w:right w:val="none" w:sz="0" w:space="0" w:color="auto"/>
                                          </w:divBdr>
                                          <w:divsChild>
                                            <w:div w:id="1091704855">
                                              <w:marLeft w:val="0"/>
                                              <w:marRight w:val="0"/>
                                              <w:marTop w:val="0"/>
                                              <w:marBottom w:val="0"/>
                                              <w:divBdr>
                                                <w:top w:val="none" w:sz="0" w:space="0" w:color="auto"/>
                                                <w:left w:val="none" w:sz="0" w:space="0" w:color="auto"/>
                                                <w:bottom w:val="none" w:sz="0" w:space="0" w:color="auto"/>
                                                <w:right w:val="none" w:sz="0" w:space="0" w:color="auto"/>
                                              </w:divBdr>
                                              <w:divsChild>
                                                <w:div w:id="1830441574">
                                                  <w:marLeft w:val="0"/>
                                                  <w:marRight w:val="0"/>
                                                  <w:marTop w:val="0"/>
                                                  <w:marBottom w:val="0"/>
                                                  <w:divBdr>
                                                    <w:top w:val="none" w:sz="0" w:space="0" w:color="auto"/>
                                                    <w:left w:val="none" w:sz="0" w:space="0" w:color="auto"/>
                                                    <w:bottom w:val="none" w:sz="0" w:space="0" w:color="auto"/>
                                                    <w:right w:val="none" w:sz="0" w:space="0" w:color="auto"/>
                                                  </w:divBdr>
                                                  <w:divsChild>
                                                    <w:div w:id="339553439">
                                                      <w:marLeft w:val="0"/>
                                                      <w:marRight w:val="0"/>
                                                      <w:marTop w:val="0"/>
                                                      <w:marBottom w:val="0"/>
                                                      <w:divBdr>
                                                        <w:top w:val="none" w:sz="0" w:space="0" w:color="auto"/>
                                                        <w:left w:val="none" w:sz="0" w:space="0" w:color="auto"/>
                                                        <w:bottom w:val="none" w:sz="0" w:space="0" w:color="auto"/>
                                                        <w:right w:val="none" w:sz="0" w:space="0" w:color="auto"/>
                                                      </w:divBdr>
                                                      <w:divsChild>
                                                        <w:div w:id="585573432">
                                                          <w:marLeft w:val="0"/>
                                                          <w:marRight w:val="0"/>
                                                          <w:marTop w:val="0"/>
                                                          <w:marBottom w:val="0"/>
                                                          <w:divBdr>
                                                            <w:top w:val="none" w:sz="0" w:space="0" w:color="auto"/>
                                                            <w:left w:val="none" w:sz="0" w:space="0" w:color="auto"/>
                                                            <w:bottom w:val="none" w:sz="0" w:space="0" w:color="auto"/>
                                                            <w:right w:val="none" w:sz="0" w:space="0" w:color="auto"/>
                                                          </w:divBdr>
                                                          <w:divsChild>
                                                            <w:div w:id="19300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704838">
          <w:marLeft w:val="0"/>
          <w:marRight w:val="0"/>
          <w:marTop w:val="0"/>
          <w:marBottom w:val="0"/>
          <w:divBdr>
            <w:top w:val="none" w:sz="0" w:space="0" w:color="auto"/>
            <w:left w:val="none" w:sz="0" w:space="0" w:color="auto"/>
            <w:bottom w:val="none" w:sz="0" w:space="0" w:color="auto"/>
            <w:right w:val="none" w:sz="0" w:space="0" w:color="auto"/>
          </w:divBdr>
          <w:divsChild>
            <w:div w:id="1879078737">
              <w:marLeft w:val="0"/>
              <w:marRight w:val="0"/>
              <w:marTop w:val="0"/>
              <w:marBottom w:val="0"/>
              <w:divBdr>
                <w:top w:val="none" w:sz="0" w:space="0" w:color="auto"/>
                <w:left w:val="none" w:sz="0" w:space="0" w:color="auto"/>
                <w:bottom w:val="none" w:sz="0" w:space="0" w:color="auto"/>
                <w:right w:val="none" w:sz="0" w:space="0" w:color="auto"/>
              </w:divBdr>
              <w:divsChild>
                <w:div w:id="1704256">
                  <w:marLeft w:val="0"/>
                  <w:marRight w:val="0"/>
                  <w:marTop w:val="0"/>
                  <w:marBottom w:val="0"/>
                  <w:divBdr>
                    <w:top w:val="none" w:sz="0" w:space="0" w:color="auto"/>
                    <w:left w:val="none" w:sz="0" w:space="0" w:color="auto"/>
                    <w:bottom w:val="none" w:sz="0" w:space="0" w:color="auto"/>
                    <w:right w:val="none" w:sz="0" w:space="0" w:color="auto"/>
                  </w:divBdr>
                  <w:divsChild>
                    <w:div w:id="467360277">
                      <w:marLeft w:val="0"/>
                      <w:marRight w:val="0"/>
                      <w:marTop w:val="0"/>
                      <w:marBottom w:val="0"/>
                      <w:divBdr>
                        <w:top w:val="none" w:sz="0" w:space="0" w:color="auto"/>
                        <w:left w:val="none" w:sz="0" w:space="0" w:color="auto"/>
                        <w:bottom w:val="none" w:sz="0" w:space="0" w:color="auto"/>
                        <w:right w:val="none" w:sz="0" w:space="0" w:color="auto"/>
                      </w:divBdr>
                      <w:divsChild>
                        <w:div w:id="986209100">
                          <w:marLeft w:val="0"/>
                          <w:marRight w:val="0"/>
                          <w:marTop w:val="0"/>
                          <w:marBottom w:val="0"/>
                          <w:divBdr>
                            <w:top w:val="none" w:sz="0" w:space="0" w:color="auto"/>
                            <w:left w:val="none" w:sz="0" w:space="0" w:color="auto"/>
                            <w:bottom w:val="none" w:sz="0" w:space="0" w:color="auto"/>
                            <w:right w:val="none" w:sz="0" w:space="0" w:color="auto"/>
                          </w:divBdr>
                          <w:divsChild>
                            <w:div w:id="1218081515">
                              <w:marLeft w:val="0"/>
                              <w:marRight w:val="0"/>
                              <w:marTop w:val="0"/>
                              <w:marBottom w:val="0"/>
                              <w:divBdr>
                                <w:top w:val="none" w:sz="0" w:space="0" w:color="auto"/>
                                <w:left w:val="none" w:sz="0" w:space="0" w:color="auto"/>
                                <w:bottom w:val="none" w:sz="0" w:space="0" w:color="auto"/>
                                <w:right w:val="none" w:sz="0" w:space="0" w:color="auto"/>
                              </w:divBdr>
                              <w:divsChild>
                                <w:div w:id="661589381">
                                  <w:marLeft w:val="0"/>
                                  <w:marRight w:val="0"/>
                                  <w:marTop w:val="0"/>
                                  <w:marBottom w:val="0"/>
                                  <w:divBdr>
                                    <w:top w:val="none" w:sz="0" w:space="0" w:color="auto"/>
                                    <w:left w:val="none" w:sz="0" w:space="0" w:color="auto"/>
                                    <w:bottom w:val="none" w:sz="0" w:space="0" w:color="auto"/>
                                    <w:right w:val="none" w:sz="0" w:space="0" w:color="auto"/>
                                  </w:divBdr>
                                  <w:divsChild>
                                    <w:div w:id="73629662">
                                      <w:marLeft w:val="0"/>
                                      <w:marRight w:val="0"/>
                                      <w:marTop w:val="0"/>
                                      <w:marBottom w:val="0"/>
                                      <w:divBdr>
                                        <w:top w:val="none" w:sz="0" w:space="0" w:color="auto"/>
                                        <w:left w:val="none" w:sz="0" w:space="0" w:color="auto"/>
                                        <w:bottom w:val="none" w:sz="0" w:space="0" w:color="auto"/>
                                        <w:right w:val="none" w:sz="0" w:space="0" w:color="auto"/>
                                      </w:divBdr>
                                    </w:div>
                                  </w:divsChild>
                                </w:div>
                                <w:div w:id="2141262157">
                                  <w:marLeft w:val="0"/>
                                  <w:marRight w:val="0"/>
                                  <w:marTop w:val="0"/>
                                  <w:marBottom w:val="0"/>
                                  <w:divBdr>
                                    <w:top w:val="none" w:sz="0" w:space="0" w:color="auto"/>
                                    <w:left w:val="none" w:sz="0" w:space="0" w:color="auto"/>
                                    <w:bottom w:val="none" w:sz="0" w:space="0" w:color="auto"/>
                                    <w:right w:val="none" w:sz="0" w:space="0" w:color="auto"/>
                                  </w:divBdr>
                                  <w:divsChild>
                                    <w:div w:id="1199590599">
                                      <w:marLeft w:val="0"/>
                                      <w:marRight w:val="0"/>
                                      <w:marTop w:val="0"/>
                                      <w:marBottom w:val="0"/>
                                      <w:divBdr>
                                        <w:top w:val="none" w:sz="0" w:space="0" w:color="auto"/>
                                        <w:left w:val="none" w:sz="0" w:space="0" w:color="auto"/>
                                        <w:bottom w:val="none" w:sz="0" w:space="0" w:color="auto"/>
                                        <w:right w:val="none" w:sz="0" w:space="0" w:color="auto"/>
                                      </w:divBdr>
                                      <w:divsChild>
                                        <w:div w:id="8951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957081">
          <w:marLeft w:val="0"/>
          <w:marRight w:val="0"/>
          <w:marTop w:val="0"/>
          <w:marBottom w:val="0"/>
          <w:divBdr>
            <w:top w:val="none" w:sz="0" w:space="0" w:color="auto"/>
            <w:left w:val="none" w:sz="0" w:space="0" w:color="auto"/>
            <w:bottom w:val="none" w:sz="0" w:space="0" w:color="auto"/>
            <w:right w:val="none" w:sz="0" w:space="0" w:color="auto"/>
          </w:divBdr>
          <w:divsChild>
            <w:div w:id="2043707030">
              <w:marLeft w:val="0"/>
              <w:marRight w:val="0"/>
              <w:marTop w:val="0"/>
              <w:marBottom w:val="0"/>
              <w:divBdr>
                <w:top w:val="none" w:sz="0" w:space="0" w:color="auto"/>
                <w:left w:val="none" w:sz="0" w:space="0" w:color="auto"/>
                <w:bottom w:val="none" w:sz="0" w:space="0" w:color="auto"/>
                <w:right w:val="none" w:sz="0" w:space="0" w:color="auto"/>
              </w:divBdr>
              <w:divsChild>
                <w:div w:id="40906481">
                  <w:marLeft w:val="0"/>
                  <w:marRight w:val="0"/>
                  <w:marTop w:val="0"/>
                  <w:marBottom w:val="0"/>
                  <w:divBdr>
                    <w:top w:val="none" w:sz="0" w:space="0" w:color="auto"/>
                    <w:left w:val="none" w:sz="0" w:space="0" w:color="auto"/>
                    <w:bottom w:val="none" w:sz="0" w:space="0" w:color="auto"/>
                    <w:right w:val="none" w:sz="0" w:space="0" w:color="auto"/>
                  </w:divBdr>
                  <w:divsChild>
                    <w:div w:id="63526098">
                      <w:marLeft w:val="0"/>
                      <w:marRight w:val="0"/>
                      <w:marTop w:val="0"/>
                      <w:marBottom w:val="0"/>
                      <w:divBdr>
                        <w:top w:val="none" w:sz="0" w:space="0" w:color="auto"/>
                        <w:left w:val="none" w:sz="0" w:space="0" w:color="auto"/>
                        <w:bottom w:val="none" w:sz="0" w:space="0" w:color="auto"/>
                        <w:right w:val="none" w:sz="0" w:space="0" w:color="auto"/>
                      </w:divBdr>
                    </w:div>
                    <w:div w:id="377508821">
                      <w:marLeft w:val="0"/>
                      <w:marRight w:val="0"/>
                      <w:marTop w:val="0"/>
                      <w:marBottom w:val="0"/>
                      <w:divBdr>
                        <w:top w:val="none" w:sz="0" w:space="0" w:color="auto"/>
                        <w:left w:val="none" w:sz="0" w:space="0" w:color="auto"/>
                        <w:bottom w:val="none" w:sz="0" w:space="0" w:color="auto"/>
                        <w:right w:val="none" w:sz="0" w:space="0" w:color="auto"/>
                      </w:divBdr>
                    </w:div>
                  </w:divsChild>
                </w:div>
                <w:div w:id="1972636986">
                  <w:marLeft w:val="0"/>
                  <w:marRight w:val="0"/>
                  <w:marTop w:val="0"/>
                  <w:marBottom w:val="0"/>
                  <w:divBdr>
                    <w:top w:val="none" w:sz="0" w:space="0" w:color="auto"/>
                    <w:left w:val="none" w:sz="0" w:space="0" w:color="auto"/>
                    <w:bottom w:val="none" w:sz="0" w:space="0" w:color="auto"/>
                    <w:right w:val="none" w:sz="0" w:space="0" w:color="auto"/>
                  </w:divBdr>
                  <w:divsChild>
                    <w:div w:id="846751647">
                      <w:marLeft w:val="0"/>
                      <w:marRight w:val="0"/>
                      <w:marTop w:val="0"/>
                      <w:marBottom w:val="0"/>
                      <w:divBdr>
                        <w:top w:val="none" w:sz="0" w:space="0" w:color="auto"/>
                        <w:left w:val="none" w:sz="0" w:space="0" w:color="auto"/>
                        <w:bottom w:val="none" w:sz="0" w:space="0" w:color="auto"/>
                        <w:right w:val="none" w:sz="0" w:space="0" w:color="auto"/>
                      </w:divBdr>
                      <w:divsChild>
                        <w:div w:id="1300454871">
                          <w:marLeft w:val="0"/>
                          <w:marRight w:val="0"/>
                          <w:marTop w:val="0"/>
                          <w:marBottom w:val="0"/>
                          <w:divBdr>
                            <w:top w:val="none" w:sz="0" w:space="0" w:color="auto"/>
                            <w:left w:val="none" w:sz="0" w:space="0" w:color="auto"/>
                            <w:bottom w:val="none" w:sz="0" w:space="0" w:color="auto"/>
                            <w:right w:val="none" w:sz="0" w:space="0" w:color="auto"/>
                          </w:divBdr>
                          <w:divsChild>
                            <w:div w:id="1149786797">
                              <w:marLeft w:val="0"/>
                              <w:marRight w:val="0"/>
                              <w:marTop w:val="0"/>
                              <w:marBottom w:val="0"/>
                              <w:divBdr>
                                <w:top w:val="none" w:sz="0" w:space="0" w:color="auto"/>
                                <w:left w:val="none" w:sz="0" w:space="0" w:color="auto"/>
                                <w:bottom w:val="none" w:sz="0" w:space="0" w:color="auto"/>
                                <w:right w:val="none" w:sz="0" w:space="0" w:color="auto"/>
                              </w:divBdr>
                              <w:divsChild>
                                <w:div w:id="1315378459">
                                  <w:marLeft w:val="0"/>
                                  <w:marRight w:val="0"/>
                                  <w:marTop w:val="0"/>
                                  <w:marBottom w:val="0"/>
                                  <w:divBdr>
                                    <w:top w:val="none" w:sz="0" w:space="0" w:color="auto"/>
                                    <w:left w:val="none" w:sz="0" w:space="0" w:color="auto"/>
                                    <w:bottom w:val="none" w:sz="0" w:space="0" w:color="auto"/>
                                    <w:right w:val="none" w:sz="0" w:space="0" w:color="auto"/>
                                  </w:divBdr>
                                  <w:divsChild>
                                    <w:div w:id="20225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551881">
          <w:marLeft w:val="0"/>
          <w:marRight w:val="0"/>
          <w:marTop w:val="0"/>
          <w:marBottom w:val="0"/>
          <w:divBdr>
            <w:top w:val="none" w:sz="0" w:space="0" w:color="auto"/>
            <w:left w:val="none" w:sz="0" w:space="0" w:color="auto"/>
            <w:bottom w:val="none" w:sz="0" w:space="0" w:color="auto"/>
            <w:right w:val="none" w:sz="0" w:space="0" w:color="auto"/>
          </w:divBdr>
          <w:divsChild>
            <w:div w:id="740298889">
              <w:marLeft w:val="0"/>
              <w:marRight w:val="0"/>
              <w:marTop w:val="0"/>
              <w:marBottom w:val="0"/>
              <w:divBdr>
                <w:top w:val="none" w:sz="0" w:space="0" w:color="auto"/>
                <w:left w:val="none" w:sz="0" w:space="0" w:color="auto"/>
                <w:bottom w:val="none" w:sz="0" w:space="0" w:color="auto"/>
                <w:right w:val="none" w:sz="0" w:space="0" w:color="auto"/>
              </w:divBdr>
              <w:divsChild>
                <w:div w:id="1012301187">
                  <w:marLeft w:val="0"/>
                  <w:marRight w:val="0"/>
                  <w:marTop w:val="0"/>
                  <w:marBottom w:val="0"/>
                  <w:divBdr>
                    <w:top w:val="none" w:sz="0" w:space="0" w:color="auto"/>
                    <w:left w:val="none" w:sz="0" w:space="0" w:color="auto"/>
                    <w:bottom w:val="none" w:sz="0" w:space="0" w:color="auto"/>
                    <w:right w:val="none" w:sz="0" w:space="0" w:color="auto"/>
                  </w:divBdr>
                  <w:divsChild>
                    <w:div w:id="15884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7399">
          <w:marLeft w:val="0"/>
          <w:marRight w:val="0"/>
          <w:marTop w:val="0"/>
          <w:marBottom w:val="0"/>
          <w:divBdr>
            <w:top w:val="none" w:sz="0" w:space="0" w:color="auto"/>
            <w:left w:val="none" w:sz="0" w:space="0" w:color="auto"/>
            <w:bottom w:val="none" w:sz="0" w:space="0" w:color="auto"/>
            <w:right w:val="none" w:sz="0" w:space="0" w:color="auto"/>
          </w:divBdr>
          <w:divsChild>
            <w:div w:id="1707101295">
              <w:marLeft w:val="0"/>
              <w:marRight w:val="0"/>
              <w:marTop w:val="0"/>
              <w:marBottom w:val="0"/>
              <w:divBdr>
                <w:top w:val="none" w:sz="0" w:space="0" w:color="auto"/>
                <w:left w:val="none" w:sz="0" w:space="0" w:color="auto"/>
                <w:bottom w:val="none" w:sz="0" w:space="0" w:color="auto"/>
                <w:right w:val="none" w:sz="0" w:space="0" w:color="auto"/>
              </w:divBdr>
              <w:divsChild>
                <w:div w:id="1312977137">
                  <w:marLeft w:val="0"/>
                  <w:marRight w:val="0"/>
                  <w:marTop w:val="0"/>
                  <w:marBottom w:val="0"/>
                  <w:divBdr>
                    <w:top w:val="none" w:sz="0" w:space="0" w:color="auto"/>
                    <w:left w:val="none" w:sz="0" w:space="0" w:color="auto"/>
                    <w:bottom w:val="none" w:sz="0" w:space="0" w:color="auto"/>
                    <w:right w:val="none" w:sz="0" w:space="0" w:color="auto"/>
                  </w:divBdr>
                  <w:divsChild>
                    <w:div w:id="1402828737">
                      <w:marLeft w:val="0"/>
                      <w:marRight w:val="0"/>
                      <w:marTop w:val="0"/>
                      <w:marBottom w:val="0"/>
                      <w:divBdr>
                        <w:top w:val="none" w:sz="0" w:space="0" w:color="auto"/>
                        <w:left w:val="none" w:sz="0" w:space="0" w:color="auto"/>
                        <w:bottom w:val="none" w:sz="0" w:space="0" w:color="auto"/>
                        <w:right w:val="none" w:sz="0" w:space="0" w:color="auto"/>
                      </w:divBdr>
                      <w:divsChild>
                        <w:div w:id="2005282131">
                          <w:marLeft w:val="0"/>
                          <w:marRight w:val="0"/>
                          <w:marTop w:val="0"/>
                          <w:marBottom w:val="0"/>
                          <w:divBdr>
                            <w:top w:val="none" w:sz="0" w:space="0" w:color="auto"/>
                            <w:left w:val="none" w:sz="0" w:space="0" w:color="auto"/>
                            <w:bottom w:val="none" w:sz="0" w:space="0" w:color="auto"/>
                            <w:right w:val="none" w:sz="0" w:space="0" w:color="auto"/>
                          </w:divBdr>
                          <w:divsChild>
                            <w:div w:id="695886151">
                              <w:marLeft w:val="0"/>
                              <w:marRight w:val="0"/>
                              <w:marTop w:val="0"/>
                              <w:marBottom w:val="0"/>
                              <w:divBdr>
                                <w:top w:val="none" w:sz="0" w:space="0" w:color="auto"/>
                                <w:left w:val="none" w:sz="0" w:space="0" w:color="auto"/>
                                <w:bottom w:val="none" w:sz="0" w:space="0" w:color="auto"/>
                                <w:right w:val="none" w:sz="0" w:space="0" w:color="auto"/>
                              </w:divBdr>
                              <w:divsChild>
                                <w:div w:id="321546031">
                                  <w:marLeft w:val="0"/>
                                  <w:marRight w:val="0"/>
                                  <w:marTop w:val="0"/>
                                  <w:marBottom w:val="0"/>
                                  <w:divBdr>
                                    <w:top w:val="none" w:sz="0" w:space="0" w:color="auto"/>
                                    <w:left w:val="none" w:sz="0" w:space="0" w:color="auto"/>
                                    <w:bottom w:val="none" w:sz="0" w:space="0" w:color="auto"/>
                                    <w:right w:val="none" w:sz="0" w:space="0" w:color="auto"/>
                                  </w:divBdr>
                                  <w:divsChild>
                                    <w:div w:id="377359114">
                                      <w:marLeft w:val="0"/>
                                      <w:marRight w:val="0"/>
                                      <w:marTop w:val="0"/>
                                      <w:marBottom w:val="0"/>
                                      <w:divBdr>
                                        <w:top w:val="none" w:sz="0" w:space="0" w:color="auto"/>
                                        <w:left w:val="none" w:sz="0" w:space="0" w:color="auto"/>
                                        <w:bottom w:val="none" w:sz="0" w:space="0" w:color="auto"/>
                                        <w:right w:val="none" w:sz="0" w:space="0" w:color="auto"/>
                                      </w:divBdr>
                                      <w:divsChild>
                                        <w:div w:id="1637224176">
                                          <w:marLeft w:val="0"/>
                                          <w:marRight w:val="0"/>
                                          <w:marTop w:val="0"/>
                                          <w:marBottom w:val="0"/>
                                          <w:divBdr>
                                            <w:top w:val="none" w:sz="0" w:space="0" w:color="auto"/>
                                            <w:left w:val="none" w:sz="0" w:space="0" w:color="auto"/>
                                            <w:bottom w:val="none" w:sz="0" w:space="0" w:color="auto"/>
                                            <w:right w:val="none" w:sz="0" w:space="0" w:color="auto"/>
                                          </w:divBdr>
                                          <w:divsChild>
                                            <w:div w:id="2059937173">
                                              <w:marLeft w:val="0"/>
                                              <w:marRight w:val="0"/>
                                              <w:marTop w:val="0"/>
                                              <w:marBottom w:val="0"/>
                                              <w:divBdr>
                                                <w:top w:val="none" w:sz="0" w:space="0" w:color="auto"/>
                                                <w:left w:val="none" w:sz="0" w:space="0" w:color="auto"/>
                                                <w:bottom w:val="none" w:sz="0" w:space="0" w:color="auto"/>
                                                <w:right w:val="none" w:sz="0" w:space="0" w:color="auto"/>
                                              </w:divBdr>
                                              <w:divsChild>
                                                <w:div w:id="1455321259">
                                                  <w:marLeft w:val="0"/>
                                                  <w:marRight w:val="0"/>
                                                  <w:marTop w:val="0"/>
                                                  <w:marBottom w:val="0"/>
                                                  <w:divBdr>
                                                    <w:top w:val="none" w:sz="0" w:space="0" w:color="auto"/>
                                                    <w:left w:val="none" w:sz="0" w:space="0" w:color="auto"/>
                                                    <w:bottom w:val="none" w:sz="0" w:space="0" w:color="auto"/>
                                                    <w:right w:val="none" w:sz="0" w:space="0" w:color="auto"/>
                                                  </w:divBdr>
                                                  <w:divsChild>
                                                    <w:div w:id="507335641">
                                                      <w:marLeft w:val="0"/>
                                                      <w:marRight w:val="0"/>
                                                      <w:marTop w:val="0"/>
                                                      <w:marBottom w:val="0"/>
                                                      <w:divBdr>
                                                        <w:top w:val="none" w:sz="0" w:space="0" w:color="auto"/>
                                                        <w:left w:val="none" w:sz="0" w:space="0" w:color="auto"/>
                                                        <w:bottom w:val="none" w:sz="0" w:space="0" w:color="auto"/>
                                                        <w:right w:val="none" w:sz="0" w:space="0" w:color="auto"/>
                                                      </w:divBdr>
                                                      <w:divsChild>
                                                        <w:div w:id="723725031">
                                                          <w:marLeft w:val="0"/>
                                                          <w:marRight w:val="0"/>
                                                          <w:marTop w:val="0"/>
                                                          <w:marBottom w:val="0"/>
                                                          <w:divBdr>
                                                            <w:top w:val="none" w:sz="0" w:space="0" w:color="auto"/>
                                                            <w:left w:val="none" w:sz="0" w:space="0" w:color="auto"/>
                                                            <w:bottom w:val="none" w:sz="0" w:space="0" w:color="auto"/>
                                                            <w:right w:val="none" w:sz="0" w:space="0" w:color="auto"/>
                                                          </w:divBdr>
                                                          <w:divsChild>
                                                            <w:div w:id="1850289490">
                                                              <w:marLeft w:val="0"/>
                                                              <w:marRight w:val="0"/>
                                                              <w:marTop w:val="0"/>
                                                              <w:marBottom w:val="0"/>
                                                              <w:divBdr>
                                                                <w:top w:val="none" w:sz="0" w:space="0" w:color="auto"/>
                                                                <w:left w:val="none" w:sz="0" w:space="0" w:color="auto"/>
                                                                <w:bottom w:val="none" w:sz="0" w:space="0" w:color="auto"/>
                                                                <w:right w:val="none" w:sz="0" w:space="0" w:color="auto"/>
                                                              </w:divBdr>
                                                              <w:divsChild>
                                                                <w:div w:id="1775860727">
                                                                  <w:marLeft w:val="0"/>
                                                                  <w:marRight w:val="0"/>
                                                                  <w:marTop w:val="0"/>
                                                                  <w:marBottom w:val="0"/>
                                                                  <w:divBdr>
                                                                    <w:top w:val="none" w:sz="0" w:space="0" w:color="auto"/>
                                                                    <w:left w:val="none" w:sz="0" w:space="0" w:color="auto"/>
                                                                    <w:bottom w:val="none" w:sz="0" w:space="0" w:color="auto"/>
                                                                    <w:right w:val="none" w:sz="0" w:space="0" w:color="auto"/>
                                                                  </w:divBdr>
                                                                  <w:divsChild>
                                                                    <w:div w:id="972641846">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0"/>
                                                                          <w:marBottom w:val="0"/>
                                                                          <w:divBdr>
                                                                            <w:top w:val="none" w:sz="0" w:space="0" w:color="auto"/>
                                                                            <w:left w:val="none" w:sz="0" w:space="0" w:color="auto"/>
                                                                            <w:bottom w:val="none" w:sz="0" w:space="0" w:color="auto"/>
                                                                            <w:right w:val="none" w:sz="0" w:space="0" w:color="auto"/>
                                                                          </w:divBdr>
                                                                          <w:divsChild>
                                                                            <w:div w:id="1278294013">
                                                                              <w:marLeft w:val="0"/>
                                                                              <w:marRight w:val="0"/>
                                                                              <w:marTop w:val="0"/>
                                                                              <w:marBottom w:val="0"/>
                                                                              <w:divBdr>
                                                                                <w:top w:val="none" w:sz="0" w:space="0" w:color="auto"/>
                                                                                <w:left w:val="none" w:sz="0" w:space="0" w:color="auto"/>
                                                                                <w:bottom w:val="none" w:sz="0" w:space="0" w:color="auto"/>
                                                                                <w:right w:val="none" w:sz="0" w:space="0" w:color="auto"/>
                                                                              </w:divBdr>
                                                                              <w:divsChild>
                                                                                <w:div w:id="693385372">
                                                                                  <w:marLeft w:val="0"/>
                                                                                  <w:marRight w:val="0"/>
                                                                                  <w:marTop w:val="0"/>
                                                                                  <w:marBottom w:val="0"/>
                                                                                  <w:divBdr>
                                                                                    <w:top w:val="none" w:sz="0" w:space="0" w:color="auto"/>
                                                                                    <w:left w:val="none" w:sz="0" w:space="0" w:color="auto"/>
                                                                                    <w:bottom w:val="none" w:sz="0" w:space="0" w:color="auto"/>
                                                                                    <w:right w:val="none" w:sz="0" w:space="0" w:color="auto"/>
                                                                                  </w:divBdr>
                                                                                  <w:divsChild>
                                                                                    <w:div w:id="2127691884">
                                                                                      <w:marLeft w:val="0"/>
                                                                                      <w:marRight w:val="0"/>
                                                                                      <w:marTop w:val="0"/>
                                                                                      <w:marBottom w:val="0"/>
                                                                                      <w:divBdr>
                                                                                        <w:top w:val="none" w:sz="0" w:space="0" w:color="auto"/>
                                                                                        <w:left w:val="none" w:sz="0" w:space="0" w:color="auto"/>
                                                                                        <w:bottom w:val="none" w:sz="0" w:space="0" w:color="auto"/>
                                                                                        <w:right w:val="none" w:sz="0" w:space="0" w:color="auto"/>
                                                                                      </w:divBdr>
                                                                                      <w:divsChild>
                                                                                        <w:div w:id="103308595">
                                                                                          <w:marLeft w:val="0"/>
                                                                                          <w:marRight w:val="0"/>
                                                                                          <w:marTop w:val="0"/>
                                                                                          <w:marBottom w:val="0"/>
                                                                                          <w:divBdr>
                                                                                            <w:top w:val="none" w:sz="0" w:space="0" w:color="auto"/>
                                                                                            <w:left w:val="none" w:sz="0" w:space="0" w:color="auto"/>
                                                                                            <w:bottom w:val="none" w:sz="0" w:space="0" w:color="auto"/>
                                                                                            <w:right w:val="none" w:sz="0" w:space="0" w:color="auto"/>
                                                                                          </w:divBdr>
                                                                                          <w:divsChild>
                                                                                            <w:div w:id="1133594722">
                                                                                              <w:marLeft w:val="0"/>
                                                                                              <w:marRight w:val="0"/>
                                                                                              <w:marTop w:val="0"/>
                                                                                              <w:marBottom w:val="0"/>
                                                                                              <w:divBdr>
                                                                                                <w:top w:val="none" w:sz="0" w:space="0" w:color="auto"/>
                                                                                                <w:left w:val="none" w:sz="0" w:space="0" w:color="auto"/>
                                                                                                <w:bottom w:val="none" w:sz="0" w:space="0" w:color="auto"/>
                                                                                                <w:right w:val="none" w:sz="0" w:space="0" w:color="auto"/>
                                                                                              </w:divBdr>
                                                                                              <w:divsChild>
                                                                                                <w:div w:id="1932080670">
                                                                                                  <w:marLeft w:val="0"/>
                                                                                                  <w:marRight w:val="0"/>
                                                                                                  <w:marTop w:val="0"/>
                                                                                                  <w:marBottom w:val="0"/>
                                                                                                  <w:divBdr>
                                                                                                    <w:top w:val="none" w:sz="0" w:space="0" w:color="auto"/>
                                                                                                    <w:left w:val="none" w:sz="0" w:space="0" w:color="auto"/>
                                                                                                    <w:bottom w:val="none" w:sz="0" w:space="0" w:color="auto"/>
                                                                                                    <w:right w:val="none" w:sz="0" w:space="0" w:color="auto"/>
                                                                                                  </w:divBdr>
                                                                                                  <w:divsChild>
                                                                                                    <w:div w:id="8197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925152">
                                                          <w:marLeft w:val="0"/>
                                                          <w:marRight w:val="0"/>
                                                          <w:marTop w:val="0"/>
                                                          <w:marBottom w:val="0"/>
                                                          <w:divBdr>
                                                            <w:top w:val="none" w:sz="0" w:space="0" w:color="auto"/>
                                                            <w:left w:val="none" w:sz="0" w:space="0" w:color="auto"/>
                                                            <w:bottom w:val="none" w:sz="0" w:space="0" w:color="auto"/>
                                                            <w:right w:val="none" w:sz="0" w:space="0" w:color="auto"/>
                                                          </w:divBdr>
                                                          <w:divsChild>
                                                            <w:div w:id="2046826479">
                                                              <w:marLeft w:val="0"/>
                                                              <w:marRight w:val="0"/>
                                                              <w:marTop w:val="0"/>
                                                              <w:marBottom w:val="0"/>
                                                              <w:divBdr>
                                                                <w:top w:val="none" w:sz="0" w:space="0" w:color="auto"/>
                                                                <w:left w:val="none" w:sz="0" w:space="0" w:color="auto"/>
                                                                <w:bottom w:val="none" w:sz="0" w:space="0" w:color="auto"/>
                                                                <w:right w:val="none" w:sz="0" w:space="0" w:color="auto"/>
                                                              </w:divBdr>
                                                              <w:divsChild>
                                                                <w:div w:id="2124499189">
                                                                  <w:marLeft w:val="0"/>
                                                                  <w:marRight w:val="0"/>
                                                                  <w:marTop w:val="0"/>
                                                                  <w:marBottom w:val="0"/>
                                                                  <w:divBdr>
                                                                    <w:top w:val="none" w:sz="0" w:space="0" w:color="auto"/>
                                                                    <w:left w:val="none" w:sz="0" w:space="0" w:color="auto"/>
                                                                    <w:bottom w:val="none" w:sz="0" w:space="0" w:color="auto"/>
                                                                    <w:right w:val="none" w:sz="0" w:space="0" w:color="auto"/>
                                                                  </w:divBdr>
                                                                  <w:divsChild>
                                                                    <w:div w:id="438834247">
                                                                      <w:marLeft w:val="0"/>
                                                                      <w:marRight w:val="0"/>
                                                                      <w:marTop w:val="0"/>
                                                                      <w:marBottom w:val="0"/>
                                                                      <w:divBdr>
                                                                        <w:top w:val="none" w:sz="0" w:space="0" w:color="auto"/>
                                                                        <w:left w:val="none" w:sz="0" w:space="0" w:color="auto"/>
                                                                        <w:bottom w:val="none" w:sz="0" w:space="0" w:color="auto"/>
                                                                        <w:right w:val="none" w:sz="0" w:space="0" w:color="auto"/>
                                                                      </w:divBdr>
                                                                      <w:divsChild>
                                                                        <w:div w:id="19642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808968">
      <w:bodyDiv w:val="1"/>
      <w:marLeft w:val="0"/>
      <w:marRight w:val="0"/>
      <w:marTop w:val="0"/>
      <w:marBottom w:val="0"/>
      <w:divBdr>
        <w:top w:val="none" w:sz="0" w:space="0" w:color="auto"/>
        <w:left w:val="none" w:sz="0" w:space="0" w:color="auto"/>
        <w:bottom w:val="none" w:sz="0" w:space="0" w:color="auto"/>
        <w:right w:val="none" w:sz="0" w:space="0" w:color="auto"/>
      </w:divBdr>
    </w:div>
    <w:div w:id="1243224877">
      <w:bodyDiv w:val="1"/>
      <w:marLeft w:val="0"/>
      <w:marRight w:val="0"/>
      <w:marTop w:val="0"/>
      <w:marBottom w:val="0"/>
      <w:divBdr>
        <w:top w:val="none" w:sz="0" w:space="0" w:color="auto"/>
        <w:left w:val="none" w:sz="0" w:space="0" w:color="auto"/>
        <w:bottom w:val="none" w:sz="0" w:space="0" w:color="auto"/>
        <w:right w:val="none" w:sz="0" w:space="0" w:color="auto"/>
      </w:divBdr>
    </w:div>
    <w:div w:id="1441949464">
      <w:bodyDiv w:val="1"/>
      <w:marLeft w:val="0"/>
      <w:marRight w:val="0"/>
      <w:marTop w:val="0"/>
      <w:marBottom w:val="0"/>
      <w:divBdr>
        <w:top w:val="none" w:sz="0" w:space="0" w:color="auto"/>
        <w:left w:val="none" w:sz="0" w:space="0" w:color="auto"/>
        <w:bottom w:val="none" w:sz="0" w:space="0" w:color="auto"/>
        <w:right w:val="none" w:sz="0" w:space="0" w:color="auto"/>
      </w:divBdr>
    </w:div>
    <w:div w:id="1940796434">
      <w:bodyDiv w:val="1"/>
      <w:marLeft w:val="0"/>
      <w:marRight w:val="0"/>
      <w:marTop w:val="0"/>
      <w:marBottom w:val="0"/>
      <w:divBdr>
        <w:top w:val="none" w:sz="0" w:space="0" w:color="auto"/>
        <w:left w:val="none" w:sz="0" w:space="0" w:color="auto"/>
        <w:bottom w:val="none" w:sz="0" w:space="0" w:color="auto"/>
        <w:right w:val="none" w:sz="0" w:space="0" w:color="auto"/>
      </w:divBdr>
      <w:divsChild>
        <w:div w:id="976028089">
          <w:marLeft w:val="0"/>
          <w:marRight w:val="0"/>
          <w:marTop w:val="0"/>
          <w:marBottom w:val="0"/>
          <w:divBdr>
            <w:top w:val="none" w:sz="0" w:space="0" w:color="auto"/>
            <w:left w:val="none" w:sz="0" w:space="0" w:color="auto"/>
            <w:bottom w:val="none" w:sz="0" w:space="0" w:color="auto"/>
            <w:right w:val="none" w:sz="0" w:space="0" w:color="auto"/>
          </w:divBdr>
        </w:div>
        <w:div w:id="445392747">
          <w:marLeft w:val="0"/>
          <w:marRight w:val="0"/>
          <w:marTop w:val="0"/>
          <w:marBottom w:val="0"/>
          <w:divBdr>
            <w:top w:val="none" w:sz="0" w:space="0" w:color="auto"/>
            <w:left w:val="none" w:sz="0" w:space="0" w:color="auto"/>
            <w:bottom w:val="none" w:sz="0" w:space="0" w:color="auto"/>
            <w:right w:val="none" w:sz="0" w:space="0" w:color="auto"/>
          </w:divBdr>
        </w:div>
        <w:div w:id="1328628995">
          <w:marLeft w:val="0"/>
          <w:marRight w:val="0"/>
          <w:marTop w:val="0"/>
          <w:marBottom w:val="0"/>
          <w:divBdr>
            <w:top w:val="none" w:sz="0" w:space="0" w:color="auto"/>
            <w:left w:val="none" w:sz="0" w:space="0" w:color="auto"/>
            <w:bottom w:val="none" w:sz="0" w:space="0" w:color="auto"/>
            <w:right w:val="none" w:sz="0" w:space="0" w:color="auto"/>
          </w:divBdr>
        </w:div>
        <w:div w:id="758791100">
          <w:marLeft w:val="0"/>
          <w:marRight w:val="0"/>
          <w:marTop w:val="0"/>
          <w:marBottom w:val="0"/>
          <w:divBdr>
            <w:top w:val="none" w:sz="0" w:space="0" w:color="auto"/>
            <w:left w:val="none" w:sz="0" w:space="0" w:color="auto"/>
            <w:bottom w:val="none" w:sz="0" w:space="0" w:color="auto"/>
            <w:right w:val="none" w:sz="0" w:space="0" w:color="auto"/>
          </w:divBdr>
        </w:div>
        <w:div w:id="690647899">
          <w:marLeft w:val="0"/>
          <w:marRight w:val="0"/>
          <w:marTop w:val="0"/>
          <w:marBottom w:val="0"/>
          <w:divBdr>
            <w:top w:val="none" w:sz="0" w:space="0" w:color="auto"/>
            <w:left w:val="none" w:sz="0" w:space="0" w:color="auto"/>
            <w:bottom w:val="none" w:sz="0" w:space="0" w:color="auto"/>
            <w:right w:val="none" w:sz="0" w:space="0" w:color="auto"/>
          </w:divBdr>
        </w:div>
        <w:div w:id="597521504">
          <w:marLeft w:val="0"/>
          <w:marRight w:val="0"/>
          <w:marTop w:val="0"/>
          <w:marBottom w:val="0"/>
          <w:divBdr>
            <w:top w:val="none" w:sz="0" w:space="0" w:color="auto"/>
            <w:left w:val="none" w:sz="0" w:space="0" w:color="auto"/>
            <w:bottom w:val="none" w:sz="0" w:space="0" w:color="auto"/>
            <w:right w:val="none" w:sz="0" w:space="0" w:color="auto"/>
          </w:divBdr>
        </w:div>
        <w:div w:id="947542493">
          <w:marLeft w:val="0"/>
          <w:marRight w:val="0"/>
          <w:marTop w:val="0"/>
          <w:marBottom w:val="0"/>
          <w:divBdr>
            <w:top w:val="none" w:sz="0" w:space="0" w:color="auto"/>
            <w:left w:val="none" w:sz="0" w:space="0" w:color="auto"/>
            <w:bottom w:val="none" w:sz="0" w:space="0" w:color="auto"/>
            <w:right w:val="none" w:sz="0" w:space="0" w:color="auto"/>
          </w:divBdr>
        </w:div>
        <w:div w:id="688142317">
          <w:marLeft w:val="0"/>
          <w:marRight w:val="0"/>
          <w:marTop w:val="0"/>
          <w:marBottom w:val="0"/>
          <w:divBdr>
            <w:top w:val="none" w:sz="0" w:space="0" w:color="auto"/>
            <w:left w:val="none" w:sz="0" w:space="0" w:color="auto"/>
            <w:bottom w:val="none" w:sz="0" w:space="0" w:color="auto"/>
            <w:right w:val="none" w:sz="0" w:space="0" w:color="auto"/>
          </w:divBdr>
        </w:div>
        <w:div w:id="323558793">
          <w:marLeft w:val="0"/>
          <w:marRight w:val="0"/>
          <w:marTop w:val="0"/>
          <w:marBottom w:val="0"/>
          <w:divBdr>
            <w:top w:val="none" w:sz="0" w:space="0" w:color="auto"/>
            <w:left w:val="none" w:sz="0" w:space="0" w:color="auto"/>
            <w:bottom w:val="none" w:sz="0" w:space="0" w:color="auto"/>
            <w:right w:val="none" w:sz="0" w:space="0" w:color="auto"/>
          </w:divBdr>
        </w:div>
        <w:div w:id="817921440">
          <w:marLeft w:val="0"/>
          <w:marRight w:val="0"/>
          <w:marTop w:val="0"/>
          <w:marBottom w:val="0"/>
          <w:divBdr>
            <w:top w:val="none" w:sz="0" w:space="0" w:color="auto"/>
            <w:left w:val="none" w:sz="0" w:space="0" w:color="auto"/>
            <w:bottom w:val="none" w:sz="0" w:space="0" w:color="auto"/>
            <w:right w:val="none" w:sz="0" w:space="0" w:color="auto"/>
          </w:divBdr>
        </w:div>
        <w:div w:id="2126537190">
          <w:marLeft w:val="0"/>
          <w:marRight w:val="0"/>
          <w:marTop w:val="0"/>
          <w:marBottom w:val="0"/>
          <w:divBdr>
            <w:top w:val="none" w:sz="0" w:space="0" w:color="auto"/>
            <w:left w:val="none" w:sz="0" w:space="0" w:color="auto"/>
            <w:bottom w:val="none" w:sz="0" w:space="0" w:color="auto"/>
            <w:right w:val="none" w:sz="0" w:space="0" w:color="auto"/>
          </w:divBdr>
        </w:div>
        <w:div w:id="1726565510">
          <w:marLeft w:val="0"/>
          <w:marRight w:val="0"/>
          <w:marTop w:val="0"/>
          <w:marBottom w:val="0"/>
          <w:divBdr>
            <w:top w:val="none" w:sz="0" w:space="0" w:color="auto"/>
            <w:left w:val="none" w:sz="0" w:space="0" w:color="auto"/>
            <w:bottom w:val="none" w:sz="0" w:space="0" w:color="auto"/>
            <w:right w:val="none" w:sz="0" w:space="0" w:color="auto"/>
          </w:divBdr>
        </w:div>
        <w:div w:id="1121263963">
          <w:marLeft w:val="0"/>
          <w:marRight w:val="0"/>
          <w:marTop w:val="0"/>
          <w:marBottom w:val="0"/>
          <w:divBdr>
            <w:top w:val="none" w:sz="0" w:space="0" w:color="auto"/>
            <w:left w:val="none" w:sz="0" w:space="0" w:color="auto"/>
            <w:bottom w:val="none" w:sz="0" w:space="0" w:color="auto"/>
            <w:right w:val="none" w:sz="0" w:space="0" w:color="auto"/>
          </w:divBdr>
        </w:div>
        <w:div w:id="797843346">
          <w:marLeft w:val="0"/>
          <w:marRight w:val="0"/>
          <w:marTop w:val="0"/>
          <w:marBottom w:val="0"/>
          <w:divBdr>
            <w:top w:val="none" w:sz="0" w:space="0" w:color="auto"/>
            <w:left w:val="none" w:sz="0" w:space="0" w:color="auto"/>
            <w:bottom w:val="none" w:sz="0" w:space="0" w:color="auto"/>
            <w:right w:val="none" w:sz="0" w:space="0" w:color="auto"/>
          </w:divBdr>
        </w:div>
        <w:div w:id="878512175">
          <w:marLeft w:val="0"/>
          <w:marRight w:val="0"/>
          <w:marTop w:val="0"/>
          <w:marBottom w:val="0"/>
          <w:divBdr>
            <w:top w:val="none" w:sz="0" w:space="0" w:color="auto"/>
            <w:left w:val="none" w:sz="0" w:space="0" w:color="auto"/>
            <w:bottom w:val="none" w:sz="0" w:space="0" w:color="auto"/>
            <w:right w:val="none" w:sz="0" w:space="0" w:color="auto"/>
          </w:divBdr>
        </w:div>
        <w:div w:id="1937520746">
          <w:marLeft w:val="0"/>
          <w:marRight w:val="0"/>
          <w:marTop w:val="0"/>
          <w:marBottom w:val="0"/>
          <w:divBdr>
            <w:top w:val="none" w:sz="0" w:space="0" w:color="auto"/>
            <w:left w:val="none" w:sz="0" w:space="0" w:color="auto"/>
            <w:bottom w:val="none" w:sz="0" w:space="0" w:color="auto"/>
            <w:right w:val="none" w:sz="0" w:space="0" w:color="auto"/>
          </w:divBdr>
        </w:div>
        <w:div w:id="1411151135">
          <w:marLeft w:val="0"/>
          <w:marRight w:val="0"/>
          <w:marTop w:val="0"/>
          <w:marBottom w:val="0"/>
          <w:divBdr>
            <w:top w:val="none" w:sz="0" w:space="0" w:color="auto"/>
            <w:left w:val="none" w:sz="0" w:space="0" w:color="auto"/>
            <w:bottom w:val="none" w:sz="0" w:space="0" w:color="auto"/>
            <w:right w:val="none" w:sz="0" w:space="0" w:color="auto"/>
          </w:divBdr>
        </w:div>
        <w:div w:id="1637566362">
          <w:marLeft w:val="0"/>
          <w:marRight w:val="0"/>
          <w:marTop w:val="0"/>
          <w:marBottom w:val="0"/>
          <w:divBdr>
            <w:top w:val="none" w:sz="0" w:space="0" w:color="auto"/>
            <w:left w:val="none" w:sz="0" w:space="0" w:color="auto"/>
            <w:bottom w:val="none" w:sz="0" w:space="0" w:color="auto"/>
            <w:right w:val="none" w:sz="0" w:space="0" w:color="auto"/>
          </w:divBdr>
        </w:div>
        <w:div w:id="1830754222">
          <w:marLeft w:val="0"/>
          <w:marRight w:val="0"/>
          <w:marTop w:val="0"/>
          <w:marBottom w:val="0"/>
          <w:divBdr>
            <w:top w:val="none" w:sz="0" w:space="0" w:color="auto"/>
            <w:left w:val="none" w:sz="0" w:space="0" w:color="auto"/>
            <w:bottom w:val="none" w:sz="0" w:space="0" w:color="auto"/>
            <w:right w:val="none" w:sz="0" w:space="0" w:color="auto"/>
          </w:divBdr>
        </w:div>
        <w:div w:id="195585125">
          <w:marLeft w:val="0"/>
          <w:marRight w:val="0"/>
          <w:marTop w:val="0"/>
          <w:marBottom w:val="0"/>
          <w:divBdr>
            <w:top w:val="none" w:sz="0" w:space="0" w:color="auto"/>
            <w:left w:val="none" w:sz="0" w:space="0" w:color="auto"/>
            <w:bottom w:val="none" w:sz="0" w:space="0" w:color="auto"/>
            <w:right w:val="none" w:sz="0" w:space="0" w:color="auto"/>
          </w:divBdr>
        </w:div>
        <w:div w:id="464278505">
          <w:marLeft w:val="0"/>
          <w:marRight w:val="0"/>
          <w:marTop w:val="0"/>
          <w:marBottom w:val="0"/>
          <w:divBdr>
            <w:top w:val="none" w:sz="0" w:space="0" w:color="auto"/>
            <w:left w:val="none" w:sz="0" w:space="0" w:color="auto"/>
            <w:bottom w:val="none" w:sz="0" w:space="0" w:color="auto"/>
            <w:right w:val="none" w:sz="0" w:space="0" w:color="auto"/>
          </w:divBdr>
        </w:div>
        <w:div w:id="937252295">
          <w:marLeft w:val="0"/>
          <w:marRight w:val="0"/>
          <w:marTop w:val="0"/>
          <w:marBottom w:val="0"/>
          <w:divBdr>
            <w:top w:val="none" w:sz="0" w:space="0" w:color="auto"/>
            <w:left w:val="none" w:sz="0" w:space="0" w:color="auto"/>
            <w:bottom w:val="none" w:sz="0" w:space="0" w:color="auto"/>
            <w:right w:val="none" w:sz="0" w:space="0" w:color="auto"/>
          </w:divBdr>
        </w:div>
        <w:div w:id="1306399424">
          <w:marLeft w:val="0"/>
          <w:marRight w:val="0"/>
          <w:marTop w:val="0"/>
          <w:marBottom w:val="0"/>
          <w:divBdr>
            <w:top w:val="none" w:sz="0" w:space="0" w:color="auto"/>
            <w:left w:val="none" w:sz="0" w:space="0" w:color="auto"/>
            <w:bottom w:val="none" w:sz="0" w:space="0" w:color="auto"/>
            <w:right w:val="none" w:sz="0" w:space="0" w:color="auto"/>
          </w:divBdr>
        </w:div>
        <w:div w:id="167754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allvillecmt.org"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www.newhallvillecm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Sykes</dc:creator>
  <cp:lastModifiedBy>Admin</cp:lastModifiedBy>
  <cp:revision>6</cp:revision>
  <cp:lastPrinted>2022-04-25T23:46:00Z</cp:lastPrinted>
  <dcterms:created xsi:type="dcterms:W3CDTF">2022-09-19T16:58:00Z</dcterms:created>
  <dcterms:modified xsi:type="dcterms:W3CDTF">2022-09-21T22:59:00Z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Jeanette Sykes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