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24970" w14:textId="77777777" w:rsidR="00EA665E" w:rsidRPr="006271B0" w:rsidRDefault="00EA665E" w:rsidP="0052025E">
      <w:pPr>
        <w:suppressAutoHyphens w:val="0"/>
        <w:spacing w:after="0"/>
        <w:jc w:val="center"/>
        <w:rPr>
          <w:rFonts w:eastAsia="Times New Roman" w:cs="Calibri"/>
          <w:lang w:eastAsia="en-US"/>
        </w:rPr>
      </w:pPr>
      <w:r w:rsidRPr="006271B0">
        <w:rPr>
          <w:rFonts w:ascii="Arial Black" w:eastAsia="Times New Roman" w:hAnsi="Arial Black" w:cs="Calibri"/>
          <w:b/>
          <w:bCs/>
          <w:sz w:val="36"/>
          <w:szCs w:val="36"/>
          <w:lang w:eastAsia="en-US"/>
        </w:rPr>
        <w:t>Newhallville Community Management Team</w:t>
      </w:r>
    </w:p>
    <w:p w14:paraId="42F82248" w14:textId="77777777" w:rsidR="00EA665E" w:rsidRPr="006271B0" w:rsidRDefault="00EA665E" w:rsidP="00EA665E">
      <w:pPr>
        <w:suppressAutoHyphens w:val="0"/>
        <w:spacing w:after="0"/>
        <w:jc w:val="center"/>
        <w:rPr>
          <w:rFonts w:eastAsia="Times New Roman" w:cs="Calibri"/>
          <w:lang w:eastAsia="en-US"/>
        </w:rPr>
      </w:pPr>
      <w:r w:rsidRPr="006271B0">
        <w:rPr>
          <w:rFonts w:ascii="Arial Black" w:eastAsia="Times New Roman" w:hAnsi="Arial Black" w:cs="Calibri"/>
          <w:b/>
          <w:bCs/>
          <w:sz w:val="28"/>
          <w:szCs w:val="28"/>
          <w:lang w:eastAsia="en-US"/>
        </w:rPr>
        <w:t>Get Connected - Be Connected - Stay Connected</w:t>
      </w:r>
    </w:p>
    <w:p w14:paraId="444800C5" w14:textId="77777777" w:rsidR="00EA665E" w:rsidRDefault="00EA665E" w:rsidP="00EA665E">
      <w:pPr>
        <w:suppressAutoHyphens w:val="0"/>
        <w:spacing w:after="0"/>
        <w:jc w:val="center"/>
        <w:rPr>
          <w:rFonts w:ascii="Arial Black" w:eastAsia="Times New Roman" w:hAnsi="Arial Black" w:cs="Calibri"/>
          <w:b/>
          <w:bCs/>
          <w:sz w:val="24"/>
          <w:szCs w:val="24"/>
          <w:lang w:eastAsia="en-US"/>
        </w:rPr>
      </w:pPr>
      <w:r>
        <w:rPr>
          <w:rFonts w:ascii="Arial Black" w:eastAsia="Times New Roman" w:hAnsi="Arial Black" w:cs="Calibri"/>
          <w:b/>
          <w:bCs/>
          <w:sz w:val="24"/>
          <w:szCs w:val="24"/>
          <w:lang w:eastAsia="en-US"/>
        </w:rPr>
        <w:t>www.newhallvillecmt.org</w:t>
      </w:r>
    </w:p>
    <w:p w14:paraId="19524C87" w14:textId="77777777" w:rsidR="00EA665E" w:rsidRPr="006271B0" w:rsidRDefault="00722D58" w:rsidP="00EA665E">
      <w:pPr>
        <w:suppressAutoHyphens w:val="0"/>
        <w:spacing w:after="0"/>
        <w:jc w:val="center"/>
        <w:rPr>
          <w:rFonts w:eastAsia="Times New Roman" w:cs="Calibri"/>
          <w:lang w:eastAsia="en-US"/>
        </w:rPr>
      </w:pPr>
      <w:r>
        <w:rPr>
          <w:rFonts w:ascii="Arial Black" w:eastAsia="Times New Roman" w:hAnsi="Arial Black" w:cs="Calibri"/>
          <w:b/>
          <w:bCs/>
          <w:sz w:val="24"/>
          <w:szCs w:val="24"/>
          <w:lang w:eastAsia="en-US"/>
        </w:rPr>
        <w:t>Minutes</w:t>
      </w:r>
    </w:p>
    <w:p w14:paraId="054E8B0C" w14:textId="77777777" w:rsidR="00EA665E" w:rsidRDefault="00EA665E" w:rsidP="00EA665E">
      <w:pPr>
        <w:suppressAutoHyphens w:val="0"/>
        <w:spacing w:after="0"/>
        <w:jc w:val="center"/>
        <w:rPr>
          <w:rFonts w:ascii="Arial Black" w:eastAsia="Times New Roman" w:hAnsi="Arial Black" w:cs="Calibri"/>
          <w:b/>
          <w:bCs/>
          <w:sz w:val="24"/>
          <w:szCs w:val="24"/>
          <w:lang w:eastAsia="en-US"/>
        </w:rPr>
      </w:pPr>
      <w:r>
        <w:rPr>
          <w:rFonts w:ascii="Arial Black" w:eastAsia="Times New Roman" w:hAnsi="Arial Black" w:cs="Calibri"/>
          <w:b/>
          <w:bCs/>
          <w:sz w:val="24"/>
          <w:szCs w:val="24"/>
          <w:lang w:eastAsia="en-US"/>
        </w:rPr>
        <w:t>6/</w:t>
      </w:r>
      <w:r w:rsidRPr="006271B0">
        <w:rPr>
          <w:rFonts w:ascii="Arial Black" w:eastAsia="Times New Roman" w:hAnsi="Arial Black" w:cs="Calibri"/>
          <w:b/>
          <w:bCs/>
          <w:sz w:val="24"/>
          <w:szCs w:val="24"/>
          <w:lang w:eastAsia="en-US"/>
        </w:rPr>
        <w:t>2</w:t>
      </w:r>
      <w:r>
        <w:rPr>
          <w:rFonts w:ascii="Arial Black" w:eastAsia="Times New Roman" w:hAnsi="Arial Black" w:cs="Calibri"/>
          <w:b/>
          <w:bCs/>
          <w:sz w:val="24"/>
          <w:szCs w:val="24"/>
          <w:lang w:eastAsia="en-US"/>
        </w:rPr>
        <w:t>8</w:t>
      </w:r>
      <w:r w:rsidRPr="006271B0">
        <w:rPr>
          <w:rFonts w:ascii="Arial Black" w:eastAsia="Times New Roman" w:hAnsi="Arial Black" w:cs="Calibri"/>
          <w:b/>
          <w:bCs/>
          <w:sz w:val="24"/>
          <w:szCs w:val="24"/>
          <w:lang w:eastAsia="en-US"/>
        </w:rPr>
        <w:t>/22</w:t>
      </w:r>
    </w:p>
    <w:p w14:paraId="31390116" w14:textId="77777777" w:rsidR="00722D58" w:rsidRPr="006271B0" w:rsidRDefault="00722D58" w:rsidP="00EA665E">
      <w:pPr>
        <w:suppressAutoHyphens w:val="0"/>
        <w:spacing w:after="0"/>
        <w:jc w:val="center"/>
        <w:rPr>
          <w:rFonts w:eastAsia="Times New Roman" w:cs="Calibri"/>
          <w:lang w:eastAsia="en-US"/>
        </w:rPr>
      </w:pPr>
    </w:p>
    <w:p w14:paraId="72EB6588" w14:textId="77777777" w:rsidR="00EA665E" w:rsidRPr="006271B0" w:rsidRDefault="00EA665E" w:rsidP="00EA665E">
      <w:pPr>
        <w:suppressAutoHyphens w:val="0"/>
        <w:spacing w:after="0"/>
        <w:jc w:val="center"/>
        <w:rPr>
          <w:rFonts w:eastAsia="Times New Roman" w:cs="Calibri"/>
          <w:lang w:eastAsia="en-US"/>
        </w:rPr>
      </w:pPr>
      <w:r w:rsidRPr="006271B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 6:</w:t>
      </w:r>
      <w:r>
        <w:rPr>
          <w:rFonts w:ascii="Arial" w:eastAsia="Times New Roman" w:hAnsi="Arial" w:cs="Arial"/>
          <w:b/>
          <w:bCs/>
          <w:sz w:val="24"/>
          <w:szCs w:val="24"/>
          <w:lang w:eastAsia="en-US"/>
        </w:rPr>
        <w:t>0</w:t>
      </w:r>
      <w:r w:rsidRPr="006271B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0</w:t>
      </w:r>
      <w:r w:rsidR="00EA641F">
        <w:rPr>
          <w:rFonts w:ascii="Arial" w:eastAsia="Times New Roman" w:hAnsi="Arial" w:cs="Arial"/>
          <w:b/>
          <w:bCs/>
          <w:sz w:val="24"/>
          <w:szCs w:val="24"/>
          <w:lang w:eastAsia="en-US"/>
        </w:rPr>
        <w:t xml:space="preserve"> PM</w:t>
      </w:r>
      <w:r w:rsidRPr="006271B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 xml:space="preserve"> to 8:00 Virtual</w:t>
      </w:r>
      <w:r w:rsidR="00EA641F">
        <w:rPr>
          <w:rFonts w:ascii="Arial" w:eastAsia="Times New Roman" w:hAnsi="Arial" w:cs="Arial"/>
          <w:b/>
          <w:bCs/>
          <w:sz w:val="24"/>
          <w:szCs w:val="24"/>
          <w:lang w:eastAsia="en-US"/>
        </w:rPr>
        <w:t xml:space="preserve"> PM</w:t>
      </w:r>
    </w:p>
    <w:p w14:paraId="4BA3099E" w14:textId="77777777" w:rsidR="00EA665E" w:rsidRPr="006271B0" w:rsidRDefault="00EA665E" w:rsidP="00EA665E">
      <w:pPr>
        <w:suppressAutoHyphens w:val="0"/>
        <w:spacing w:after="0"/>
        <w:jc w:val="center"/>
        <w:rPr>
          <w:rFonts w:eastAsia="Times New Roman" w:cs="Calibri"/>
          <w:lang w:eastAsia="en-US"/>
        </w:rPr>
      </w:pPr>
      <w:r w:rsidRPr="006271B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 xml:space="preserve">Zoom: </w:t>
      </w:r>
    </w:p>
    <w:p w14:paraId="48B4CBF0" w14:textId="77777777" w:rsidR="00EA665E" w:rsidRPr="006271B0" w:rsidRDefault="00EA665E" w:rsidP="00EA665E">
      <w:pPr>
        <w:suppressAutoHyphens w:val="0"/>
        <w:spacing w:after="0"/>
        <w:jc w:val="center"/>
        <w:rPr>
          <w:rFonts w:eastAsia="Times New Roman" w:cs="Calibri"/>
          <w:lang w:eastAsia="en-US"/>
        </w:rPr>
      </w:pPr>
      <w:r w:rsidRPr="006271B0">
        <w:rPr>
          <w:rFonts w:ascii="Accord Heavy SF" w:eastAsia="Times New Roman" w:hAnsi="Accord Heavy SF" w:cs="Calibri"/>
          <w:b/>
          <w:bCs/>
          <w:color w:val="222222"/>
          <w:sz w:val="24"/>
          <w:szCs w:val="24"/>
          <w:u w:val="single"/>
          <w:lang w:eastAsia="en-US"/>
        </w:rPr>
        <w:t>Newhallville Management Team Officers</w:t>
      </w:r>
    </w:p>
    <w:p w14:paraId="5B009259" w14:textId="77777777" w:rsidR="00EA665E" w:rsidRPr="006271B0" w:rsidRDefault="00EA665E" w:rsidP="00EA665E">
      <w:pPr>
        <w:suppressAutoHyphens w:val="0"/>
        <w:spacing w:after="0"/>
        <w:jc w:val="center"/>
        <w:rPr>
          <w:rFonts w:eastAsia="Times New Roman" w:cs="Calibri"/>
          <w:lang w:eastAsia="en-US"/>
        </w:rPr>
      </w:pPr>
      <w:r w:rsidRPr="006271B0">
        <w:rPr>
          <w:rFonts w:ascii="Accord Heavy SF" w:eastAsia="Times New Roman" w:hAnsi="Accord Heavy SF" w:cs="Calibri"/>
          <w:b/>
          <w:bCs/>
          <w:color w:val="222222"/>
          <w:sz w:val="24"/>
          <w:szCs w:val="24"/>
          <w:u w:val="single"/>
          <w:lang w:eastAsia="en-US"/>
        </w:rPr>
        <w:t>Kim Harris – Chair, Carlota Clark – Co-Chair</w:t>
      </w:r>
      <w:r w:rsidRPr="006271B0">
        <w:rPr>
          <w:rFonts w:ascii="Accord Heavy SF" w:eastAsia="Times New Roman" w:hAnsi="Accord Heavy SF" w:cs="Calibri"/>
          <w:b/>
          <w:bCs/>
          <w:color w:val="222222"/>
          <w:sz w:val="24"/>
          <w:szCs w:val="24"/>
          <w:u w:val="single"/>
          <w:lang w:eastAsia="en-US"/>
        </w:rPr>
        <w:br/>
        <w:t>Nina (Sam) Fawcett – Treasurer</w:t>
      </w:r>
      <w:r w:rsidR="0052025E" w:rsidRPr="006271B0">
        <w:rPr>
          <w:rFonts w:ascii="Accord Heavy SF" w:eastAsia="Times New Roman" w:hAnsi="Accord Heavy SF" w:cs="Calibri"/>
          <w:b/>
          <w:bCs/>
          <w:color w:val="222222"/>
          <w:sz w:val="24"/>
          <w:szCs w:val="24"/>
          <w:u w:val="single"/>
          <w:lang w:eastAsia="en-US"/>
        </w:rPr>
        <w:t>, Elizabeth</w:t>
      </w:r>
      <w:r w:rsidRPr="006271B0">
        <w:rPr>
          <w:rFonts w:ascii="Accord Heavy SF" w:eastAsia="Times New Roman" w:hAnsi="Accord Heavy SF" w:cs="Calibri"/>
          <w:b/>
          <w:bCs/>
          <w:color w:val="222222"/>
          <w:sz w:val="24"/>
          <w:szCs w:val="24"/>
          <w:u w:val="single"/>
          <w:lang w:eastAsia="en-US"/>
        </w:rPr>
        <w:t xml:space="preserve"> Knight – Secretary </w:t>
      </w:r>
    </w:p>
    <w:p w14:paraId="3FFB4A35" w14:textId="77777777" w:rsidR="00EA665E" w:rsidRPr="006271B0" w:rsidRDefault="00EA665E" w:rsidP="00EA665E">
      <w:pPr>
        <w:suppressAutoHyphens w:val="0"/>
        <w:spacing w:after="0"/>
        <w:jc w:val="center"/>
        <w:rPr>
          <w:rFonts w:eastAsia="Times New Roman" w:cs="Calibri"/>
          <w:lang w:eastAsia="en-US"/>
        </w:rPr>
      </w:pPr>
      <w:r w:rsidRPr="006271B0">
        <w:rPr>
          <w:rFonts w:ascii="Accord Heavy SF" w:eastAsia="Times New Roman" w:hAnsi="Accord Heavy SF" w:cs="Calibri"/>
          <w:b/>
          <w:bCs/>
          <w:color w:val="222222"/>
          <w:sz w:val="24"/>
          <w:szCs w:val="24"/>
          <w:u w:val="single"/>
          <w:lang w:eastAsia="en-US"/>
        </w:rPr>
        <w:t xml:space="preserve">Cynthia Spears – Secretary </w:t>
      </w:r>
    </w:p>
    <w:p w14:paraId="265A9FFB" w14:textId="77777777" w:rsidR="004E003B" w:rsidRDefault="004E003B" w:rsidP="00000A96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DB83A05" w14:textId="77777777" w:rsidR="004E003B" w:rsidRDefault="004E003B" w:rsidP="00000A96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F96C9DB" w14:textId="77777777" w:rsidR="004E003B" w:rsidRPr="00EA641F" w:rsidRDefault="004E003B" w:rsidP="00000A96">
      <w:pPr>
        <w:pStyle w:val="NoSpacing"/>
        <w:rPr>
          <w:rFonts w:ascii="Arial" w:hAnsi="Arial" w:cs="Arial"/>
          <w:sz w:val="24"/>
          <w:szCs w:val="24"/>
        </w:rPr>
      </w:pPr>
    </w:p>
    <w:p w14:paraId="76CA89BB" w14:textId="77777777" w:rsidR="00F01955" w:rsidRPr="00EA641F" w:rsidRDefault="00F01955" w:rsidP="00000A96">
      <w:pPr>
        <w:pStyle w:val="NoSpacing"/>
        <w:rPr>
          <w:rFonts w:ascii="Arial" w:hAnsi="Arial" w:cs="Arial"/>
          <w:bCs/>
          <w:i/>
          <w:iCs/>
        </w:rPr>
      </w:pPr>
      <w:r w:rsidRPr="00EA641F">
        <w:rPr>
          <w:rFonts w:ascii="Arial" w:hAnsi="Arial" w:cs="Arial"/>
          <w:bCs/>
          <w:i/>
          <w:iCs/>
        </w:rPr>
        <w:t>Meeting started at 6:10</w:t>
      </w:r>
      <w:r w:rsidR="00EA641F">
        <w:rPr>
          <w:rFonts w:ascii="Arial" w:hAnsi="Arial" w:cs="Arial"/>
          <w:bCs/>
          <w:i/>
          <w:iCs/>
        </w:rPr>
        <w:t xml:space="preserve"> PM</w:t>
      </w:r>
    </w:p>
    <w:p w14:paraId="5312CD75" w14:textId="77777777" w:rsidR="00F01955" w:rsidRDefault="00F01955" w:rsidP="00000A96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360EB88" w14:textId="77777777" w:rsidR="004E003B" w:rsidRDefault="00EA665E" w:rsidP="00000A96">
      <w:pPr>
        <w:pStyle w:val="NoSpacing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New Haven Police Lieutenant</w:t>
      </w:r>
      <w:r w:rsidR="00771C66">
        <w:rPr>
          <w:rFonts w:ascii="Arial" w:hAnsi="Arial" w:cs="Arial"/>
          <w:b/>
          <w:i/>
          <w:iCs/>
        </w:rPr>
        <w:t xml:space="preserve"> D. Smith</w:t>
      </w:r>
      <w:r>
        <w:rPr>
          <w:rFonts w:ascii="Arial" w:hAnsi="Arial" w:cs="Arial"/>
          <w:b/>
          <w:i/>
          <w:iCs/>
        </w:rPr>
        <w:t xml:space="preserve"> </w:t>
      </w:r>
      <w:r w:rsidR="004E003B">
        <w:rPr>
          <w:rFonts w:ascii="Arial" w:hAnsi="Arial" w:cs="Arial"/>
          <w:b/>
          <w:i/>
          <w:iCs/>
        </w:rPr>
        <w:t xml:space="preserve">was ordered to go down to </w:t>
      </w:r>
      <w:r w:rsidR="00717E44">
        <w:rPr>
          <w:rFonts w:ascii="Arial" w:hAnsi="Arial" w:cs="Arial"/>
          <w:b/>
          <w:i/>
          <w:iCs/>
        </w:rPr>
        <w:t>court</w:t>
      </w:r>
      <w:r w:rsidR="004E003B">
        <w:rPr>
          <w:rFonts w:ascii="Arial" w:hAnsi="Arial" w:cs="Arial"/>
          <w:b/>
          <w:i/>
          <w:iCs/>
        </w:rPr>
        <w:t>house right as meeting started, so he could not attend</w:t>
      </w:r>
      <w:r w:rsidR="00C00E34">
        <w:rPr>
          <w:rFonts w:ascii="Arial" w:hAnsi="Arial" w:cs="Arial"/>
          <w:b/>
          <w:i/>
          <w:iCs/>
        </w:rPr>
        <w:t xml:space="preserve">; seems like many members are down at the </w:t>
      </w:r>
      <w:r w:rsidR="00717E44">
        <w:rPr>
          <w:rFonts w:ascii="Arial" w:hAnsi="Arial" w:cs="Arial"/>
          <w:b/>
          <w:i/>
          <w:iCs/>
        </w:rPr>
        <w:t xml:space="preserve">courthouse for press conference in regards to young man who was hurt </w:t>
      </w:r>
      <w:r w:rsidR="00F01955">
        <w:rPr>
          <w:rFonts w:ascii="Arial" w:hAnsi="Arial" w:cs="Arial"/>
          <w:b/>
          <w:i/>
          <w:iCs/>
        </w:rPr>
        <w:t>in van accident</w:t>
      </w:r>
      <w:r w:rsidR="00717E44">
        <w:rPr>
          <w:rFonts w:ascii="Arial" w:hAnsi="Arial" w:cs="Arial"/>
          <w:b/>
          <w:i/>
          <w:iCs/>
        </w:rPr>
        <w:t>, so meeting was cut short</w:t>
      </w:r>
      <w:r w:rsidR="00771C66">
        <w:rPr>
          <w:rFonts w:ascii="Arial" w:hAnsi="Arial" w:cs="Arial"/>
          <w:b/>
          <w:i/>
          <w:iCs/>
        </w:rPr>
        <w:t>.</w:t>
      </w:r>
    </w:p>
    <w:p w14:paraId="083874B6" w14:textId="77777777" w:rsidR="004E003B" w:rsidRDefault="004E003B" w:rsidP="00000A96">
      <w:pPr>
        <w:pStyle w:val="NoSpacing"/>
        <w:rPr>
          <w:rFonts w:ascii="Arial" w:hAnsi="Arial" w:cs="Arial"/>
          <w:b/>
          <w:i/>
          <w:iCs/>
        </w:rPr>
      </w:pPr>
    </w:p>
    <w:p w14:paraId="78E21559" w14:textId="77777777" w:rsidR="00717E44" w:rsidRDefault="00717E44" w:rsidP="00000A96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Members in Attendance:</w:t>
      </w:r>
    </w:p>
    <w:p w14:paraId="1459F01F" w14:textId="77777777" w:rsidR="00717E44" w:rsidRDefault="00F31B63" w:rsidP="00717E44">
      <w:pPr>
        <w:pStyle w:val="NoSpacing"/>
        <w:numPr>
          <w:ilvl w:val="0"/>
          <w:numId w:val="2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Laura </w:t>
      </w:r>
      <w:proofErr w:type="spellStart"/>
      <w:r>
        <w:rPr>
          <w:rFonts w:ascii="Arial" w:hAnsi="Arial" w:cs="Arial"/>
          <w:b/>
        </w:rPr>
        <w:t>Glesby</w:t>
      </w:r>
      <w:proofErr w:type="spellEnd"/>
      <w:r>
        <w:rPr>
          <w:rFonts w:ascii="Arial" w:hAnsi="Arial" w:cs="Arial"/>
          <w:b/>
        </w:rPr>
        <w:t xml:space="preserve"> (New Haven Independent</w:t>
      </w:r>
      <w:r w:rsidR="00717E44">
        <w:rPr>
          <w:rFonts w:ascii="Arial" w:hAnsi="Arial" w:cs="Arial"/>
          <w:b/>
        </w:rPr>
        <w:t xml:space="preserve"> Reporter)</w:t>
      </w:r>
    </w:p>
    <w:p w14:paraId="595D813E" w14:textId="77777777" w:rsidR="00717E44" w:rsidRDefault="00717E44" w:rsidP="00717E44">
      <w:pPr>
        <w:pStyle w:val="NoSpacing"/>
        <w:numPr>
          <w:ilvl w:val="0"/>
          <w:numId w:val="2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Kim Harris</w:t>
      </w:r>
    </w:p>
    <w:p w14:paraId="73341943" w14:textId="77777777" w:rsidR="00717E44" w:rsidRDefault="00717E44" w:rsidP="00717E44">
      <w:pPr>
        <w:pStyle w:val="NoSpacing"/>
        <w:numPr>
          <w:ilvl w:val="0"/>
          <w:numId w:val="2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Samantha Miller</w:t>
      </w:r>
    </w:p>
    <w:p w14:paraId="30BA1534" w14:textId="77777777" w:rsidR="00717E44" w:rsidRDefault="00717E44" w:rsidP="00717E44">
      <w:pPr>
        <w:pStyle w:val="NoSpacing"/>
        <w:numPr>
          <w:ilvl w:val="0"/>
          <w:numId w:val="2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Carlota Clark</w:t>
      </w:r>
    </w:p>
    <w:p w14:paraId="6DCC3B16" w14:textId="77777777" w:rsidR="00717E44" w:rsidRDefault="00717E44" w:rsidP="00717E44">
      <w:pPr>
        <w:pStyle w:val="NoSpacing"/>
        <w:numPr>
          <w:ilvl w:val="0"/>
          <w:numId w:val="2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Jeannette Boyd</w:t>
      </w:r>
    </w:p>
    <w:p w14:paraId="4F03BAF8" w14:textId="77777777" w:rsidR="00717E44" w:rsidRDefault="00717E44" w:rsidP="00717E44">
      <w:pPr>
        <w:pStyle w:val="NoSpacing"/>
        <w:numPr>
          <w:ilvl w:val="0"/>
          <w:numId w:val="2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Natasha Bridgett</w:t>
      </w:r>
    </w:p>
    <w:p w14:paraId="5D289F39" w14:textId="77777777" w:rsidR="00717E44" w:rsidRDefault="00717E44" w:rsidP="00717E44">
      <w:pPr>
        <w:pStyle w:val="NoSpacing"/>
        <w:numPr>
          <w:ilvl w:val="0"/>
          <w:numId w:val="2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Addie Kimbrough</w:t>
      </w:r>
    </w:p>
    <w:p w14:paraId="7A713375" w14:textId="77777777" w:rsidR="00717E44" w:rsidRDefault="00717E44" w:rsidP="00717E44">
      <w:pPr>
        <w:pStyle w:val="NoSpacing"/>
        <w:numPr>
          <w:ilvl w:val="0"/>
          <w:numId w:val="23"/>
        </w:num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Janequa</w:t>
      </w:r>
      <w:proofErr w:type="spellEnd"/>
      <w:r w:rsidR="00771C66">
        <w:rPr>
          <w:rFonts w:ascii="Arial" w:hAnsi="Arial" w:cs="Arial"/>
          <w:b/>
        </w:rPr>
        <w:t xml:space="preserve"> from CARE </w:t>
      </w:r>
    </w:p>
    <w:p w14:paraId="63D002F7" w14:textId="77777777" w:rsidR="00717E44" w:rsidRDefault="00717E44" w:rsidP="00717E44">
      <w:pPr>
        <w:pStyle w:val="NoSpacing"/>
        <w:numPr>
          <w:ilvl w:val="0"/>
          <w:numId w:val="2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Nina F</w:t>
      </w:r>
      <w:r w:rsidR="0040027E">
        <w:rPr>
          <w:rFonts w:ascii="Arial" w:hAnsi="Arial" w:cs="Arial"/>
          <w:b/>
        </w:rPr>
        <w:t>awcett</w:t>
      </w:r>
    </w:p>
    <w:p w14:paraId="3E0EBA7D" w14:textId="77777777" w:rsidR="00906BB5" w:rsidRDefault="00906BB5" w:rsidP="00717E44">
      <w:pPr>
        <w:pStyle w:val="NoSpacing"/>
        <w:numPr>
          <w:ilvl w:val="0"/>
          <w:numId w:val="2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Sreenivas Kuntamukkala</w:t>
      </w:r>
    </w:p>
    <w:p w14:paraId="56151172" w14:textId="77777777" w:rsidR="00F31B63" w:rsidRDefault="00F31B63" w:rsidP="00717E44">
      <w:pPr>
        <w:pStyle w:val="NoSpacing"/>
        <w:numPr>
          <w:ilvl w:val="0"/>
          <w:numId w:val="2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Elizabeth Knight</w:t>
      </w:r>
    </w:p>
    <w:p w14:paraId="014B198F" w14:textId="77777777" w:rsidR="00F31B63" w:rsidRPr="00717E44" w:rsidRDefault="00F31B63" w:rsidP="00717E44">
      <w:pPr>
        <w:pStyle w:val="NoSpacing"/>
        <w:numPr>
          <w:ilvl w:val="0"/>
          <w:numId w:val="2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Cynthia Spears</w:t>
      </w:r>
    </w:p>
    <w:p w14:paraId="39203FF1" w14:textId="77777777" w:rsidR="00C00E34" w:rsidRDefault="00C00E34" w:rsidP="00000A96">
      <w:pPr>
        <w:pStyle w:val="NoSpacing"/>
        <w:rPr>
          <w:rFonts w:ascii="Arial" w:hAnsi="Arial" w:cs="Arial"/>
          <w:b/>
        </w:rPr>
      </w:pPr>
    </w:p>
    <w:p w14:paraId="2541D4D9" w14:textId="77777777" w:rsidR="00C00E34" w:rsidRDefault="00C00E34" w:rsidP="00000A96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Community Updates:</w:t>
      </w:r>
    </w:p>
    <w:p w14:paraId="698F5508" w14:textId="77777777" w:rsidR="00771C66" w:rsidRDefault="00771C66" w:rsidP="00000A96">
      <w:pPr>
        <w:pStyle w:val="NoSpacing"/>
        <w:rPr>
          <w:rFonts w:ascii="Arial" w:hAnsi="Arial" w:cs="Arial"/>
          <w:b/>
        </w:rPr>
      </w:pPr>
    </w:p>
    <w:p w14:paraId="3ABE09B2" w14:textId="77777777" w:rsidR="004E003B" w:rsidRDefault="004E003B" w:rsidP="00C00E34">
      <w:pPr>
        <w:pStyle w:val="NoSpacing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Samantha Miller</w:t>
      </w:r>
    </w:p>
    <w:p w14:paraId="2786B9D2" w14:textId="77777777" w:rsidR="004E003B" w:rsidRDefault="004E003B" w:rsidP="00C00E34">
      <w:pPr>
        <w:pStyle w:val="NoSpacing"/>
        <w:numPr>
          <w:ilvl w:val="0"/>
          <w:numId w:val="17"/>
        </w:numPr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Albertus</w:t>
      </w:r>
      <w:r w:rsidR="00262E4D">
        <w:rPr>
          <w:rFonts w:ascii="Arial" w:hAnsi="Arial" w:cs="Arial"/>
          <w:b/>
        </w:rPr>
        <w:t xml:space="preserve"> Magnus College</w:t>
      </w:r>
      <w:r>
        <w:rPr>
          <w:rFonts w:ascii="Arial" w:hAnsi="Arial" w:cs="Arial"/>
          <w:b/>
        </w:rPr>
        <w:t xml:space="preserve"> is working towards becoming </w:t>
      </w:r>
      <w:r w:rsidR="00722D58">
        <w:rPr>
          <w:rFonts w:ascii="Arial" w:hAnsi="Arial" w:cs="Arial"/>
          <w:b/>
        </w:rPr>
        <w:t xml:space="preserve">a </w:t>
      </w:r>
      <w:r>
        <w:rPr>
          <w:rFonts w:ascii="Arial" w:hAnsi="Arial" w:cs="Arial"/>
          <w:b/>
        </w:rPr>
        <w:t>bike friendly institution</w:t>
      </w:r>
    </w:p>
    <w:p w14:paraId="7693840E" w14:textId="77777777" w:rsidR="00262E4D" w:rsidRDefault="00262E4D" w:rsidP="00C00E34">
      <w:pPr>
        <w:pStyle w:val="NoSpacing"/>
        <w:numPr>
          <w:ilvl w:val="0"/>
          <w:numId w:val="17"/>
        </w:numPr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Horizons Summer Camp</w:t>
      </w:r>
      <w:r w:rsidR="00722D58">
        <w:rPr>
          <w:rFonts w:ascii="Arial" w:hAnsi="Arial" w:cs="Arial"/>
          <w:b/>
        </w:rPr>
        <w:t xml:space="preserve"> at Albertus Magnus College will be</w:t>
      </w:r>
      <w:r>
        <w:rPr>
          <w:rFonts w:ascii="Arial" w:hAnsi="Arial" w:cs="Arial"/>
          <w:b/>
        </w:rPr>
        <w:t xml:space="preserve"> back </w:t>
      </w:r>
      <w:r w:rsidR="00722D58">
        <w:rPr>
          <w:rFonts w:ascii="Arial" w:hAnsi="Arial" w:cs="Arial"/>
          <w:b/>
        </w:rPr>
        <w:t xml:space="preserve">this summer. </w:t>
      </w:r>
    </w:p>
    <w:p w14:paraId="143DF3F7" w14:textId="77777777" w:rsidR="00262E4D" w:rsidRDefault="004111C5" w:rsidP="00C00E34">
      <w:pPr>
        <w:pStyle w:val="NoSpacing"/>
        <w:numPr>
          <w:ilvl w:val="0"/>
          <w:numId w:val="17"/>
        </w:numPr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Their</w:t>
      </w:r>
      <w:r w:rsidR="00722D58">
        <w:rPr>
          <w:rFonts w:ascii="Arial" w:hAnsi="Arial" w:cs="Arial"/>
          <w:b/>
        </w:rPr>
        <w:t xml:space="preserve"> </w:t>
      </w:r>
      <w:r w:rsidR="00262E4D">
        <w:rPr>
          <w:rFonts w:ascii="Arial" w:hAnsi="Arial" w:cs="Arial"/>
          <w:b/>
        </w:rPr>
        <w:t xml:space="preserve">COVID vaccine clinic will continue on campus throughout the summer </w:t>
      </w:r>
      <w:r w:rsidR="00262E4D" w:rsidRPr="00262E4D">
        <w:rPr>
          <w:rFonts w:ascii="Arial" w:hAnsi="Arial" w:cs="Arial"/>
          <w:b/>
        </w:rPr>
        <w:sym w:font="Wingdings" w:char="F0E0"/>
      </w:r>
      <w:r w:rsidR="00262E4D">
        <w:rPr>
          <w:rFonts w:ascii="Arial" w:hAnsi="Arial" w:cs="Arial"/>
          <w:b/>
        </w:rPr>
        <w:t xml:space="preserve"> anyone in </w:t>
      </w:r>
      <w:r w:rsidR="00722D58">
        <w:rPr>
          <w:rFonts w:ascii="Arial" w:hAnsi="Arial" w:cs="Arial"/>
          <w:b/>
        </w:rPr>
        <w:t xml:space="preserve">the </w:t>
      </w:r>
      <w:r w:rsidR="00262E4D">
        <w:rPr>
          <w:rFonts w:ascii="Arial" w:hAnsi="Arial" w:cs="Arial"/>
          <w:b/>
        </w:rPr>
        <w:t xml:space="preserve">community can come free </w:t>
      </w:r>
      <w:r w:rsidR="00722D58">
        <w:rPr>
          <w:rFonts w:ascii="Arial" w:hAnsi="Arial" w:cs="Arial"/>
          <w:b/>
        </w:rPr>
        <w:t xml:space="preserve">of charge </w:t>
      </w:r>
      <w:r w:rsidR="00262E4D">
        <w:rPr>
          <w:rFonts w:ascii="Arial" w:hAnsi="Arial" w:cs="Arial"/>
          <w:b/>
        </w:rPr>
        <w:t>no appointment</w:t>
      </w:r>
      <w:r w:rsidR="00722D58">
        <w:rPr>
          <w:rFonts w:ascii="Arial" w:hAnsi="Arial" w:cs="Arial"/>
          <w:b/>
        </w:rPr>
        <w:t xml:space="preserve"> is necessary</w:t>
      </w:r>
      <w:r w:rsidR="00262E4D">
        <w:rPr>
          <w:rFonts w:ascii="Arial" w:hAnsi="Arial" w:cs="Arial"/>
          <w:b/>
        </w:rPr>
        <w:t xml:space="preserve"> to get vaccine</w:t>
      </w:r>
    </w:p>
    <w:p w14:paraId="27C50D58" w14:textId="77777777" w:rsidR="00262E4D" w:rsidRDefault="00262E4D" w:rsidP="00717E44">
      <w:pPr>
        <w:pStyle w:val="NoSpacing"/>
        <w:numPr>
          <w:ilvl w:val="0"/>
          <w:numId w:val="17"/>
        </w:numPr>
        <w:ind w:left="1080"/>
        <w:rPr>
          <w:rFonts w:ascii="Arial" w:hAnsi="Arial" w:cs="Arial"/>
          <w:b/>
        </w:rPr>
      </w:pPr>
      <w:r w:rsidRPr="00262E4D">
        <w:rPr>
          <w:rFonts w:ascii="Arial" w:hAnsi="Arial" w:cs="Arial"/>
          <w:b/>
        </w:rPr>
        <w:t>If anyone would like to talk bi</w:t>
      </w:r>
      <w:r w:rsidR="00722D58">
        <w:rPr>
          <w:rFonts w:ascii="Arial" w:hAnsi="Arial" w:cs="Arial"/>
          <w:b/>
        </w:rPr>
        <w:t>ke safety, feel free to email Samantha</w:t>
      </w:r>
      <w:r w:rsidRPr="00262E4D">
        <w:rPr>
          <w:rFonts w:ascii="Arial" w:hAnsi="Arial" w:cs="Arial"/>
          <w:b/>
        </w:rPr>
        <w:t xml:space="preserve"> at smiller4@albertu</w:t>
      </w:r>
      <w:r w:rsidR="00722D58">
        <w:rPr>
          <w:rFonts w:ascii="Arial" w:hAnsi="Arial" w:cs="Arial"/>
          <w:b/>
        </w:rPr>
        <w:t>s.edu or text/call 203-836-1562</w:t>
      </w:r>
    </w:p>
    <w:p w14:paraId="4D9DAECD" w14:textId="77777777" w:rsidR="00771C66" w:rsidRPr="00717E44" w:rsidRDefault="00771C66" w:rsidP="00722D58">
      <w:pPr>
        <w:pStyle w:val="NoSpacing"/>
        <w:ind w:left="1080"/>
        <w:rPr>
          <w:rFonts w:ascii="Arial" w:hAnsi="Arial" w:cs="Arial"/>
          <w:b/>
        </w:rPr>
      </w:pPr>
    </w:p>
    <w:p w14:paraId="3547D367" w14:textId="77777777" w:rsidR="00262E4D" w:rsidRPr="00262E4D" w:rsidRDefault="00262E4D" w:rsidP="00C00E34">
      <w:pPr>
        <w:pStyle w:val="NoSpacing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Addie Kimbrough</w:t>
      </w:r>
    </w:p>
    <w:p w14:paraId="1F85E399" w14:textId="77777777" w:rsidR="00262E4D" w:rsidRDefault="00262E4D" w:rsidP="00C00E34">
      <w:pPr>
        <w:pStyle w:val="NoSpacing"/>
        <w:numPr>
          <w:ilvl w:val="0"/>
          <w:numId w:val="17"/>
        </w:numPr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June 21</w:t>
      </w:r>
      <w:r w:rsidRPr="00262E4D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event at garden went well</w:t>
      </w:r>
    </w:p>
    <w:p w14:paraId="6E791B81" w14:textId="77777777" w:rsidR="00262E4D" w:rsidRDefault="00262E4D" w:rsidP="00717E44">
      <w:pPr>
        <w:pStyle w:val="NoSpacing"/>
        <w:numPr>
          <w:ilvl w:val="0"/>
          <w:numId w:val="17"/>
        </w:numPr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Will pick Mustard Greens soon and will make those available</w:t>
      </w:r>
    </w:p>
    <w:p w14:paraId="3721032C" w14:textId="77777777" w:rsidR="00771C66" w:rsidRPr="00717E44" w:rsidRDefault="00771C66" w:rsidP="00771C66">
      <w:pPr>
        <w:pStyle w:val="NoSpacing"/>
        <w:ind w:left="1080"/>
        <w:rPr>
          <w:rFonts w:ascii="Arial" w:hAnsi="Arial" w:cs="Arial"/>
          <w:b/>
        </w:rPr>
      </w:pPr>
    </w:p>
    <w:p w14:paraId="08838AA0" w14:textId="77777777" w:rsidR="00722D58" w:rsidRDefault="00722D58" w:rsidP="00C00E34">
      <w:pPr>
        <w:pStyle w:val="NoSpacing"/>
        <w:ind w:left="360"/>
        <w:rPr>
          <w:rFonts w:ascii="Arial" w:hAnsi="Arial" w:cs="Arial"/>
          <w:b/>
        </w:rPr>
      </w:pPr>
    </w:p>
    <w:p w14:paraId="3969D539" w14:textId="77777777" w:rsidR="00262E4D" w:rsidRDefault="00262E4D" w:rsidP="00C00E34">
      <w:pPr>
        <w:pStyle w:val="NoSpacing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Kim Harris</w:t>
      </w:r>
    </w:p>
    <w:p w14:paraId="2C25AEEB" w14:textId="77777777" w:rsidR="00262E4D" w:rsidRDefault="00262E4D" w:rsidP="00C00E34">
      <w:pPr>
        <w:pStyle w:val="NoSpacing"/>
        <w:numPr>
          <w:ilvl w:val="0"/>
          <w:numId w:val="18"/>
        </w:numPr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Camp One City </w:t>
      </w:r>
      <w:r w:rsidRPr="00262E4D">
        <w:rPr>
          <w:rFonts w:ascii="Arial" w:hAnsi="Arial" w:cs="Arial"/>
          <w:b/>
        </w:rPr>
        <w:sym w:font="Wingdings" w:char="F0E0"/>
      </w:r>
      <w:r w:rsidR="00722D58">
        <w:rPr>
          <w:rFonts w:ascii="Arial" w:hAnsi="Arial" w:cs="Arial"/>
          <w:b/>
        </w:rPr>
        <w:t xml:space="preserve"> Inspired Communities Inc. will</w:t>
      </w:r>
      <w:r>
        <w:rPr>
          <w:rFonts w:ascii="Arial" w:hAnsi="Arial" w:cs="Arial"/>
          <w:b/>
        </w:rPr>
        <w:t xml:space="preserve"> teach kids about social determinants of health</w:t>
      </w:r>
      <w:r w:rsidR="00722D58">
        <w:rPr>
          <w:rFonts w:ascii="Arial" w:hAnsi="Arial" w:cs="Arial"/>
          <w:b/>
        </w:rPr>
        <w:t>.</w:t>
      </w:r>
    </w:p>
    <w:p w14:paraId="3CB44497" w14:textId="77777777" w:rsidR="00262E4D" w:rsidRDefault="00262E4D" w:rsidP="00C00E34">
      <w:pPr>
        <w:pStyle w:val="NoSpacing"/>
        <w:numPr>
          <w:ilvl w:val="0"/>
          <w:numId w:val="18"/>
        </w:numPr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sdohkids.org for more information </w:t>
      </w:r>
      <w:r w:rsidRPr="00262E4D">
        <w:rPr>
          <w:rFonts w:ascii="Arial" w:hAnsi="Arial" w:cs="Arial"/>
          <w:b/>
        </w:rPr>
        <w:sym w:font="Wingdings" w:char="F0E0"/>
      </w:r>
      <w:r>
        <w:rPr>
          <w:rFonts w:ascii="Arial" w:hAnsi="Arial" w:cs="Arial"/>
          <w:b/>
        </w:rPr>
        <w:t xml:space="preserve"> kids are</w:t>
      </w:r>
      <w:r w:rsidR="00722D58">
        <w:rPr>
          <w:rFonts w:ascii="Arial" w:hAnsi="Arial" w:cs="Arial"/>
          <w:b/>
        </w:rPr>
        <w:t xml:space="preserve"> building</w:t>
      </w:r>
      <w:r>
        <w:rPr>
          <w:rFonts w:ascii="Arial" w:hAnsi="Arial" w:cs="Arial"/>
          <w:b/>
        </w:rPr>
        <w:t xml:space="preserve"> the </w:t>
      </w:r>
      <w:r w:rsidR="00722D58">
        <w:rPr>
          <w:rFonts w:ascii="Arial" w:hAnsi="Arial" w:cs="Arial"/>
          <w:b/>
        </w:rPr>
        <w:t>web</w:t>
      </w:r>
      <w:r>
        <w:rPr>
          <w:rFonts w:ascii="Arial" w:hAnsi="Arial" w:cs="Arial"/>
          <w:b/>
        </w:rPr>
        <w:t>site</w:t>
      </w:r>
    </w:p>
    <w:p w14:paraId="6AB818D0" w14:textId="77777777" w:rsidR="00C00E34" w:rsidRDefault="00C00E34" w:rsidP="00C00E34">
      <w:pPr>
        <w:pStyle w:val="NoSpacing"/>
        <w:ind w:left="1080"/>
        <w:rPr>
          <w:rFonts w:ascii="Arial" w:hAnsi="Arial" w:cs="Arial"/>
          <w:b/>
        </w:rPr>
      </w:pPr>
    </w:p>
    <w:p w14:paraId="339CDA1A" w14:textId="77777777" w:rsidR="00722D58" w:rsidRDefault="00C00E34" w:rsidP="00722D58">
      <w:pPr>
        <w:pStyle w:val="NoSpacing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Natasha Bridgett</w:t>
      </w:r>
    </w:p>
    <w:p w14:paraId="2367D88F" w14:textId="77777777" w:rsidR="00717E44" w:rsidRPr="00722D58" w:rsidRDefault="00C00E34" w:rsidP="00722D58">
      <w:pPr>
        <w:pStyle w:val="NoSpacing"/>
        <w:numPr>
          <w:ilvl w:val="0"/>
          <w:numId w:val="29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</w:t>
      </w:r>
      <w:r w:rsidR="00722D58">
        <w:rPr>
          <w:rFonts w:ascii="Arial" w:hAnsi="Arial" w:cs="Arial"/>
          <w:b/>
        </w:rPr>
        <w:t>wboy Nation Worldwide donates Christmas gifts to children and now will be feeding the homeless and helping communities.</w:t>
      </w:r>
    </w:p>
    <w:p w14:paraId="61EBB9DE" w14:textId="77777777" w:rsidR="00771C66" w:rsidRPr="00F52519" w:rsidRDefault="00771C66" w:rsidP="00771C66">
      <w:pPr>
        <w:pStyle w:val="NoSpacing"/>
        <w:ind w:left="1080"/>
        <w:rPr>
          <w:rFonts w:ascii="Arial" w:hAnsi="Arial" w:cs="Arial"/>
          <w:b/>
        </w:rPr>
      </w:pPr>
    </w:p>
    <w:p w14:paraId="2B466446" w14:textId="77777777" w:rsidR="00C00E34" w:rsidRDefault="00C00E34" w:rsidP="00C00E3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Jeannette Boyd</w:t>
      </w:r>
    </w:p>
    <w:p w14:paraId="4681971D" w14:textId="77777777" w:rsidR="00717E44" w:rsidRDefault="00E545D5" w:rsidP="00C00E34">
      <w:pPr>
        <w:pStyle w:val="NoSpacing"/>
        <w:numPr>
          <w:ilvl w:val="0"/>
          <w:numId w:val="2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Agency on the Aging is looking for older members / seniors to become foster grandparents. The volunteers will receive a stipend (paid every two weeks).</w:t>
      </w:r>
    </w:p>
    <w:p w14:paraId="748F0A86" w14:textId="77777777" w:rsidR="00E545D5" w:rsidRDefault="00E545D5" w:rsidP="00C00E34">
      <w:pPr>
        <w:pStyle w:val="NoSpacing"/>
        <w:numPr>
          <w:ilvl w:val="0"/>
          <w:numId w:val="2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Some criteria </w:t>
      </w:r>
      <w:proofErr w:type="gramStart"/>
      <w:r>
        <w:rPr>
          <w:rFonts w:ascii="Arial" w:hAnsi="Arial" w:cs="Arial"/>
          <w:b/>
        </w:rPr>
        <w:t>needs</w:t>
      </w:r>
      <w:proofErr w:type="gramEnd"/>
      <w:r>
        <w:rPr>
          <w:rFonts w:ascii="Arial" w:hAnsi="Arial" w:cs="Arial"/>
          <w:b/>
        </w:rPr>
        <w:t xml:space="preserve"> to </w:t>
      </w:r>
      <w:proofErr w:type="spellStart"/>
      <w:r>
        <w:rPr>
          <w:rFonts w:ascii="Arial" w:hAnsi="Arial" w:cs="Arial"/>
          <w:b/>
        </w:rPr>
        <w:t>met</w:t>
      </w:r>
      <w:proofErr w:type="spellEnd"/>
      <w:r>
        <w:rPr>
          <w:rFonts w:ascii="Arial" w:hAnsi="Arial" w:cs="Arial"/>
          <w:b/>
        </w:rPr>
        <w:t xml:space="preserve"> to come into the program. Background checks and fingerprinting are required. Contact Jeannette Boyd at 203-752-3059.</w:t>
      </w:r>
    </w:p>
    <w:p w14:paraId="2E93B276" w14:textId="77777777" w:rsidR="00F61E92" w:rsidRDefault="00F61E92" w:rsidP="00E545D5">
      <w:pPr>
        <w:pStyle w:val="NoSpacing"/>
        <w:ind w:left="1080"/>
        <w:rPr>
          <w:rFonts w:ascii="Arial" w:hAnsi="Arial" w:cs="Arial"/>
          <w:b/>
        </w:rPr>
      </w:pPr>
    </w:p>
    <w:p w14:paraId="73323567" w14:textId="77777777" w:rsidR="00F52519" w:rsidRDefault="00F52519" w:rsidP="00F52519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proofErr w:type="spellStart"/>
      <w:r>
        <w:rPr>
          <w:rFonts w:ascii="Arial" w:hAnsi="Arial" w:cs="Arial"/>
          <w:b/>
        </w:rPr>
        <w:t>Janequa</w:t>
      </w:r>
      <w:proofErr w:type="spellEnd"/>
      <w:r w:rsidR="00E545D5">
        <w:rPr>
          <w:rFonts w:ascii="Arial" w:hAnsi="Arial" w:cs="Arial"/>
          <w:b/>
        </w:rPr>
        <w:t xml:space="preserve"> from CARE</w:t>
      </w:r>
    </w:p>
    <w:p w14:paraId="683796C5" w14:textId="77777777" w:rsidR="00E545D5" w:rsidRDefault="00F52519" w:rsidP="00F52519">
      <w:pPr>
        <w:pStyle w:val="NoSpacing"/>
        <w:numPr>
          <w:ilvl w:val="0"/>
          <w:numId w:val="2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Reminder that free m</w:t>
      </w:r>
      <w:r w:rsidR="00E545D5">
        <w:rPr>
          <w:rFonts w:ascii="Arial" w:hAnsi="Arial" w:cs="Arial"/>
          <w:b/>
        </w:rPr>
        <w:t>eals are available for children.</w:t>
      </w:r>
      <w:r>
        <w:rPr>
          <w:rFonts w:ascii="Arial" w:hAnsi="Arial" w:cs="Arial"/>
          <w:b/>
        </w:rPr>
        <w:t xml:space="preserve"> </w:t>
      </w:r>
    </w:p>
    <w:p w14:paraId="379FE234" w14:textId="77777777" w:rsidR="00A34C10" w:rsidRPr="00E545D5" w:rsidRDefault="00F52519" w:rsidP="00A34C10">
      <w:pPr>
        <w:pStyle w:val="NoSpacing"/>
        <w:numPr>
          <w:ilvl w:val="0"/>
          <w:numId w:val="2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COVI</w:t>
      </w:r>
      <w:r w:rsidR="00E545D5">
        <w:rPr>
          <w:rFonts w:ascii="Arial" w:hAnsi="Arial" w:cs="Arial"/>
          <w:b/>
        </w:rPr>
        <w:t>D shots for children 5 and under are also available.</w:t>
      </w:r>
    </w:p>
    <w:p w14:paraId="0BB5A82E" w14:textId="77777777" w:rsidR="00C00E34" w:rsidRDefault="00C00E34" w:rsidP="00C00E34">
      <w:pPr>
        <w:pStyle w:val="NoSpacing"/>
        <w:rPr>
          <w:rFonts w:ascii="Arial" w:hAnsi="Arial" w:cs="Arial"/>
          <w:b/>
        </w:rPr>
      </w:pPr>
    </w:p>
    <w:p w14:paraId="5301A488" w14:textId="77777777" w:rsidR="00C00E34" w:rsidRDefault="00906BB5" w:rsidP="00C00E3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Announcements</w:t>
      </w:r>
      <w:r w:rsidR="00C00E34">
        <w:rPr>
          <w:rFonts w:ascii="Arial" w:hAnsi="Arial" w:cs="Arial"/>
          <w:b/>
        </w:rPr>
        <w:t>:</w:t>
      </w:r>
    </w:p>
    <w:p w14:paraId="0111DB9D" w14:textId="77777777" w:rsidR="00771C66" w:rsidRDefault="00771C66" w:rsidP="00C00E34">
      <w:pPr>
        <w:pStyle w:val="NoSpacing"/>
        <w:rPr>
          <w:rFonts w:ascii="Arial" w:hAnsi="Arial" w:cs="Arial"/>
          <w:b/>
        </w:rPr>
      </w:pPr>
    </w:p>
    <w:p w14:paraId="2522C039" w14:textId="77777777" w:rsidR="00906BB5" w:rsidRDefault="00013E6A" w:rsidP="00906BB5">
      <w:pPr>
        <w:pStyle w:val="NoSpacing"/>
        <w:numPr>
          <w:ilvl w:val="0"/>
          <w:numId w:val="2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Community Management Team w</w:t>
      </w:r>
      <w:r w:rsidR="00906BB5">
        <w:rPr>
          <w:rFonts w:ascii="Arial" w:hAnsi="Arial" w:cs="Arial"/>
          <w:b/>
        </w:rPr>
        <w:t>ebsite is up and running; has May meeting minutes</w:t>
      </w:r>
      <w:r>
        <w:rPr>
          <w:rFonts w:ascii="Arial" w:hAnsi="Arial" w:cs="Arial"/>
          <w:b/>
        </w:rPr>
        <w:t xml:space="preserve">. </w:t>
      </w:r>
      <w:r w:rsidR="002A2E70">
        <w:rPr>
          <w:rFonts w:ascii="Arial" w:hAnsi="Arial" w:cs="Arial"/>
          <w:b/>
        </w:rPr>
        <w:t>www.newhallv</w:t>
      </w:r>
      <w:r>
        <w:rPr>
          <w:rFonts w:ascii="Arial" w:hAnsi="Arial" w:cs="Arial"/>
          <w:b/>
        </w:rPr>
        <w:t>ill</w:t>
      </w:r>
      <w:r w:rsidR="002A2E70">
        <w:rPr>
          <w:rFonts w:ascii="Arial" w:hAnsi="Arial" w:cs="Arial"/>
          <w:b/>
        </w:rPr>
        <w:t>ecmt</w:t>
      </w:r>
      <w:r>
        <w:rPr>
          <w:rFonts w:ascii="Arial" w:hAnsi="Arial" w:cs="Arial"/>
          <w:b/>
        </w:rPr>
        <w:t>.org</w:t>
      </w:r>
    </w:p>
    <w:p w14:paraId="4135084D" w14:textId="77777777" w:rsidR="00906BB5" w:rsidRDefault="00906BB5" w:rsidP="00906BB5">
      <w:pPr>
        <w:pStyle w:val="NoSpacing"/>
        <w:numPr>
          <w:ilvl w:val="0"/>
          <w:numId w:val="2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Newhallville </w:t>
      </w:r>
      <w:r w:rsidR="00312EC0">
        <w:rPr>
          <w:rFonts w:ascii="Arial" w:hAnsi="Arial" w:cs="Arial"/>
          <w:b/>
        </w:rPr>
        <w:t>Community Management T</w:t>
      </w:r>
      <w:r w:rsidR="002A2E70">
        <w:rPr>
          <w:rFonts w:ascii="Arial" w:hAnsi="Arial" w:cs="Arial"/>
          <w:b/>
        </w:rPr>
        <w:t>eam Executive Board is going to receive an award at the Freddie Fixer Gala. The Gala and Silent auction</w:t>
      </w:r>
      <w:r w:rsidR="00EA641F">
        <w:rPr>
          <w:rFonts w:ascii="Arial" w:hAnsi="Arial" w:cs="Arial"/>
          <w:b/>
        </w:rPr>
        <w:t xml:space="preserve"> will be at the Omni New Haven H</w:t>
      </w:r>
      <w:r w:rsidR="002A2E70">
        <w:rPr>
          <w:rFonts w:ascii="Arial" w:hAnsi="Arial" w:cs="Arial"/>
          <w:b/>
        </w:rPr>
        <w:t xml:space="preserve">otel Saturday, September </w:t>
      </w:r>
      <w:r w:rsidR="00EA641F">
        <w:rPr>
          <w:rFonts w:ascii="Arial" w:hAnsi="Arial" w:cs="Arial"/>
          <w:b/>
        </w:rPr>
        <w:t>10</w:t>
      </w:r>
      <w:r w:rsidR="002A2E70">
        <w:rPr>
          <w:rFonts w:ascii="Arial" w:hAnsi="Arial" w:cs="Arial"/>
          <w:b/>
        </w:rPr>
        <w:t xml:space="preserve"> 5-11PM. Tickets are $85 per person. Please see Chanelle Goldson.</w:t>
      </w:r>
      <w:r>
        <w:rPr>
          <w:rFonts w:ascii="Arial" w:hAnsi="Arial" w:cs="Arial"/>
          <w:b/>
        </w:rPr>
        <w:t xml:space="preserve"> </w:t>
      </w:r>
    </w:p>
    <w:p w14:paraId="2A8C3CCA" w14:textId="77777777" w:rsidR="00906BB5" w:rsidRDefault="00906BB5" w:rsidP="00906BB5">
      <w:pPr>
        <w:pStyle w:val="NoSpacing"/>
        <w:numPr>
          <w:ilvl w:val="0"/>
          <w:numId w:val="2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Training for</w:t>
      </w:r>
      <w:r w:rsidR="002A2E70">
        <w:rPr>
          <w:rFonts w:ascii="Arial" w:hAnsi="Arial" w:cs="Arial"/>
          <w:b/>
        </w:rPr>
        <w:t xml:space="preserve"> Newhallville</w:t>
      </w:r>
      <w:r>
        <w:rPr>
          <w:rFonts w:ascii="Arial" w:hAnsi="Arial" w:cs="Arial"/>
          <w:b/>
        </w:rPr>
        <w:t xml:space="preserve"> </w:t>
      </w:r>
      <w:r w:rsidR="002A2E70">
        <w:rPr>
          <w:rFonts w:ascii="Arial" w:hAnsi="Arial" w:cs="Arial"/>
          <w:b/>
        </w:rPr>
        <w:t xml:space="preserve">CMT Officers 2023 will begin with our September meeting. </w:t>
      </w:r>
    </w:p>
    <w:p w14:paraId="6104E633" w14:textId="77777777" w:rsidR="00906BB5" w:rsidRDefault="002A2E70" w:rsidP="00BF0F04">
      <w:pPr>
        <w:pStyle w:val="NoSpacing"/>
        <w:numPr>
          <w:ilvl w:val="0"/>
          <w:numId w:val="25"/>
        </w:numPr>
        <w:rPr>
          <w:rFonts w:ascii="Arial" w:hAnsi="Arial" w:cs="Arial"/>
          <w:b/>
        </w:rPr>
      </w:pPr>
      <w:r w:rsidRPr="002A2E70">
        <w:rPr>
          <w:rFonts w:ascii="Arial" w:hAnsi="Arial" w:cs="Arial"/>
          <w:b/>
        </w:rPr>
        <w:t xml:space="preserve">The New Haven Alders will have a meeting on July </w:t>
      </w:r>
      <w:r w:rsidR="00EA641F" w:rsidRPr="002A2E70">
        <w:rPr>
          <w:rFonts w:ascii="Arial" w:hAnsi="Arial" w:cs="Arial"/>
          <w:b/>
        </w:rPr>
        <w:t>11</w:t>
      </w:r>
      <w:r w:rsidRPr="002A2E70">
        <w:rPr>
          <w:rFonts w:ascii="Arial" w:hAnsi="Arial" w:cs="Arial"/>
          <w:b/>
        </w:rPr>
        <w:t xml:space="preserve"> at 6pm. They are looking for suggestions on where to spend American Rescue dollars. The meeting is in person at City Hall 165 Church Street. </w:t>
      </w:r>
    </w:p>
    <w:p w14:paraId="1400240C" w14:textId="77777777" w:rsidR="002A2E70" w:rsidRPr="002A2E70" w:rsidRDefault="002A2E70" w:rsidP="002A2E70">
      <w:pPr>
        <w:pStyle w:val="NoSpacing"/>
        <w:ind w:left="720"/>
        <w:rPr>
          <w:rFonts w:ascii="Arial" w:hAnsi="Arial" w:cs="Arial"/>
          <w:b/>
        </w:rPr>
      </w:pPr>
    </w:p>
    <w:p w14:paraId="64739AF4" w14:textId="77777777" w:rsidR="00906BB5" w:rsidRDefault="00906BB5" w:rsidP="00906BB5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New</w:t>
      </w:r>
      <w:r w:rsidR="00F52519">
        <w:rPr>
          <w:rFonts w:ascii="Arial" w:hAnsi="Arial" w:cs="Arial"/>
          <w:b/>
        </w:rPr>
        <w:t>s</w:t>
      </w:r>
      <w:r w:rsidR="002A2E70">
        <w:rPr>
          <w:rFonts w:ascii="Arial" w:hAnsi="Arial" w:cs="Arial"/>
          <w:b/>
        </w:rPr>
        <w:t xml:space="preserve"> that impacts us:</w:t>
      </w:r>
    </w:p>
    <w:p w14:paraId="420C5E21" w14:textId="77777777" w:rsidR="002A2E70" w:rsidRDefault="002A2E70" w:rsidP="00906BB5">
      <w:pPr>
        <w:pStyle w:val="NoSpacing"/>
        <w:rPr>
          <w:rFonts w:ascii="Arial" w:hAnsi="Arial" w:cs="Arial"/>
          <w:b/>
        </w:rPr>
      </w:pPr>
    </w:p>
    <w:p w14:paraId="6F83E982" w14:textId="77777777" w:rsidR="00906BB5" w:rsidRDefault="00312EC0" w:rsidP="00906BB5">
      <w:pPr>
        <w:pStyle w:val="NoSpacing"/>
        <w:numPr>
          <w:ilvl w:val="0"/>
          <w:numId w:val="2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Supreme Court</w:t>
      </w:r>
      <w:r w:rsidR="00906BB5">
        <w:rPr>
          <w:rFonts w:ascii="Arial" w:hAnsi="Arial" w:cs="Arial"/>
          <w:b/>
        </w:rPr>
        <w:t xml:space="preserve"> decision to overturn Roe v Wade </w:t>
      </w:r>
      <w:r w:rsidR="00906BB5" w:rsidRPr="00906BB5">
        <w:rPr>
          <w:rFonts w:ascii="Arial" w:hAnsi="Arial" w:cs="Arial"/>
          <w:b/>
        </w:rPr>
        <w:sym w:font="Wingdings" w:char="F0E0"/>
      </w:r>
      <w:r w:rsidR="00906BB5">
        <w:rPr>
          <w:rFonts w:ascii="Arial" w:hAnsi="Arial" w:cs="Arial"/>
          <w:b/>
        </w:rPr>
        <w:t xml:space="preserve"> could have</w:t>
      </w:r>
      <w:r w:rsidR="002A2E70">
        <w:rPr>
          <w:rFonts w:ascii="Arial" w:hAnsi="Arial" w:cs="Arial"/>
          <w:b/>
        </w:rPr>
        <w:t xml:space="preserve"> unforeseen consequences on CT.</w:t>
      </w:r>
    </w:p>
    <w:p w14:paraId="32A2120B" w14:textId="77777777" w:rsidR="00906BB5" w:rsidRDefault="00F52519" w:rsidP="00906BB5">
      <w:pPr>
        <w:pStyle w:val="NoSpacing"/>
        <w:numPr>
          <w:ilvl w:val="0"/>
          <w:numId w:val="2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 companion who lived in Bedford, CT celebrated turning 100 years old this year in April</w:t>
      </w:r>
    </w:p>
    <w:p w14:paraId="0E9B068B" w14:textId="77777777" w:rsidR="00F52519" w:rsidRDefault="00EA641F" w:rsidP="00906BB5">
      <w:pPr>
        <w:pStyle w:val="NoSpacing"/>
        <w:numPr>
          <w:ilvl w:val="0"/>
          <w:numId w:val="2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CDC approved vaccines for younger children. </w:t>
      </w:r>
    </w:p>
    <w:p w14:paraId="6C56AE1A" w14:textId="77777777" w:rsidR="00A34C10" w:rsidRDefault="00EA641F" w:rsidP="00F52519">
      <w:pPr>
        <w:pStyle w:val="NoSpacing"/>
        <w:numPr>
          <w:ilvl w:val="0"/>
          <w:numId w:val="2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Randy </w:t>
      </w:r>
      <w:r w:rsidR="00A34C10">
        <w:rPr>
          <w:rFonts w:ascii="Arial" w:hAnsi="Arial" w:cs="Arial"/>
          <w:b/>
        </w:rPr>
        <w:t xml:space="preserve">Cox </w:t>
      </w:r>
      <w:r w:rsidR="00A34C10" w:rsidRPr="00A34C10">
        <w:rPr>
          <w:rFonts w:ascii="Arial" w:hAnsi="Arial" w:cs="Arial"/>
          <w:b/>
        </w:rPr>
        <w:sym w:font="Wingdings" w:char="F0E0"/>
      </w:r>
      <w:r w:rsidR="00A34C10">
        <w:rPr>
          <w:rFonts w:ascii="Arial" w:hAnsi="Arial" w:cs="Arial"/>
          <w:b/>
        </w:rPr>
        <w:t xml:space="preserve"> New Haven man paralyzed while in police custody</w:t>
      </w:r>
    </w:p>
    <w:p w14:paraId="546210B5" w14:textId="77777777" w:rsidR="00F52519" w:rsidRDefault="00F52519" w:rsidP="00A34C10">
      <w:pPr>
        <w:pStyle w:val="NoSpacing"/>
        <w:numPr>
          <w:ilvl w:val="1"/>
          <w:numId w:val="26"/>
        </w:numPr>
        <w:rPr>
          <w:rFonts w:ascii="Arial" w:hAnsi="Arial" w:cs="Arial"/>
          <w:b/>
        </w:rPr>
      </w:pPr>
      <w:r w:rsidRPr="00A34C10">
        <w:rPr>
          <w:rFonts w:ascii="Arial" w:hAnsi="Arial" w:cs="Arial"/>
          <w:b/>
        </w:rPr>
        <w:t>Nin</w:t>
      </w:r>
      <w:r w:rsidR="00EA641F">
        <w:rPr>
          <w:rFonts w:ascii="Arial" w:hAnsi="Arial" w:cs="Arial"/>
          <w:b/>
        </w:rPr>
        <w:t>a attended CRB</w:t>
      </w:r>
      <w:r w:rsidRPr="00A34C10">
        <w:rPr>
          <w:rFonts w:ascii="Arial" w:hAnsi="Arial" w:cs="Arial"/>
          <w:b/>
        </w:rPr>
        <w:t xml:space="preserve"> meeting; the police are now looking for suggestions and ways in which they can improve things; the police are open to look at their policies/procedures and take suggestions</w:t>
      </w:r>
    </w:p>
    <w:p w14:paraId="5127D3EF" w14:textId="77777777" w:rsidR="00A34C10" w:rsidRDefault="00A34C10" w:rsidP="00A34C10">
      <w:pPr>
        <w:pStyle w:val="NoSpacing"/>
        <w:rPr>
          <w:rFonts w:ascii="Arial" w:hAnsi="Arial" w:cs="Arial"/>
          <w:b/>
        </w:rPr>
      </w:pPr>
    </w:p>
    <w:p w14:paraId="7FFA4C0A" w14:textId="77777777" w:rsidR="00A34C10" w:rsidRDefault="00A34C10" w:rsidP="00A34C10">
      <w:pPr>
        <w:pStyle w:val="NoSpacing"/>
        <w:rPr>
          <w:rFonts w:ascii="Arial" w:hAnsi="Arial" w:cs="Arial"/>
          <w:b/>
        </w:rPr>
      </w:pPr>
    </w:p>
    <w:p w14:paraId="40442221" w14:textId="77777777" w:rsidR="00A34C10" w:rsidRDefault="00A34C10" w:rsidP="00A34C10">
      <w:pPr>
        <w:pStyle w:val="NoSpacing"/>
        <w:rPr>
          <w:rFonts w:ascii="Arial" w:hAnsi="Arial" w:cs="Arial"/>
          <w:b/>
        </w:rPr>
      </w:pPr>
    </w:p>
    <w:p w14:paraId="10DE27A1" w14:textId="77777777" w:rsidR="00A34C10" w:rsidRDefault="00A34C10" w:rsidP="00A34C10">
      <w:pPr>
        <w:pStyle w:val="NoSpacing"/>
        <w:rPr>
          <w:rFonts w:ascii="Arial" w:hAnsi="Arial" w:cs="Arial"/>
          <w:bCs/>
          <w:i/>
          <w:iCs/>
        </w:rPr>
      </w:pPr>
      <w:r w:rsidRPr="00A34C10">
        <w:rPr>
          <w:rFonts w:ascii="Arial" w:hAnsi="Arial" w:cs="Arial"/>
          <w:bCs/>
          <w:i/>
          <w:iCs/>
        </w:rPr>
        <w:t>Meeting Ended at 6:41 PM</w:t>
      </w:r>
      <w:r w:rsidR="00856826">
        <w:rPr>
          <w:rFonts w:ascii="Arial" w:hAnsi="Arial" w:cs="Arial"/>
          <w:bCs/>
          <w:i/>
          <w:iCs/>
        </w:rPr>
        <w:t xml:space="preserve"> </w:t>
      </w:r>
    </w:p>
    <w:p w14:paraId="35A30496" w14:textId="77777777" w:rsidR="0052025E" w:rsidRDefault="0052025E" w:rsidP="00A34C10">
      <w:pPr>
        <w:pStyle w:val="NoSpacing"/>
        <w:rPr>
          <w:rFonts w:ascii="Arial" w:hAnsi="Arial" w:cs="Arial"/>
          <w:bCs/>
          <w:i/>
          <w:iCs/>
        </w:rPr>
      </w:pPr>
    </w:p>
    <w:p w14:paraId="49F3B1B4" w14:textId="77777777" w:rsidR="00EA641F" w:rsidRDefault="00EA641F" w:rsidP="0052025E">
      <w:pPr>
        <w:suppressAutoHyphens w:val="0"/>
        <w:spacing w:after="0"/>
        <w:jc w:val="center"/>
        <w:rPr>
          <w:rFonts w:ascii="Arial Black" w:eastAsia="Times New Roman" w:hAnsi="Arial Black" w:cs="Calibri"/>
          <w:b/>
          <w:bCs/>
          <w:sz w:val="36"/>
          <w:szCs w:val="36"/>
          <w:lang w:eastAsia="en-US"/>
        </w:rPr>
      </w:pPr>
    </w:p>
    <w:p w14:paraId="24F51D9C" w14:textId="77777777" w:rsidR="0052025E" w:rsidRDefault="0052025E" w:rsidP="0052025E">
      <w:pPr>
        <w:suppressAutoHyphens w:val="0"/>
        <w:spacing w:after="0"/>
        <w:jc w:val="center"/>
        <w:rPr>
          <w:rFonts w:ascii="Arial Black" w:eastAsia="Times New Roman" w:hAnsi="Arial Black" w:cs="Calibri"/>
          <w:b/>
          <w:bCs/>
          <w:sz w:val="36"/>
          <w:szCs w:val="36"/>
          <w:lang w:eastAsia="en-US"/>
        </w:rPr>
      </w:pPr>
      <w:r w:rsidRPr="006271B0">
        <w:rPr>
          <w:rFonts w:ascii="Arial Black" w:eastAsia="Times New Roman" w:hAnsi="Arial Black" w:cs="Calibri"/>
          <w:b/>
          <w:bCs/>
          <w:sz w:val="36"/>
          <w:szCs w:val="36"/>
          <w:lang w:eastAsia="en-US"/>
        </w:rPr>
        <w:t>  </w:t>
      </w:r>
    </w:p>
    <w:sectPr w:rsidR="0052025E" w:rsidSect="00A306B2">
      <w:pgSz w:w="12240" w:h="15840"/>
      <w:pgMar w:top="720" w:right="720" w:bottom="720" w:left="720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ccord Heavy SF">
    <w:altName w:val="Courier New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CA6BFC"/>
    <w:multiLevelType w:val="hybridMultilevel"/>
    <w:tmpl w:val="C97C4BEE"/>
    <w:lvl w:ilvl="0" w:tplc="37762D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E487F"/>
    <w:multiLevelType w:val="hybridMultilevel"/>
    <w:tmpl w:val="0CE89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20172"/>
    <w:multiLevelType w:val="hybridMultilevel"/>
    <w:tmpl w:val="4F386B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AD36466"/>
    <w:multiLevelType w:val="hybridMultilevel"/>
    <w:tmpl w:val="CB88B42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0C03001C"/>
    <w:multiLevelType w:val="hybridMultilevel"/>
    <w:tmpl w:val="D36A2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3A3412"/>
    <w:multiLevelType w:val="hybridMultilevel"/>
    <w:tmpl w:val="8CE0DA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31550DF"/>
    <w:multiLevelType w:val="hybridMultilevel"/>
    <w:tmpl w:val="62A4C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684340"/>
    <w:multiLevelType w:val="hybridMultilevel"/>
    <w:tmpl w:val="6C4E7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C6811"/>
    <w:multiLevelType w:val="hybridMultilevel"/>
    <w:tmpl w:val="81D41F6E"/>
    <w:lvl w:ilvl="0" w:tplc="FAA4F00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627CD7"/>
    <w:multiLevelType w:val="hybridMultilevel"/>
    <w:tmpl w:val="AFC2569E"/>
    <w:lvl w:ilvl="0" w:tplc="78D4E1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4F166D"/>
    <w:multiLevelType w:val="hybridMultilevel"/>
    <w:tmpl w:val="35BE0B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8C46755"/>
    <w:multiLevelType w:val="hybridMultilevel"/>
    <w:tmpl w:val="1690F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820378"/>
    <w:multiLevelType w:val="hybridMultilevel"/>
    <w:tmpl w:val="7FBA9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D91D12"/>
    <w:multiLevelType w:val="hybridMultilevel"/>
    <w:tmpl w:val="B11C1A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EFD7C17"/>
    <w:multiLevelType w:val="hybridMultilevel"/>
    <w:tmpl w:val="8D94EBDC"/>
    <w:lvl w:ilvl="0" w:tplc="04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8" w15:restartNumberingAfterBreak="0">
    <w:nsid w:val="50016C52"/>
    <w:multiLevelType w:val="hybridMultilevel"/>
    <w:tmpl w:val="0E760E0A"/>
    <w:lvl w:ilvl="0" w:tplc="AC585F2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4B7C34"/>
    <w:multiLevelType w:val="hybridMultilevel"/>
    <w:tmpl w:val="315AD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366055"/>
    <w:multiLevelType w:val="hybridMultilevel"/>
    <w:tmpl w:val="ACE43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F30B0"/>
    <w:multiLevelType w:val="hybridMultilevel"/>
    <w:tmpl w:val="CE120056"/>
    <w:lvl w:ilvl="0" w:tplc="B3E4D3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F55094"/>
    <w:multiLevelType w:val="hybridMultilevel"/>
    <w:tmpl w:val="EA3458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5C17842"/>
    <w:multiLevelType w:val="hybridMultilevel"/>
    <w:tmpl w:val="AD0C14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73939AE"/>
    <w:multiLevelType w:val="hybridMultilevel"/>
    <w:tmpl w:val="25465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743209"/>
    <w:multiLevelType w:val="hybridMultilevel"/>
    <w:tmpl w:val="938E1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3534BD"/>
    <w:multiLevelType w:val="hybridMultilevel"/>
    <w:tmpl w:val="E89C3C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5615422"/>
    <w:multiLevelType w:val="hybridMultilevel"/>
    <w:tmpl w:val="BB8A2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3146BA"/>
    <w:multiLevelType w:val="hybridMultilevel"/>
    <w:tmpl w:val="3A74C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5"/>
  </w:num>
  <w:num w:numId="5">
    <w:abstractNumId w:val="14"/>
  </w:num>
  <w:num w:numId="6">
    <w:abstractNumId w:val="12"/>
  </w:num>
  <w:num w:numId="7">
    <w:abstractNumId w:val="3"/>
  </w:num>
  <w:num w:numId="8">
    <w:abstractNumId w:val="18"/>
  </w:num>
  <w:num w:numId="9">
    <w:abstractNumId w:val="21"/>
  </w:num>
  <w:num w:numId="10">
    <w:abstractNumId w:val="11"/>
  </w:num>
  <w:num w:numId="11">
    <w:abstractNumId w:val="8"/>
  </w:num>
  <w:num w:numId="12">
    <w:abstractNumId w:val="6"/>
  </w:num>
  <w:num w:numId="13">
    <w:abstractNumId w:val="23"/>
  </w:num>
  <w:num w:numId="14">
    <w:abstractNumId w:val="24"/>
  </w:num>
  <w:num w:numId="15">
    <w:abstractNumId w:val="17"/>
  </w:num>
  <w:num w:numId="16">
    <w:abstractNumId w:val="4"/>
  </w:num>
  <w:num w:numId="17">
    <w:abstractNumId w:val="9"/>
  </w:num>
  <w:num w:numId="18">
    <w:abstractNumId w:val="7"/>
  </w:num>
  <w:num w:numId="19">
    <w:abstractNumId w:val="27"/>
  </w:num>
  <w:num w:numId="20">
    <w:abstractNumId w:val="22"/>
  </w:num>
  <w:num w:numId="21">
    <w:abstractNumId w:val="19"/>
  </w:num>
  <w:num w:numId="22">
    <w:abstractNumId w:val="13"/>
  </w:num>
  <w:num w:numId="23">
    <w:abstractNumId w:val="10"/>
  </w:num>
  <w:num w:numId="24">
    <w:abstractNumId w:val="26"/>
  </w:num>
  <w:num w:numId="25">
    <w:abstractNumId w:val="20"/>
  </w:num>
  <w:num w:numId="26">
    <w:abstractNumId w:val="15"/>
  </w:num>
  <w:num w:numId="27">
    <w:abstractNumId w:val="16"/>
  </w:num>
  <w:num w:numId="28">
    <w:abstractNumId w:val="28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0FF"/>
    <w:rsid w:val="00000A96"/>
    <w:rsid w:val="00010833"/>
    <w:rsid w:val="00013E6A"/>
    <w:rsid w:val="00035455"/>
    <w:rsid w:val="00065D56"/>
    <w:rsid w:val="00071545"/>
    <w:rsid w:val="00076886"/>
    <w:rsid w:val="00094847"/>
    <w:rsid w:val="00097C55"/>
    <w:rsid w:val="000C70CE"/>
    <w:rsid w:val="000D330D"/>
    <w:rsid w:val="000E449C"/>
    <w:rsid w:val="000E60C0"/>
    <w:rsid w:val="00120D2F"/>
    <w:rsid w:val="0012103F"/>
    <w:rsid w:val="0014176B"/>
    <w:rsid w:val="00152FFC"/>
    <w:rsid w:val="00161366"/>
    <w:rsid w:val="00163A8E"/>
    <w:rsid w:val="00186162"/>
    <w:rsid w:val="001A48C5"/>
    <w:rsid w:val="001A5BDC"/>
    <w:rsid w:val="001C10B5"/>
    <w:rsid w:val="001E0CDD"/>
    <w:rsid w:val="001F07CD"/>
    <w:rsid w:val="001F54B4"/>
    <w:rsid w:val="002028D6"/>
    <w:rsid w:val="00217E77"/>
    <w:rsid w:val="00225C62"/>
    <w:rsid w:val="00225FEF"/>
    <w:rsid w:val="00244FD4"/>
    <w:rsid w:val="00250444"/>
    <w:rsid w:val="00251219"/>
    <w:rsid w:val="00260342"/>
    <w:rsid w:val="0026185B"/>
    <w:rsid w:val="00262E4D"/>
    <w:rsid w:val="002634E8"/>
    <w:rsid w:val="00267B3F"/>
    <w:rsid w:val="00275437"/>
    <w:rsid w:val="002A2E70"/>
    <w:rsid w:val="002A4AEB"/>
    <w:rsid w:val="002C44FE"/>
    <w:rsid w:val="002D0120"/>
    <w:rsid w:val="002D0F20"/>
    <w:rsid w:val="002D4D48"/>
    <w:rsid w:val="002E63A9"/>
    <w:rsid w:val="002F2CEB"/>
    <w:rsid w:val="002F4160"/>
    <w:rsid w:val="003025C2"/>
    <w:rsid w:val="00312EC0"/>
    <w:rsid w:val="00346A8C"/>
    <w:rsid w:val="00364586"/>
    <w:rsid w:val="00364B64"/>
    <w:rsid w:val="00381375"/>
    <w:rsid w:val="003858EA"/>
    <w:rsid w:val="00386D2F"/>
    <w:rsid w:val="003A68F7"/>
    <w:rsid w:val="003A69B4"/>
    <w:rsid w:val="003C0CA6"/>
    <w:rsid w:val="003E1516"/>
    <w:rsid w:val="003E5378"/>
    <w:rsid w:val="003E7B29"/>
    <w:rsid w:val="0040027E"/>
    <w:rsid w:val="004111C5"/>
    <w:rsid w:val="004212C5"/>
    <w:rsid w:val="004273E0"/>
    <w:rsid w:val="00431871"/>
    <w:rsid w:val="00442E2B"/>
    <w:rsid w:val="00467487"/>
    <w:rsid w:val="00474BDC"/>
    <w:rsid w:val="004800C0"/>
    <w:rsid w:val="004913A4"/>
    <w:rsid w:val="004B7956"/>
    <w:rsid w:val="004C72D4"/>
    <w:rsid w:val="004D262F"/>
    <w:rsid w:val="004E003B"/>
    <w:rsid w:val="0052025E"/>
    <w:rsid w:val="0052274C"/>
    <w:rsid w:val="0052434A"/>
    <w:rsid w:val="00540F57"/>
    <w:rsid w:val="005527CE"/>
    <w:rsid w:val="005649DA"/>
    <w:rsid w:val="00591FF1"/>
    <w:rsid w:val="0059357B"/>
    <w:rsid w:val="005C4FA9"/>
    <w:rsid w:val="005E0958"/>
    <w:rsid w:val="005E2367"/>
    <w:rsid w:val="005F639F"/>
    <w:rsid w:val="006118C5"/>
    <w:rsid w:val="006271B0"/>
    <w:rsid w:val="006324D8"/>
    <w:rsid w:val="00635DEB"/>
    <w:rsid w:val="00644B39"/>
    <w:rsid w:val="0064633F"/>
    <w:rsid w:val="006465BB"/>
    <w:rsid w:val="006536C8"/>
    <w:rsid w:val="00655FFC"/>
    <w:rsid w:val="006618A1"/>
    <w:rsid w:val="0068064F"/>
    <w:rsid w:val="0069044D"/>
    <w:rsid w:val="00692FE2"/>
    <w:rsid w:val="006A0879"/>
    <w:rsid w:val="006A7F10"/>
    <w:rsid w:val="006C2ED6"/>
    <w:rsid w:val="006D0B10"/>
    <w:rsid w:val="006E2EFF"/>
    <w:rsid w:val="006E522E"/>
    <w:rsid w:val="007069D5"/>
    <w:rsid w:val="00711DBE"/>
    <w:rsid w:val="00717E44"/>
    <w:rsid w:val="00722D58"/>
    <w:rsid w:val="007513DD"/>
    <w:rsid w:val="00762E99"/>
    <w:rsid w:val="00771C66"/>
    <w:rsid w:val="007B240E"/>
    <w:rsid w:val="007B65A0"/>
    <w:rsid w:val="007F1C4D"/>
    <w:rsid w:val="00806AA3"/>
    <w:rsid w:val="0081320C"/>
    <w:rsid w:val="00813CE1"/>
    <w:rsid w:val="008143AA"/>
    <w:rsid w:val="00825F11"/>
    <w:rsid w:val="00834D95"/>
    <w:rsid w:val="00846B1D"/>
    <w:rsid w:val="00855BDD"/>
    <w:rsid w:val="00856826"/>
    <w:rsid w:val="008573D3"/>
    <w:rsid w:val="008666B3"/>
    <w:rsid w:val="0086753C"/>
    <w:rsid w:val="00887BAF"/>
    <w:rsid w:val="0089441A"/>
    <w:rsid w:val="008A584E"/>
    <w:rsid w:val="008B6D73"/>
    <w:rsid w:val="008C0E97"/>
    <w:rsid w:val="008D53B8"/>
    <w:rsid w:val="008D6018"/>
    <w:rsid w:val="008F52CF"/>
    <w:rsid w:val="008F7E74"/>
    <w:rsid w:val="00906BB5"/>
    <w:rsid w:val="009073CD"/>
    <w:rsid w:val="00917422"/>
    <w:rsid w:val="00921925"/>
    <w:rsid w:val="009300FF"/>
    <w:rsid w:val="00957F6E"/>
    <w:rsid w:val="009649A7"/>
    <w:rsid w:val="0096713F"/>
    <w:rsid w:val="00967F8B"/>
    <w:rsid w:val="00972725"/>
    <w:rsid w:val="00981D8A"/>
    <w:rsid w:val="00984936"/>
    <w:rsid w:val="00986D50"/>
    <w:rsid w:val="009944D6"/>
    <w:rsid w:val="009A6600"/>
    <w:rsid w:val="009B23A4"/>
    <w:rsid w:val="009D5844"/>
    <w:rsid w:val="009E7721"/>
    <w:rsid w:val="009F0355"/>
    <w:rsid w:val="009F4592"/>
    <w:rsid w:val="00A05307"/>
    <w:rsid w:val="00A1524E"/>
    <w:rsid w:val="00A24C86"/>
    <w:rsid w:val="00A306B2"/>
    <w:rsid w:val="00A34C10"/>
    <w:rsid w:val="00A50227"/>
    <w:rsid w:val="00A53CB6"/>
    <w:rsid w:val="00A60D1A"/>
    <w:rsid w:val="00A70226"/>
    <w:rsid w:val="00A80F6D"/>
    <w:rsid w:val="00A951C0"/>
    <w:rsid w:val="00AA1671"/>
    <w:rsid w:val="00AA297D"/>
    <w:rsid w:val="00AB2C73"/>
    <w:rsid w:val="00AD18FA"/>
    <w:rsid w:val="00AE6931"/>
    <w:rsid w:val="00AF14E6"/>
    <w:rsid w:val="00AF38D8"/>
    <w:rsid w:val="00AF7832"/>
    <w:rsid w:val="00B00B47"/>
    <w:rsid w:val="00B03038"/>
    <w:rsid w:val="00B073AB"/>
    <w:rsid w:val="00B20426"/>
    <w:rsid w:val="00B22605"/>
    <w:rsid w:val="00B331B2"/>
    <w:rsid w:val="00B3777B"/>
    <w:rsid w:val="00B436D5"/>
    <w:rsid w:val="00B51C31"/>
    <w:rsid w:val="00B640B3"/>
    <w:rsid w:val="00B64755"/>
    <w:rsid w:val="00B648F4"/>
    <w:rsid w:val="00B701ED"/>
    <w:rsid w:val="00B7159A"/>
    <w:rsid w:val="00B77BA0"/>
    <w:rsid w:val="00B77D6B"/>
    <w:rsid w:val="00B8097E"/>
    <w:rsid w:val="00B8121A"/>
    <w:rsid w:val="00B8415A"/>
    <w:rsid w:val="00B849FF"/>
    <w:rsid w:val="00B92707"/>
    <w:rsid w:val="00B971CE"/>
    <w:rsid w:val="00BA6053"/>
    <w:rsid w:val="00BA6FE6"/>
    <w:rsid w:val="00BB3A9E"/>
    <w:rsid w:val="00BC7652"/>
    <w:rsid w:val="00BD4096"/>
    <w:rsid w:val="00BE3103"/>
    <w:rsid w:val="00BE4B73"/>
    <w:rsid w:val="00BE505E"/>
    <w:rsid w:val="00C00E34"/>
    <w:rsid w:val="00C0791B"/>
    <w:rsid w:val="00C124B6"/>
    <w:rsid w:val="00C13631"/>
    <w:rsid w:val="00C14397"/>
    <w:rsid w:val="00C370DE"/>
    <w:rsid w:val="00C47075"/>
    <w:rsid w:val="00C66ABC"/>
    <w:rsid w:val="00C703F7"/>
    <w:rsid w:val="00C713A5"/>
    <w:rsid w:val="00C75BF9"/>
    <w:rsid w:val="00C83022"/>
    <w:rsid w:val="00CA561E"/>
    <w:rsid w:val="00CC3D88"/>
    <w:rsid w:val="00CD247A"/>
    <w:rsid w:val="00CD639D"/>
    <w:rsid w:val="00D025F3"/>
    <w:rsid w:val="00D0624C"/>
    <w:rsid w:val="00D252F6"/>
    <w:rsid w:val="00D55FE2"/>
    <w:rsid w:val="00D56E39"/>
    <w:rsid w:val="00D6615A"/>
    <w:rsid w:val="00D76183"/>
    <w:rsid w:val="00D77DE7"/>
    <w:rsid w:val="00D9427E"/>
    <w:rsid w:val="00DA4402"/>
    <w:rsid w:val="00DB0210"/>
    <w:rsid w:val="00DC2038"/>
    <w:rsid w:val="00DD38AF"/>
    <w:rsid w:val="00DD5F74"/>
    <w:rsid w:val="00DD5FA5"/>
    <w:rsid w:val="00DE54BD"/>
    <w:rsid w:val="00DF370D"/>
    <w:rsid w:val="00E01B67"/>
    <w:rsid w:val="00E42583"/>
    <w:rsid w:val="00E44A94"/>
    <w:rsid w:val="00E545D5"/>
    <w:rsid w:val="00E61363"/>
    <w:rsid w:val="00E82A1A"/>
    <w:rsid w:val="00E9277D"/>
    <w:rsid w:val="00EA641F"/>
    <w:rsid w:val="00EA665E"/>
    <w:rsid w:val="00EA6A82"/>
    <w:rsid w:val="00ED3C71"/>
    <w:rsid w:val="00EF727D"/>
    <w:rsid w:val="00F01955"/>
    <w:rsid w:val="00F045AC"/>
    <w:rsid w:val="00F11602"/>
    <w:rsid w:val="00F11DC6"/>
    <w:rsid w:val="00F20F11"/>
    <w:rsid w:val="00F21E2F"/>
    <w:rsid w:val="00F31B63"/>
    <w:rsid w:val="00F36375"/>
    <w:rsid w:val="00F36588"/>
    <w:rsid w:val="00F50D16"/>
    <w:rsid w:val="00F52519"/>
    <w:rsid w:val="00F61E92"/>
    <w:rsid w:val="00F64B03"/>
    <w:rsid w:val="00F67D42"/>
    <w:rsid w:val="00F8303B"/>
    <w:rsid w:val="00FA7318"/>
    <w:rsid w:val="00FB3F6A"/>
    <w:rsid w:val="00FB5F25"/>
    <w:rsid w:val="00FB5FF8"/>
    <w:rsid w:val="00FB7EE2"/>
    <w:rsid w:val="00FC3EC5"/>
    <w:rsid w:val="00FC504C"/>
    <w:rsid w:val="00FC7553"/>
    <w:rsid w:val="00FC7704"/>
    <w:rsid w:val="00FD7B87"/>
    <w:rsid w:val="00FE555B"/>
    <w:rsid w:val="00FF7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27AF006"/>
  <w15:docId w15:val="{AEFE5DD7-00DC-46DD-9F50-7A6FB7919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6B2"/>
    <w:pPr>
      <w:suppressAutoHyphens/>
      <w:spacing w:after="200" w:line="276" w:lineRule="auto"/>
    </w:pPr>
    <w:rPr>
      <w:rFonts w:ascii="Calibri" w:eastAsia="SimSun" w:hAnsi="Calibri" w:cs="Tahoma"/>
      <w:sz w:val="22"/>
      <w:szCs w:val="22"/>
      <w:lang w:eastAsia="ar-SA"/>
    </w:rPr>
  </w:style>
  <w:style w:type="paragraph" w:styleId="Heading3">
    <w:name w:val="heading 3"/>
    <w:basedOn w:val="Normal"/>
    <w:link w:val="Heading3Char"/>
    <w:uiPriority w:val="9"/>
    <w:qFormat/>
    <w:rsid w:val="00C83022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A306B2"/>
    <w:rPr>
      <w:b/>
      <w:bCs/>
    </w:rPr>
  </w:style>
  <w:style w:type="character" w:customStyle="1" w:styleId="HeaderChar">
    <w:name w:val="Header Char"/>
    <w:basedOn w:val="DefaultParagraphFont"/>
    <w:rsid w:val="00A306B2"/>
  </w:style>
  <w:style w:type="character" w:customStyle="1" w:styleId="FooterChar">
    <w:name w:val="Footer Char"/>
    <w:basedOn w:val="DefaultParagraphFont"/>
    <w:rsid w:val="00A306B2"/>
  </w:style>
  <w:style w:type="character" w:customStyle="1" w:styleId="apple-converted-space">
    <w:name w:val="apple-converted-space"/>
    <w:basedOn w:val="DefaultParagraphFont"/>
    <w:rsid w:val="00A306B2"/>
  </w:style>
  <w:style w:type="character" w:styleId="Hyperlink">
    <w:name w:val="Hyperlink"/>
    <w:basedOn w:val="DefaultParagraphFont"/>
    <w:rsid w:val="00A306B2"/>
    <w:rPr>
      <w:color w:val="0000FF"/>
      <w:u w:val="single"/>
    </w:rPr>
  </w:style>
  <w:style w:type="character" w:customStyle="1" w:styleId="BalloonTextChar">
    <w:name w:val="Balloon Text Char"/>
    <w:basedOn w:val="DefaultParagraphFont"/>
    <w:rsid w:val="00A306B2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sid w:val="00A306B2"/>
    <w:rPr>
      <w:rFonts w:cs="Courier New"/>
    </w:rPr>
  </w:style>
  <w:style w:type="character" w:customStyle="1" w:styleId="ListLabel2">
    <w:name w:val="ListLabel 2"/>
    <w:rsid w:val="00A306B2"/>
    <w:rPr>
      <w:rFonts w:cs="Times New Roman"/>
      <w:b w:val="0"/>
    </w:rPr>
  </w:style>
  <w:style w:type="character" w:customStyle="1" w:styleId="ListLabel3">
    <w:name w:val="ListLabel 3"/>
    <w:rsid w:val="00A306B2"/>
    <w:rPr>
      <w:rFonts w:cs="Arial"/>
    </w:rPr>
  </w:style>
  <w:style w:type="character" w:customStyle="1" w:styleId="ListLabel4">
    <w:name w:val="ListLabel 4"/>
    <w:rsid w:val="00A306B2"/>
    <w:rPr>
      <w:sz w:val="24"/>
    </w:rPr>
  </w:style>
  <w:style w:type="paragraph" w:customStyle="1" w:styleId="Heading">
    <w:name w:val="Heading"/>
    <w:basedOn w:val="Normal"/>
    <w:next w:val="BodyText"/>
    <w:rsid w:val="00A306B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A306B2"/>
    <w:pPr>
      <w:spacing w:after="120"/>
    </w:pPr>
  </w:style>
  <w:style w:type="paragraph" w:styleId="List">
    <w:name w:val="List"/>
    <w:basedOn w:val="BodyText"/>
    <w:rsid w:val="00A306B2"/>
    <w:rPr>
      <w:rFonts w:cs="Mangal"/>
    </w:rPr>
  </w:style>
  <w:style w:type="paragraph" w:styleId="Caption">
    <w:name w:val="caption"/>
    <w:basedOn w:val="Normal"/>
    <w:qFormat/>
    <w:rsid w:val="00A306B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A306B2"/>
    <w:pPr>
      <w:suppressLineNumbers/>
    </w:pPr>
    <w:rPr>
      <w:rFonts w:cs="Mangal"/>
    </w:rPr>
  </w:style>
  <w:style w:type="paragraph" w:styleId="Header">
    <w:name w:val="header"/>
    <w:basedOn w:val="Normal"/>
    <w:rsid w:val="00A306B2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styleId="Footer">
    <w:name w:val="footer"/>
    <w:basedOn w:val="Normal"/>
    <w:rsid w:val="00A306B2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styleId="ListParagraph">
    <w:name w:val="List Paragraph"/>
    <w:basedOn w:val="Normal"/>
    <w:qFormat/>
    <w:rsid w:val="00A306B2"/>
    <w:pPr>
      <w:ind w:left="720"/>
    </w:pPr>
  </w:style>
  <w:style w:type="paragraph" w:styleId="BalloonText">
    <w:name w:val="Balloon Text"/>
    <w:basedOn w:val="Normal"/>
    <w:rsid w:val="00A306B2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4176B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C83022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8302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qu">
    <w:name w:val="qu"/>
    <w:basedOn w:val="DefaultParagraphFont"/>
    <w:rsid w:val="00C83022"/>
  </w:style>
  <w:style w:type="character" w:customStyle="1" w:styleId="gd">
    <w:name w:val="gd"/>
    <w:basedOn w:val="DefaultParagraphFont"/>
    <w:rsid w:val="00C83022"/>
  </w:style>
  <w:style w:type="character" w:customStyle="1" w:styleId="go">
    <w:name w:val="go"/>
    <w:basedOn w:val="DefaultParagraphFont"/>
    <w:rsid w:val="00C83022"/>
  </w:style>
  <w:style w:type="character" w:customStyle="1" w:styleId="g3">
    <w:name w:val="g3"/>
    <w:basedOn w:val="DefaultParagraphFont"/>
    <w:rsid w:val="00C83022"/>
  </w:style>
  <w:style w:type="character" w:customStyle="1" w:styleId="hb">
    <w:name w:val="hb"/>
    <w:basedOn w:val="DefaultParagraphFont"/>
    <w:rsid w:val="00C83022"/>
  </w:style>
  <w:style w:type="character" w:customStyle="1" w:styleId="g2">
    <w:name w:val="g2"/>
    <w:basedOn w:val="DefaultParagraphFont"/>
    <w:rsid w:val="00C83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6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5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5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53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9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79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657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704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441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553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5573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002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77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0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08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58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29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126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590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166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4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0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2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0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63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5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45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78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37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51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95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95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2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8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88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54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35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22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93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32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335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725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289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5860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641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89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8294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5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7691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308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3594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2080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97294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925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826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499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8834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4268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8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1D5078847F4A4BA45AF2C056AEDAAB" ma:contentTypeVersion="14" ma:contentTypeDescription="Create a new document." ma:contentTypeScope="" ma:versionID="b0a6618627a556c50d9c9096b7db283e">
  <xsd:schema xmlns:xsd="http://www.w3.org/2001/XMLSchema" xmlns:xs="http://www.w3.org/2001/XMLSchema" xmlns:p="http://schemas.microsoft.com/office/2006/metadata/properties" xmlns:ns3="fe350d86-f2b4-4828-acbe-210e43a873ad" xmlns:ns4="a496529c-fd92-4d52-b75e-c20ae1e4e941" targetNamespace="http://schemas.microsoft.com/office/2006/metadata/properties" ma:root="true" ma:fieldsID="bbb4ee5ed73aa4af14ee84caf4229f09" ns3:_="" ns4:_="">
    <xsd:import namespace="fe350d86-f2b4-4828-acbe-210e43a873ad"/>
    <xsd:import namespace="a496529c-fd92-4d52-b75e-c20ae1e4e94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50d86-f2b4-4828-acbe-210e43a873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6529c-fd92-4d52-b75e-c20ae1e4e9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A4498A-D821-449B-BBA7-E1201330C9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E1CCAE-6497-4CF0-8079-2E172ED621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C0DA22-181D-4D0D-A3AD-235A43D6ED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350d86-f2b4-4828-acbe-210e43a873ad"/>
    <ds:schemaRef ds:uri="a496529c-fd92-4d52-b75e-c20ae1e4e9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Sykes</dc:creator>
  <cp:lastModifiedBy>Admin</cp:lastModifiedBy>
  <cp:revision>2</cp:revision>
  <cp:lastPrinted>2022-04-25T23:46:00Z</cp:lastPrinted>
  <dcterms:created xsi:type="dcterms:W3CDTF">2022-09-27T13:52:00Z</dcterms:created>
  <dcterms:modified xsi:type="dcterms:W3CDTF">2022-09-27T13:52:00Z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Jeanette Sykes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0x0101000E1D5078847F4A4BA45AF2C056AEDAAB</vt:lpwstr>
  </property>
</Properties>
</file>