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2EB962B" w14:textId="77777777" w:rsidTr="00856C35">
        <w:tc>
          <w:tcPr>
            <w:tcW w:w="4428" w:type="dxa"/>
          </w:tcPr>
          <w:p w14:paraId="2C58987D" w14:textId="79EAA7DD" w:rsidR="00856C35" w:rsidRDefault="00357963" w:rsidP="00856C35">
            <w:r>
              <w:rPr>
                <w:noProof/>
              </w:rPr>
              <w:drawing>
                <wp:inline distT="0" distB="0" distL="0" distR="0" wp14:anchorId="3A36D51A" wp14:editId="68D682A8">
                  <wp:extent cx="121920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dElectric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DDEAEFA" w14:textId="34DD6815" w:rsidR="00856C35" w:rsidRPr="00720ED3" w:rsidRDefault="00357963" w:rsidP="00856C35">
            <w:pPr>
              <w:pStyle w:val="CompanyName"/>
              <w:rPr>
                <w:sz w:val="44"/>
                <w:szCs w:val="44"/>
              </w:rPr>
            </w:pPr>
            <w:r w:rsidRPr="00720ED3">
              <w:rPr>
                <w:sz w:val="44"/>
                <w:szCs w:val="44"/>
              </w:rPr>
              <w:t>Ford Electric LLC</w:t>
            </w:r>
          </w:p>
        </w:tc>
      </w:tr>
    </w:tbl>
    <w:p w14:paraId="62ECD84B" w14:textId="2BA659E0" w:rsidR="00467865" w:rsidRPr="00720ED3" w:rsidRDefault="00856C35" w:rsidP="00856C35">
      <w:pPr>
        <w:pStyle w:val="Heading1"/>
        <w:rPr>
          <w:sz w:val="32"/>
          <w:szCs w:val="32"/>
        </w:rPr>
      </w:pPr>
      <w:r w:rsidRPr="00720ED3">
        <w:rPr>
          <w:sz w:val="32"/>
          <w:szCs w:val="32"/>
        </w:rPr>
        <w:t>Employment Application</w:t>
      </w:r>
      <w:r w:rsidR="001D6B23">
        <w:rPr>
          <w:sz w:val="32"/>
          <w:szCs w:val="32"/>
        </w:rPr>
        <w:tab/>
      </w:r>
      <w:r w:rsidR="001D6B23">
        <w:rPr>
          <w:sz w:val="32"/>
          <w:szCs w:val="32"/>
        </w:rPr>
        <w:tab/>
      </w:r>
      <w:r w:rsidR="001D6B23">
        <w:rPr>
          <w:sz w:val="32"/>
          <w:szCs w:val="32"/>
        </w:rPr>
        <w:tab/>
      </w:r>
      <w:r w:rsidR="001D6B23">
        <w:rPr>
          <w:sz w:val="32"/>
          <w:szCs w:val="32"/>
        </w:rPr>
        <w:tab/>
      </w:r>
      <w:r w:rsidR="001D6B23">
        <w:rPr>
          <w:sz w:val="32"/>
          <w:szCs w:val="32"/>
        </w:rPr>
        <w:tab/>
        <w:t>Date: ___________</w:t>
      </w:r>
      <w:bookmarkStart w:id="0" w:name="_GoBack"/>
      <w:bookmarkEnd w:id="0"/>
    </w:p>
    <w:p w14:paraId="3332ABE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D0C39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9FABEE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7963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2D9D5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9D0DEB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CFD335B" w14:textId="066F0F40"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1D6B23">
              <w:t xml:space="preserve">OB: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8A7DCD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7C4A5B3" w14:textId="77777777" w:rsidTr="00856C35">
        <w:tc>
          <w:tcPr>
            <w:tcW w:w="1081" w:type="dxa"/>
            <w:vAlign w:val="bottom"/>
          </w:tcPr>
          <w:p w14:paraId="55ECE96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CC3C57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D7AB83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7FA4ED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8AEF90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B953FFD" w14:textId="77777777" w:rsidR="00856C35" w:rsidRPr="009C220D" w:rsidRDefault="00856C35" w:rsidP="00856C35"/>
        </w:tc>
      </w:tr>
    </w:tbl>
    <w:p w14:paraId="7E15A73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80E15F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FBD6F2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15E1A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2ECA2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B7831CC" w14:textId="77777777" w:rsidTr="00871876">
        <w:tc>
          <w:tcPr>
            <w:tcW w:w="1081" w:type="dxa"/>
            <w:vAlign w:val="bottom"/>
          </w:tcPr>
          <w:p w14:paraId="7F6D1F0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84C7D9B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7B54F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D1B285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CDE1C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E670A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47CD6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44EA35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7DCCE2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C2FE5B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00165A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0A6E17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D25361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798638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48D46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0DC53D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AE1D05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403218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72921A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FFD3B64" w14:textId="77777777" w:rsidR="00841645" w:rsidRPr="009C220D" w:rsidRDefault="00841645" w:rsidP="00440CD8">
            <w:pPr>
              <w:pStyle w:val="FieldText"/>
            </w:pPr>
          </w:p>
        </w:tc>
      </w:tr>
    </w:tbl>
    <w:p w14:paraId="5F89BAF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B017CD7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1D5AD3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D62952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A01F821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898CB7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8C2D7B7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DA83D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31F2F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C6FAC93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E7B9FD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7AF557E" w14:textId="77777777" w:rsidR="00DE7FB7" w:rsidRPr="009C220D" w:rsidRDefault="00DE7FB7" w:rsidP="00083002">
            <w:pPr>
              <w:pStyle w:val="FieldText"/>
            </w:pPr>
          </w:p>
        </w:tc>
      </w:tr>
    </w:tbl>
    <w:p w14:paraId="533C49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888A671" w14:textId="77777777" w:rsidTr="00BC07E3">
        <w:tc>
          <w:tcPr>
            <w:tcW w:w="3692" w:type="dxa"/>
            <w:vAlign w:val="bottom"/>
          </w:tcPr>
          <w:p w14:paraId="4ACF87D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69BAD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D69877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47EE9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CDC48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30BA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57FA39C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58757F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4776C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4A573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5C78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</w:tr>
    </w:tbl>
    <w:p w14:paraId="7D65F6E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7F4FE4C" w14:textId="77777777" w:rsidTr="00BC07E3">
        <w:tc>
          <w:tcPr>
            <w:tcW w:w="3692" w:type="dxa"/>
            <w:vAlign w:val="bottom"/>
          </w:tcPr>
          <w:p w14:paraId="4BBD91B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28C3AA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B2E75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261EA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614D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CDCD9EE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FA13EDA" w14:textId="77777777" w:rsidR="009C220D" w:rsidRPr="009C220D" w:rsidRDefault="009C220D" w:rsidP="00617C65">
            <w:pPr>
              <w:pStyle w:val="FieldText"/>
            </w:pPr>
          </w:p>
        </w:tc>
      </w:tr>
    </w:tbl>
    <w:p w14:paraId="6CCC7FE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EEDCDBB" w14:textId="77777777" w:rsidTr="00BC07E3">
        <w:tc>
          <w:tcPr>
            <w:tcW w:w="3692" w:type="dxa"/>
            <w:vAlign w:val="bottom"/>
          </w:tcPr>
          <w:p w14:paraId="7C548A8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253386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DA6CB4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2D0A4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308B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6762ECA" w14:textId="77777777" w:rsidR="009C220D" w:rsidRPr="005114CE" w:rsidRDefault="009C220D" w:rsidP="00682C69"/>
        </w:tc>
      </w:tr>
    </w:tbl>
    <w:p w14:paraId="53FA4A5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615305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401AE9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0F929971" w14:textId="77777777" w:rsidR="000F2DF4" w:rsidRPr="009C220D" w:rsidRDefault="000F2DF4" w:rsidP="00617C65">
            <w:pPr>
              <w:pStyle w:val="FieldText"/>
            </w:pPr>
          </w:p>
        </w:tc>
      </w:tr>
    </w:tbl>
    <w:p w14:paraId="75EC142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37F0CFB2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CCD1B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39FB5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110117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079B3BA" w14:textId="77777777" w:rsidR="000F2DF4" w:rsidRPr="005114CE" w:rsidRDefault="000F2DF4" w:rsidP="00617C65">
            <w:pPr>
              <w:pStyle w:val="FieldText"/>
            </w:pPr>
          </w:p>
        </w:tc>
      </w:tr>
    </w:tbl>
    <w:p w14:paraId="2C5CBEE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ECF4588" w14:textId="77777777" w:rsidTr="00BC07E3">
        <w:tc>
          <w:tcPr>
            <w:tcW w:w="797" w:type="dxa"/>
            <w:vAlign w:val="bottom"/>
          </w:tcPr>
          <w:p w14:paraId="7D1452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FA338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3B331C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C8A1A7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925A89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4C1512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53ADD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402A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BAC3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FD9891D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76DEAA4" w14:textId="77777777" w:rsidR="00250014" w:rsidRPr="005114CE" w:rsidRDefault="00250014" w:rsidP="00617C65">
            <w:pPr>
              <w:pStyle w:val="FieldText"/>
            </w:pPr>
          </w:p>
        </w:tc>
      </w:tr>
    </w:tbl>
    <w:p w14:paraId="20AB55D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3841AB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808CE1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4D6BF3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D7274A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F2E691" w14:textId="77777777" w:rsidR="000F2DF4" w:rsidRPr="005114CE" w:rsidRDefault="000F2DF4" w:rsidP="00617C65">
            <w:pPr>
              <w:pStyle w:val="FieldText"/>
            </w:pPr>
          </w:p>
        </w:tc>
      </w:tr>
    </w:tbl>
    <w:p w14:paraId="2E02011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5A7059A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DF0160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E8A32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6CCEDD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ECE4B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B2D45C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2DC04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96DEB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FEB21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691C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D6513F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9BB688E" w14:textId="77777777" w:rsidR="00250014" w:rsidRPr="005114CE" w:rsidRDefault="00250014" w:rsidP="00617C65">
            <w:pPr>
              <w:pStyle w:val="FieldText"/>
            </w:pPr>
          </w:p>
        </w:tc>
      </w:tr>
    </w:tbl>
    <w:p w14:paraId="738E9BA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22FEE2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0F5D35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1B9BF0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DE2EE4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DCC9A1" w14:textId="77777777" w:rsidR="002A2510" w:rsidRPr="005114CE" w:rsidRDefault="002A2510" w:rsidP="00617C65">
            <w:pPr>
              <w:pStyle w:val="FieldText"/>
            </w:pPr>
          </w:p>
        </w:tc>
      </w:tr>
    </w:tbl>
    <w:p w14:paraId="43D0C8C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F7E7A7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BB450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F8F19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DDE6C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EEB2C3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F0B542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0A83BD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0CF2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8B8B1E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08E497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DA4D31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743CF90" w14:textId="77777777" w:rsidR="00250014" w:rsidRPr="005114CE" w:rsidRDefault="00250014" w:rsidP="00617C65">
            <w:pPr>
              <w:pStyle w:val="FieldText"/>
            </w:pPr>
          </w:p>
        </w:tc>
      </w:tr>
    </w:tbl>
    <w:p w14:paraId="522DE992" w14:textId="77777777" w:rsidR="00330050" w:rsidRDefault="00330050" w:rsidP="00330050">
      <w:pPr>
        <w:pStyle w:val="Heading2"/>
      </w:pPr>
      <w:r>
        <w:t>References</w:t>
      </w:r>
    </w:p>
    <w:p w14:paraId="46666FE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9F5E2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2E030B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DBA76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52EE6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90255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32A784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F6D64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7076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73401A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30AB59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7CA06A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5635A8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955487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30D3E6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6DED1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2D5C9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56FB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DB59B5" w14:textId="77777777" w:rsidR="00D55AFA" w:rsidRDefault="00D55AFA" w:rsidP="00330050"/>
        </w:tc>
      </w:tr>
      <w:tr w:rsidR="000F2DF4" w:rsidRPr="005114CE" w14:paraId="036CE3F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E200AD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C21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9BAD8C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AE91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D9FB5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7113B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EA07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2F8DA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B6E3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137C2A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3105AC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577D51D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A9A7D9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36A1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79E40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2CA0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0ABA52" w14:textId="77777777" w:rsidR="00D55AFA" w:rsidRDefault="00D55AFA" w:rsidP="00330050"/>
        </w:tc>
      </w:tr>
      <w:tr w:rsidR="000D2539" w:rsidRPr="005114CE" w14:paraId="359AD90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3D093E6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69F1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5D1381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1162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50F8C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8521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0802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72065E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228A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553359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855D6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75C270E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43C35E6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24C056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4ECBA6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8B7F9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4E6D0A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DFB5B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47E33C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780FE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779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FCCCFC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C12E9" w14:textId="77777777" w:rsidR="000D2539" w:rsidRPr="009C220D" w:rsidRDefault="000D2539" w:rsidP="0014663E">
            <w:pPr>
              <w:pStyle w:val="FieldText"/>
            </w:pPr>
          </w:p>
        </w:tc>
      </w:tr>
    </w:tbl>
    <w:p w14:paraId="38966AC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F9F306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D8A772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40A1BD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2DAC69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E00A31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97E3B5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AB868F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90FEDF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671479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32969A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6C74A11" w14:textId="77777777" w:rsidR="000D2539" w:rsidRPr="009C220D" w:rsidRDefault="000D2539" w:rsidP="0014663E">
            <w:pPr>
              <w:pStyle w:val="FieldText"/>
            </w:pPr>
          </w:p>
        </w:tc>
      </w:tr>
    </w:tbl>
    <w:p w14:paraId="12D353E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430C2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04690A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E28E2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84A9C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70FF4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EFDCFB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164433" w14:textId="77777777" w:rsidR="000D2539" w:rsidRPr="009C220D" w:rsidRDefault="000D2539" w:rsidP="0014663E">
            <w:pPr>
              <w:pStyle w:val="FieldText"/>
            </w:pPr>
          </w:p>
        </w:tc>
      </w:tr>
    </w:tbl>
    <w:p w14:paraId="0E3613C8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968F4A7" w14:textId="77777777" w:rsidTr="00176E67">
        <w:tc>
          <w:tcPr>
            <w:tcW w:w="5040" w:type="dxa"/>
            <w:vAlign w:val="bottom"/>
          </w:tcPr>
          <w:p w14:paraId="4BA18A7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F48E00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9C7314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9B953B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CE84A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EC3D25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7CCA47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A7E621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86DC4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9BCB52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77D951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69099F1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CE234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2D120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A1E5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BC4F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46E7456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1D7C8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71F38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A97D4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DC2685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2984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59816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3FE3C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2FC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620A5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489D3" w14:textId="77777777" w:rsidR="00BC07E3" w:rsidRPr="009C220D" w:rsidRDefault="00BC07E3" w:rsidP="00BC07E3">
            <w:pPr>
              <w:pStyle w:val="FieldText"/>
            </w:pPr>
          </w:p>
        </w:tc>
      </w:tr>
    </w:tbl>
    <w:p w14:paraId="46AADF7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D80C56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44A977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CA096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7A86B6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32E091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820998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5AF349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0216C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D2F70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D5D045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7C2638" w14:textId="77777777" w:rsidR="00BC07E3" w:rsidRPr="009C220D" w:rsidRDefault="00BC07E3" w:rsidP="00BC07E3">
            <w:pPr>
              <w:pStyle w:val="FieldText"/>
            </w:pPr>
          </w:p>
        </w:tc>
      </w:tr>
    </w:tbl>
    <w:p w14:paraId="4D5C9D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250A1B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5082B9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57DD7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7BAEC2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02CC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B71910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D6D25B" w14:textId="77777777" w:rsidR="00BC07E3" w:rsidRPr="009C220D" w:rsidRDefault="00BC07E3" w:rsidP="00BC07E3">
            <w:pPr>
              <w:pStyle w:val="FieldText"/>
            </w:pPr>
          </w:p>
        </w:tc>
      </w:tr>
    </w:tbl>
    <w:p w14:paraId="4A59775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32F8322" w14:textId="77777777" w:rsidTr="00176E67">
        <w:tc>
          <w:tcPr>
            <w:tcW w:w="5040" w:type="dxa"/>
            <w:vAlign w:val="bottom"/>
          </w:tcPr>
          <w:p w14:paraId="65455BB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0DB698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C6BF3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4675E5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C9B084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2982E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49D12B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0C6779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8E66CD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AEB3D0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91920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C05E4E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E45C4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539E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7A53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CF97F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92C3E2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A2F0A1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15920C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34B5E7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D74C65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3E9C4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28C81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A3019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144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3279DD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E1718" w14:textId="77777777" w:rsidR="00BC07E3" w:rsidRPr="009C220D" w:rsidRDefault="00BC07E3" w:rsidP="00BC07E3">
            <w:pPr>
              <w:pStyle w:val="FieldText"/>
            </w:pPr>
          </w:p>
        </w:tc>
      </w:tr>
    </w:tbl>
    <w:p w14:paraId="2790E21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0FF037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C3D532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7AB18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DB3F9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2312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B79E9D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F0C2B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2358FB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1B007E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BD6B63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7187E3F" w14:textId="77777777" w:rsidR="00BC07E3" w:rsidRPr="009C220D" w:rsidRDefault="00BC07E3" w:rsidP="00BC07E3">
            <w:pPr>
              <w:pStyle w:val="FieldText"/>
            </w:pPr>
          </w:p>
        </w:tc>
      </w:tr>
    </w:tbl>
    <w:p w14:paraId="092B508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BA4D4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DBC31D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7CFE74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DE9870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ED323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0AD383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0513DBE" w14:textId="77777777" w:rsidR="00BC07E3" w:rsidRPr="009C220D" w:rsidRDefault="00BC07E3" w:rsidP="00BC07E3">
            <w:pPr>
              <w:pStyle w:val="FieldText"/>
            </w:pPr>
          </w:p>
        </w:tc>
      </w:tr>
    </w:tbl>
    <w:p w14:paraId="6132BAE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A0D1D50" w14:textId="77777777" w:rsidTr="00176E67">
        <w:tc>
          <w:tcPr>
            <w:tcW w:w="5040" w:type="dxa"/>
            <w:vAlign w:val="bottom"/>
          </w:tcPr>
          <w:p w14:paraId="7238EA8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C8AEF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90198A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4AB4E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0A170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BA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2106C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375C3B0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37E1238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31C13A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8A2D61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72A0CC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3395A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A45648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32FB797" w14:textId="77777777" w:rsidR="000D2539" w:rsidRPr="005114CE" w:rsidRDefault="000D2539" w:rsidP="00682C69">
            <w:pPr>
              <w:pStyle w:val="FieldText"/>
            </w:pPr>
          </w:p>
        </w:tc>
      </w:tr>
    </w:tbl>
    <w:p w14:paraId="79FB75E9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F7AB" w14:textId="77777777" w:rsidR="00230BA6" w:rsidRDefault="00230BA6" w:rsidP="00176E67">
      <w:r>
        <w:separator/>
      </w:r>
    </w:p>
  </w:endnote>
  <w:endnote w:type="continuationSeparator" w:id="0">
    <w:p w14:paraId="30866EC6" w14:textId="77777777" w:rsidR="00230BA6" w:rsidRDefault="00230BA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D43D989" w14:textId="77777777" w:rsidR="00176E67" w:rsidRDefault="00D77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390B" w14:textId="77777777" w:rsidR="00230BA6" w:rsidRDefault="00230BA6" w:rsidP="00176E67">
      <w:r>
        <w:separator/>
      </w:r>
    </w:p>
  </w:footnote>
  <w:footnote w:type="continuationSeparator" w:id="0">
    <w:p w14:paraId="06C480C8" w14:textId="77777777" w:rsidR="00230BA6" w:rsidRDefault="00230BA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23"/>
    <w:rsid w:val="001D6B76"/>
    <w:rsid w:val="00211828"/>
    <w:rsid w:val="00230BA6"/>
    <w:rsid w:val="00250014"/>
    <w:rsid w:val="00250E0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96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0ED3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7AA9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BA87F"/>
  <w15:docId w15:val="{2ACC9035-6DE7-4977-B5D2-7FE60552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 Ford</dc:creator>
  <cp:keywords/>
  <cp:lastModifiedBy>Pamela Ford</cp:lastModifiedBy>
  <cp:revision>3</cp:revision>
  <cp:lastPrinted>2002-05-23T18:14:00Z</cp:lastPrinted>
  <dcterms:created xsi:type="dcterms:W3CDTF">2018-03-26T16:56:00Z</dcterms:created>
  <dcterms:modified xsi:type="dcterms:W3CDTF">2018-11-23T19:30:00Z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