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7A65A7" w:rsidP="004E1AED">
      <w:pPr>
        <w:pStyle w:val="Title"/>
      </w:pPr>
      <w:r>
        <w:t>CHRISTIAN ADVANCE ARCHIVES</w:t>
      </w:r>
    </w:p>
    <w:p w:rsidR="00194DF6" w:rsidRDefault="007A65A7">
      <w:pPr>
        <w:pStyle w:val="Heading1"/>
      </w:pPr>
      <w:r>
        <w:t>EDITORIAL  9/17/17</w:t>
      </w:r>
    </w:p>
    <w:p w:rsidR="004E1AED" w:rsidRDefault="004E1AED" w:rsidP="007A65A7"/>
    <w:p w:rsidR="007A65A7" w:rsidRDefault="007A65A7" w:rsidP="007A65A7">
      <w:pPr>
        <w:pStyle w:val="Heading4"/>
        <w:shd w:val="clear" w:color="auto" w:fill="FFFFFF"/>
        <w:spacing w:before="0" w:after="300"/>
        <w:rPr>
          <w:rFonts w:ascii="Arial" w:hAnsi="Arial" w:cs="Arial"/>
          <w:color w:val="1B1B1B"/>
          <w:sz w:val="33"/>
          <w:szCs w:val="33"/>
        </w:rPr>
      </w:pPr>
      <w:r>
        <w:rPr>
          <w:rFonts w:ascii="Arial" w:hAnsi="Arial" w:cs="Arial"/>
          <w:b/>
          <w:bCs/>
          <w:color w:val="1B1B1B"/>
          <w:sz w:val="33"/>
          <w:szCs w:val="33"/>
        </w:rPr>
        <w:t>Editorial</w:t>
      </w:r>
    </w:p>
    <w:p w:rsidR="007A65A7" w:rsidRDefault="007A65A7" w:rsidP="007A65A7">
      <w:pPr>
        <w:pStyle w:val="NormalWeb"/>
        <w:shd w:val="clear" w:color="auto" w:fill="FFFFFF"/>
        <w:spacing w:before="0" w:beforeAutospacing="0" w:after="0" w:afterAutospacing="0"/>
        <w:rPr>
          <w:rFonts w:ascii="Arial" w:hAnsi="Arial" w:cs="Arial"/>
          <w:color w:val="5E5E5E"/>
        </w:rPr>
      </w:pPr>
      <w:r>
        <w:rPr>
          <w:rFonts w:ascii="Arial" w:hAnsi="Arial" w:cs="Arial"/>
          <w:color w:val="5E5E5E"/>
        </w:rPr>
        <w:t>There is no shortage of division, deception or condemnation in our daily lives.  Unholy folks all around.  We know that.  Everyone's fallen state is clear in Scripture.  However, so is the answer.  Jesus not only saved us from the penalty of sin but also saved us from the power of sin.  So, what's the problem?  Why don't we see more unity among Christians and more unity influence in the world from Christians?</w:t>
      </w:r>
    </w:p>
    <w:p w:rsidR="007A65A7" w:rsidRDefault="007A65A7" w:rsidP="007A65A7">
      <w:pPr>
        <w:pStyle w:val="NormalWeb"/>
        <w:shd w:val="clear" w:color="auto" w:fill="FFFFFF"/>
        <w:spacing w:before="0" w:beforeAutospacing="0" w:after="0" w:afterAutospacing="0"/>
        <w:rPr>
          <w:rFonts w:ascii="Arial" w:hAnsi="Arial" w:cs="Arial"/>
          <w:color w:val="5E5E5E"/>
        </w:rPr>
      </w:pPr>
      <w:r>
        <w:rPr>
          <w:rFonts w:ascii="Arial" w:hAnsi="Arial" w:cs="Arial"/>
          <w:color w:val="5E5E5E"/>
        </w:rPr>
        <w:t>We simply will not live out the self-sacrificing life God has provided.  Lives that love God with all.  Lives that love our neighbor.  A fully surrendered life empowered by the Holy Spirit is a life of love for God and for my neighbor.  It is by the grace of God.  It is by faith, just as salvation is by faith.  By faith I believe and live out that God wants me to obey Him fully and I have prayed to this end.  By grace I consecrate my heart wholly, undividedly to Him.  Fill the world full of those folks and you have a world living 180 degrees from the one we see today.  There would be unity in the body of</w:t>
      </w:r>
      <w:r>
        <w:rPr>
          <w:rFonts w:ascii="Arial" w:hAnsi="Arial" w:cs="Arial"/>
          <w:color w:val="5E5E5E"/>
        </w:rPr>
        <w:t xml:space="preserve"> Christ, </w:t>
      </w:r>
      <w:r>
        <w:rPr>
          <w:rFonts w:ascii="Arial" w:hAnsi="Arial" w:cs="Arial"/>
          <w:color w:val="5E5E5E"/>
        </w:rPr>
        <w:t>and there would be unity seen in our culture.  </w:t>
      </w:r>
    </w:p>
    <w:p w:rsidR="007A65A7" w:rsidRDefault="007A65A7" w:rsidP="007A65A7">
      <w:pPr>
        <w:pStyle w:val="NormalWeb"/>
        <w:shd w:val="clear" w:color="auto" w:fill="FFFFFF"/>
        <w:spacing w:before="0" w:beforeAutospacing="0" w:after="0" w:afterAutospacing="0"/>
        <w:rPr>
          <w:rFonts w:ascii="Arial" w:hAnsi="Arial" w:cs="Arial"/>
          <w:color w:val="5E5E5E"/>
        </w:rPr>
      </w:pPr>
      <w:r>
        <w:rPr>
          <w:rFonts w:ascii="Arial" w:hAnsi="Arial" w:cs="Arial"/>
          <w:color w:val="5E5E5E"/>
        </w:rPr>
        <w:t>Make a decision, to live the rest of your life filled with Jesus, His plans, His will, His purposes, by His Spirit.  Yes, now you see what it costs!  But don't do it for the unity, don't do it for yourself, do it because you love Jesus.  Do it as an answer to His invitation in Scripture.  When we die to self and live for Jesus, we know love for God and man have to follow because that's what Jesus modeled.  We've already seen it at work.  That is a holy disciple.</w:t>
      </w:r>
    </w:p>
    <w:p w:rsidR="007A65A7" w:rsidRDefault="007A65A7" w:rsidP="007A65A7">
      <w:bookmarkStart w:id="0" w:name="_GoBack"/>
      <w:bookmarkEnd w:id="0"/>
    </w:p>
    <w:sectPr w:rsidR="007A65A7"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9B5" w:rsidRDefault="000349B5">
      <w:pPr>
        <w:spacing w:after="0" w:line="240" w:lineRule="auto"/>
      </w:pPr>
      <w:r>
        <w:separator/>
      </w:r>
    </w:p>
  </w:endnote>
  <w:endnote w:type="continuationSeparator" w:id="0">
    <w:p w:rsidR="000349B5" w:rsidRDefault="0003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9B5" w:rsidRDefault="000349B5">
      <w:pPr>
        <w:spacing w:after="0" w:line="240" w:lineRule="auto"/>
      </w:pPr>
      <w:r>
        <w:separator/>
      </w:r>
    </w:p>
  </w:footnote>
  <w:footnote w:type="continuationSeparator" w:id="0">
    <w:p w:rsidR="000349B5" w:rsidRDefault="00034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A7"/>
    <w:rsid w:val="000349B5"/>
    <w:rsid w:val="00194DF6"/>
    <w:rsid w:val="004E1AED"/>
    <w:rsid w:val="005C12A5"/>
    <w:rsid w:val="007A65A7"/>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737A"/>
  <w15:docId w15:val="{736FC06C-BF18-4E0B-BB84-65184BF6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rmalWeb">
    <w:name w:val="Normal (Web)"/>
    <w:basedOn w:val="Normal"/>
    <w:uiPriority w:val="99"/>
    <w:semiHidden/>
    <w:unhideWhenUsed/>
    <w:rsid w:val="007A65A7"/>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24915502">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EE"/>
    <w:rsid w:val="007A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ACA01CEC3543A49613F8DA5BD0356D">
    <w:name w:val="38ACA01CEC3543A49613F8DA5BD0356D"/>
  </w:style>
  <w:style w:type="paragraph" w:customStyle="1" w:styleId="C32357B797364D94942F52825E968EE1">
    <w:name w:val="C32357B797364D94942F52825E968EE1"/>
  </w:style>
  <w:style w:type="paragraph" w:customStyle="1" w:styleId="5B2934A6A0774529B94C0D1698FDF1A8">
    <w:name w:val="5B2934A6A0774529B94C0D1698FDF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C04DD6CB-B3A1-46CE-8C95-AD3FB465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2017-10-27T15:11:00Z</dcterms:created>
  <dcterms:modified xsi:type="dcterms:W3CDTF">2017-10-27T15:12:00Z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