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4E1AED" w:rsidRDefault="00A941D5" w:rsidP="004E1AED">
      <w:pPr>
        <w:pStyle w:val="Title"/>
      </w:pPr>
      <w:r>
        <w:t>CHRISTIAN ADVANCE ARCHIVES</w:t>
      </w:r>
    </w:p>
    <w:p w:rsidR="00194DF6" w:rsidRDefault="00A941D5">
      <w:pPr>
        <w:pStyle w:val="Heading1"/>
      </w:pPr>
      <w:r>
        <w:t>ADVANCE IN THE WORD 10/17/17</w:t>
      </w:r>
    </w:p>
    <w:p w:rsidR="004E1AED" w:rsidRDefault="004E1AED" w:rsidP="00A941D5"/>
    <w:p w:rsidR="00A941D5" w:rsidRDefault="00A941D5" w:rsidP="00A941D5">
      <w:r>
        <w:rPr>
          <w:rStyle w:val="x-el"/>
          <w:rFonts w:ascii="Arial" w:hAnsi="Arial" w:cs="Arial"/>
          <w:b/>
          <w:bCs/>
          <w:color w:val="5E5E5E"/>
          <w:shd w:val="clear" w:color="auto" w:fill="FFFFFF"/>
        </w:rPr>
        <w:t>JESUS' PRAYER FOR YOU TO HAVE HIS LOVE</w:t>
      </w:r>
      <w:r>
        <w:rPr>
          <w:rFonts w:ascii="Arial" w:hAnsi="Arial" w:cs="Arial"/>
          <w:color w:val="5E5E5E"/>
          <w:shd w:val="clear" w:color="auto" w:fill="FFFFFF"/>
        </w:rPr>
        <w:t> (John 17:25-26 NASB)</w:t>
      </w:r>
      <w:r>
        <w:rPr>
          <w:rFonts w:ascii="Arial" w:hAnsi="Arial" w:cs="Arial"/>
          <w:color w:val="5E5E5E"/>
        </w:rPr>
        <w:br/>
      </w:r>
      <w:r>
        <w:rPr>
          <w:rStyle w:val="x-el"/>
          <w:rFonts w:ascii="Arial" w:hAnsi="Arial" w:cs="Arial"/>
          <w:i/>
          <w:iCs/>
          <w:color w:val="5E5E5E"/>
          <w:shd w:val="clear" w:color="auto" w:fill="FFFFFF"/>
        </w:rPr>
        <w:t>"O righteous Father, although the world has not known You, yet I have known You; and these have known that You sent Me; and I have made Your name known to them, and will make it known, so that the love with which You loved Me may be in them, and I in them."</w:t>
      </w:r>
      <w:r>
        <w:rPr>
          <w:rFonts w:ascii="Arial" w:hAnsi="Arial" w:cs="Arial"/>
          <w:color w:val="5E5E5E"/>
        </w:rPr>
        <w:br/>
      </w:r>
      <w:r>
        <w:rPr>
          <w:rFonts w:ascii="Arial" w:hAnsi="Arial" w:cs="Arial"/>
          <w:color w:val="5E5E5E"/>
        </w:rPr>
        <w:br/>
      </w:r>
      <w:r>
        <w:rPr>
          <w:rFonts w:ascii="Arial" w:hAnsi="Arial" w:cs="Arial"/>
          <w:color w:val="5E5E5E"/>
          <w:shd w:val="clear" w:color="auto" w:fill="FFFFFF"/>
        </w:rPr>
        <w:t>There are three key words here. Know is from "Ginosko" in the Greek signifying to know experiencially, deeply and personally. Not just to know about or cognitively ascent to an idea. This is real life knowing!</w:t>
      </w:r>
      <w:r>
        <w:rPr>
          <w:rFonts w:ascii="Arial" w:hAnsi="Arial" w:cs="Arial"/>
          <w:color w:val="5E5E5E"/>
        </w:rPr>
        <w:br/>
      </w:r>
      <w:r>
        <w:rPr>
          <w:rFonts w:ascii="Arial" w:hAnsi="Arial" w:cs="Arial"/>
          <w:color w:val="5E5E5E"/>
          <w:shd w:val="clear" w:color="auto" w:fill="FFFFFF"/>
        </w:rPr>
        <w:t>The second key word is love or "Agape". You are probably more familiar with this. Agape love is Christ like love (in this context). It is self-sacrificing love for the benefit of others. </w:t>
      </w:r>
      <w:r>
        <w:rPr>
          <w:rFonts w:ascii="Arial" w:hAnsi="Arial" w:cs="Arial"/>
          <w:color w:val="5E5E5E"/>
        </w:rPr>
        <w:br/>
      </w:r>
      <w:r>
        <w:rPr>
          <w:rFonts w:ascii="Arial" w:hAnsi="Arial" w:cs="Arial"/>
          <w:color w:val="5E5E5E"/>
          <w:shd w:val="clear" w:color="auto" w:fill="FFFFFF"/>
        </w:rPr>
        <w:t>The third key word is "in". So small and yet so powerful. We are told that God is "in" the followers of Christ and the Holy Spirit resides in us (we are the Temple of the Holy Spirit 1 Cor. 3:16; 1 Cor. 6:19). </w:t>
      </w:r>
      <w:r>
        <w:rPr>
          <w:rFonts w:ascii="Arial" w:hAnsi="Arial" w:cs="Arial"/>
          <w:color w:val="5E5E5E"/>
        </w:rPr>
        <w:br/>
      </w:r>
      <w:r>
        <w:rPr>
          <w:rFonts w:ascii="Arial" w:hAnsi="Arial" w:cs="Arial"/>
          <w:color w:val="5E5E5E"/>
          <w:shd w:val="clear" w:color="auto" w:fill="FFFFFF"/>
        </w:rPr>
        <w:t>Wake up each day, and experiencially know and walk with God. By God's grace and your faith, let the self-sacrificing love of Christ be your motivator 24/7. The Holy Spirit dwells in you! A follower of Christ is the residing place and ambassador of Christ to a lost world. These are the last words of Jesus' prayer for you the night He was crucified. As followers of Christ, partner with the Father, Son and Holy Spirit and pray also that this be a reality i</w:t>
      </w:r>
      <w:bookmarkStart w:id="0" w:name="_GoBack"/>
      <w:bookmarkEnd w:id="0"/>
      <w:r>
        <w:rPr>
          <w:rFonts w:ascii="Arial" w:hAnsi="Arial" w:cs="Arial"/>
          <w:color w:val="5E5E5E"/>
          <w:shd w:val="clear" w:color="auto" w:fill="FFFFFF"/>
        </w:rPr>
        <w:t>n your life.</w:t>
      </w:r>
    </w:p>
    <w:sectPr w:rsidR="00A941D5"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01" w:rsidRDefault="00F43201">
      <w:pPr>
        <w:spacing w:after="0" w:line="240" w:lineRule="auto"/>
      </w:pPr>
      <w:r>
        <w:separator/>
      </w:r>
    </w:p>
  </w:endnote>
  <w:endnote w:type="continuationSeparator" w:id="0">
    <w:p w:rsidR="00F43201" w:rsidRDefault="00F4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01" w:rsidRDefault="00F43201">
      <w:pPr>
        <w:spacing w:after="0" w:line="240" w:lineRule="auto"/>
      </w:pPr>
      <w:r>
        <w:separator/>
      </w:r>
    </w:p>
  </w:footnote>
  <w:footnote w:type="continuationSeparator" w:id="0">
    <w:p w:rsidR="00F43201" w:rsidRDefault="00F43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D5"/>
    <w:rsid w:val="00194DF6"/>
    <w:rsid w:val="004E1AED"/>
    <w:rsid w:val="005C12A5"/>
    <w:rsid w:val="00A1310C"/>
    <w:rsid w:val="00A941D5"/>
    <w:rsid w:val="00D47A97"/>
    <w:rsid w:val="00F432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2F65"/>
  <w15:docId w15:val="{4EC35890-7C1E-4E24-BD1D-FF0A9601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customStyle="1" w:styleId="x-el">
    <w:name w:val="x-el"/>
    <w:basedOn w:val="DefaultParagraphFont"/>
    <w:rsid w:val="00A9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AE"/>
    <w:rsid w:val="0035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8FF5F2499E41B197658EB37D257A04">
    <w:name w:val="7D8FF5F2499E41B197658EB37D257A04"/>
  </w:style>
  <w:style w:type="paragraph" w:customStyle="1" w:styleId="7159D7E2566E464E874A684C1419F4C7">
    <w:name w:val="7159D7E2566E464E874A684C1419F4C7"/>
  </w:style>
  <w:style w:type="paragraph" w:customStyle="1" w:styleId="7E9854754CCD4EB0A3A175753B437E41">
    <w:name w:val="7E9854754CCD4EB0A3A175753B437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CDE575C3-B024-47B6-AEDA-3EE077A7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2017-10-27T15:17:00Z</dcterms:created>
  <dcterms:modified xsi:type="dcterms:W3CDTF">2017-10-27T15:19:00Z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