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ED2158" w:rsidP="004E1AED">
      <w:pPr>
        <w:pStyle w:val="Title"/>
      </w:pPr>
      <w:r>
        <w:t>CHRISTIAN ADVANCE ARCHIVES</w:t>
      </w:r>
    </w:p>
    <w:p w:rsidR="00194DF6" w:rsidRDefault="00ED2158">
      <w:pPr>
        <w:pStyle w:val="Heading1"/>
      </w:pPr>
      <w:r>
        <w:t>ADVANCE THROUGH QUOTES  09/17/17</w:t>
      </w:r>
    </w:p>
    <w:p w:rsidR="00ED2158" w:rsidRDefault="00ED2158" w:rsidP="00ED2158"/>
    <w:p w:rsidR="00ED2158" w:rsidRDefault="00ED2158" w:rsidP="00ED2158">
      <w:pPr>
        <w:pStyle w:val="Heading4"/>
        <w:shd w:val="clear" w:color="auto" w:fill="FFFFFF"/>
        <w:spacing w:before="0" w:after="300"/>
        <w:rPr>
          <w:rFonts w:ascii="Arial" w:hAnsi="Arial" w:cs="Arial"/>
          <w:color w:val="1B1B1B"/>
          <w:sz w:val="33"/>
          <w:szCs w:val="33"/>
        </w:rPr>
      </w:pPr>
      <w:r>
        <w:rPr>
          <w:rFonts w:ascii="Arial" w:hAnsi="Arial" w:cs="Arial"/>
          <w:b/>
          <w:bCs/>
          <w:color w:val="1B1B1B"/>
          <w:sz w:val="33"/>
          <w:szCs w:val="33"/>
        </w:rPr>
        <w:t>Advance Through Quotes</w:t>
      </w:r>
    </w:p>
    <w:p w:rsidR="00ED2158" w:rsidRDefault="00ED2158" w:rsidP="00ED2158">
      <w:pPr>
        <w:pStyle w:val="NormalWeb"/>
        <w:shd w:val="clear" w:color="auto" w:fill="FFFFFF"/>
        <w:spacing w:before="0" w:beforeAutospacing="0" w:after="0" w:afterAutospacing="0"/>
        <w:rPr>
          <w:rFonts w:ascii="Arial" w:hAnsi="Arial" w:cs="Arial"/>
          <w:color w:val="5E5E5E"/>
        </w:rPr>
      </w:pPr>
      <w:r>
        <w:rPr>
          <w:rStyle w:val="x-el"/>
          <w:rFonts w:ascii="Arial" w:hAnsi="Arial" w:cs="Arial"/>
          <w:i/>
          <w:iCs/>
          <w:color w:val="5E5E5E"/>
        </w:rPr>
        <w:t> Love is the highest gift of God; humble, gentle, patient love; that all visions, revelations, or manifestations whatever, are little things compared to love; and that all other gifts . . . are either the same with or infinitely inferior to love. Therefore, you should be thoroughly aware of this – the heaven of heavens is love. There is nothing higher in religion; there is, in effect, nothing else; if you look for anything but more love, you are looking wide of the mark, you are getting out of the royal way. And when you are asking others, "Have you received this or that blessing?" if you mean anything but more love, you mean wrong; you are leading them out of the way, and putting them on a false scent. Settle it then in your heart, that from the moment God has saved you from all sin, you are to aim at nothing more but more of that love describe in the thirteenth chapter of First Corinthians. You can go no higher than this, till you are carried into Abraham's bosom. </w:t>
      </w:r>
    </w:p>
    <w:p w:rsidR="004E1AED" w:rsidRDefault="00ED2158" w:rsidP="00ED2158">
      <w:pPr>
        <w:pStyle w:val="NormalWeb"/>
        <w:shd w:val="clear" w:color="auto" w:fill="FFFFFF"/>
        <w:spacing w:before="0" w:beforeAutospacing="0" w:after="0" w:afterAutospacing="0"/>
        <w:rPr>
          <w:rFonts w:ascii="Arial" w:hAnsi="Arial" w:cs="Arial"/>
          <w:color w:val="5E5E5E"/>
        </w:rPr>
      </w:pPr>
      <w:r>
        <w:rPr>
          <w:rStyle w:val="x-el"/>
          <w:rFonts w:ascii="Arial" w:hAnsi="Arial" w:cs="Arial"/>
          <w:b/>
          <w:bCs/>
          <w:color w:val="5E5E5E"/>
        </w:rPr>
        <w:t>John Wesley, </w:t>
      </w:r>
      <w:r>
        <w:rPr>
          <w:rStyle w:val="x-el"/>
          <w:rFonts w:ascii="Arial" w:hAnsi="Arial" w:cs="Arial"/>
          <w:b/>
          <w:bCs/>
          <w:i/>
          <w:iCs/>
          <w:color w:val="5E5E5E"/>
        </w:rPr>
        <w:t>A Plain Account of Christian Perfection.</w:t>
      </w:r>
    </w:p>
    <w:p w:rsidR="00ED2158" w:rsidRDefault="00ED2158" w:rsidP="00ED2158">
      <w:pPr>
        <w:pStyle w:val="NormalWeb"/>
        <w:shd w:val="clear" w:color="auto" w:fill="FFFFFF"/>
        <w:spacing w:before="0" w:beforeAutospacing="0" w:after="0" w:afterAutospacing="0"/>
      </w:pPr>
      <w:bookmarkStart w:id="0" w:name="_GoBack"/>
      <w:bookmarkEnd w:id="0"/>
    </w:p>
    <w:sectPr w:rsidR="00ED215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80F" w:rsidRDefault="00C4580F">
      <w:pPr>
        <w:spacing w:after="0" w:line="240" w:lineRule="auto"/>
      </w:pPr>
      <w:r>
        <w:separator/>
      </w:r>
    </w:p>
  </w:endnote>
  <w:endnote w:type="continuationSeparator" w:id="0">
    <w:p w:rsidR="00C4580F" w:rsidRDefault="00C4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80F" w:rsidRDefault="00C4580F">
      <w:pPr>
        <w:spacing w:after="0" w:line="240" w:lineRule="auto"/>
      </w:pPr>
      <w:r>
        <w:separator/>
      </w:r>
    </w:p>
  </w:footnote>
  <w:footnote w:type="continuationSeparator" w:id="0">
    <w:p w:rsidR="00C4580F" w:rsidRDefault="00C45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58"/>
    <w:rsid w:val="00194DF6"/>
    <w:rsid w:val="004E1AED"/>
    <w:rsid w:val="005C12A5"/>
    <w:rsid w:val="00A1310C"/>
    <w:rsid w:val="00C4580F"/>
    <w:rsid w:val="00D47A97"/>
    <w:rsid w:val="00ED21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A85B"/>
  <w15:docId w15:val="{0989DEF2-4E2E-4117-8C9A-CC5A80A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unhideWhenUsed/>
    <w:rsid w:val="00ED215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el">
    <w:name w:val="x-el"/>
    <w:basedOn w:val="DefaultParagraphFont"/>
    <w:rsid w:val="00ED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493287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48"/>
    <w:rsid w:val="00E1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3F6B056CB4F418566F62A959C2596">
    <w:name w:val="69F3F6B056CB4F418566F62A959C2596"/>
  </w:style>
  <w:style w:type="paragraph" w:customStyle="1" w:styleId="41C704CA9554413592B547285F2C612C">
    <w:name w:val="41C704CA9554413592B547285F2C612C"/>
  </w:style>
  <w:style w:type="paragraph" w:customStyle="1" w:styleId="2C72B013FBCE49978BE686D40D55D6F1">
    <w:name w:val="2C72B013FBCE49978BE686D40D55D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1EF8240F-2D1B-4624-BD1F-B0BF61D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2017-10-27T15:23:00Z</dcterms:created>
  <dcterms:modified xsi:type="dcterms:W3CDTF">2017-10-27T15:25:00Z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