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0F06AA" w:rsidP="004E1AED">
      <w:pPr>
        <w:pStyle w:val="Title"/>
      </w:pPr>
      <w:r>
        <w:t>christian advance achives</w:t>
      </w:r>
    </w:p>
    <w:p w:rsidR="00194DF6" w:rsidRDefault="000F06AA">
      <w:pPr>
        <w:pStyle w:val="Heading1"/>
      </w:pPr>
      <w:r>
        <w:t xml:space="preserve">Allan Coppedge - </w:t>
      </w:r>
      <w:bookmarkStart w:id="0" w:name="_GoBack"/>
      <w:bookmarkEnd w:id="0"/>
      <w:r>
        <w:t>Biblical Flow Of Discipleship</w:t>
      </w:r>
    </w:p>
    <w:p w:rsidR="004E1AED" w:rsidRDefault="004E1AED" w:rsidP="000F06AA"/>
    <w:p w:rsidR="000F06AA" w:rsidRPr="000F06AA" w:rsidRDefault="000F06AA" w:rsidP="000F06AA">
      <w:r w:rsidRPr="000F06AA">
        <w:rPr>
          <w:b/>
          <w:bCs/>
        </w:rPr>
        <w:t>THE BIBLICAL FLOW OF DISCIPLESHIP</w:t>
      </w:r>
    </w:p>
    <w:p w:rsidR="000F06AA" w:rsidRPr="000F06AA" w:rsidRDefault="000F06AA" w:rsidP="000F06AA">
      <w:r w:rsidRPr="000F06AA">
        <w:rPr>
          <w:i/>
          <w:iCs/>
        </w:rPr>
        <w:t>"There is a flow to the biblical principles of discipleship. Discipleship is designed to be a part of the accomplishment of God's purposes in the world. It is a means, not an end in itself. Its chief function is to draw men and women to God so that He might do with them as He pleases.</w:t>
      </w:r>
    </w:p>
    <w:p w:rsidR="000F06AA" w:rsidRPr="000F06AA" w:rsidRDefault="000F06AA" w:rsidP="000F06AA">
      <w:r w:rsidRPr="000F06AA">
        <w:rPr>
          <w:i/>
          <w:iCs/>
        </w:rPr>
        <w:t>Since discipleship's primary purpose has to do with relating to God, it is not surprising that the nature of God determines its people, so the nature and character of God are also progressively revealed throughout history. Particularly in the unfolding drama of salvation history, God makes Himself known as a triune being: Father, Son and Holy Spirit. In a unique sense, our grasp of discipleship principles is closely tied to our increasing understanding of the holy Trinity throughout Scripture. This should not surprise us. As God makes Himself known, His design for mankind becomes clear. At the same time He more crisply identifies His means for accomplishing His purposes. As a result, when we get to the climax of God's purposes through the person of Jesus Christ, we understand more clearly the design and implementation of the discipleship process."</w:t>
      </w:r>
    </w:p>
    <w:p w:rsidR="000F06AA" w:rsidRPr="000F06AA" w:rsidRDefault="000F06AA" w:rsidP="000F06AA">
      <w:r w:rsidRPr="000F06AA">
        <w:t xml:space="preserve">Dr. Allan Coppedge </w:t>
      </w:r>
      <w:r w:rsidRPr="000F06AA">
        <w:rPr>
          <w:i/>
          <w:iCs/>
        </w:rPr>
        <w:t xml:space="preserve">The Biblical Principles of Discipleship </w:t>
      </w:r>
      <w:r w:rsidRPr="000F06AA">
        <w:t>1987</w:t>
      </w:r>
    </w:p>
    <w:p w:rsidR="000F06AA" w:rsidRDefault="000F06AA" w:rsidP="000F06AA"/>
    <w:sectPr w:rsidR="000F06AA"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716" w:rsidRDefault="00BA1716">
      <w:pPr>
        <w:spacing w:after="0" w:line="240" w:lineRule="auto"/>
      </w:pPr>
      <w:r>
        <w:separator/>
      </w:r>
    </w:p>
  </w:endnote>
  <w:endnote w:type="continuationSeparator" w:id="0">
    <w:p w:rsidR="00BA1716" w:rsidRDefault="00BA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716" w:rsidRDefault="00BA1716">
      <w:pPr>
        <w:spacing w:after="0" w:line="240" w:lineRule="auto"/>
      </w:pPr>
      <w:r>
        <w:separator/>
      </w:r>
    </w:p>
  </w:footnote>
  <w:footnote w:type="continuationSeparator" w:id="0">
    <w:p w:rsidR="00BA1716" w:rsidRDefault="00BA1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AA"/>
    <w:rsid w:val="000F06AA"/>
    <w:rsid w:val="00194DF6"/>
    <w:rsid w:val="004E1AED"/>
    <w:rsid w:val="005C12A5"/>
    <w:rsid w:val="00A1310C"/>
    <w:rsid w:val="00BA1716"/>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F59D"/>
  <w15:docId w15:val="{E4C1B3BE-F735-4208-B720-F59A7204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37763514">
      <w:bodyDiv w:val="1"/>
      <w:marLeft w:val="0"/>
      <w:marRight w:val="0"/>
      <w:marTop w:val="0"/>
      <w:marBottom w:val="0"/>
      <w:divBdr>
        <w:top w:val="none" w:sz="0" w:space="0" w:color="auto"/>
        <w:left w:val="none" w:sz="0" w:space="0" w:color="auto"/>
        <w:bottom w:val="none" w:sz="0" w:space="0" w:color="auto"/>
        <w:right w:val="none" w:sz="0" w:space="0" w:color="auto"/>
      </w:divBdr>
      <w:divsChild>
        <w:div w:id="2141611899">
          <w:marLeft w:val="0"/>
          <w:marRight w:val="0"/>
          <w:marTop w:val="0"/>
          <w:marBottom w:val="0"/>
          <w:divBdr>
            <w:top w:val="none" w:sz="0" w:space="0" w:color="auto"/>
            <w:left w:val="none" w:sz="0" w:space="0" w:color="auto"/>
            <w:bottom w:val="none" w:sz="0" w:space="0" w:color="auto"/>
            <w:right w:val="none" w:sz="0" w:space="0" w:color="auto"/>
          </w:divBdr>
        </w:div>
        <w:div w:id="1956013114">
          <w:marLeft w:val="0"/>
          <w:marRight w:val="0"/>
          <w:marTop w:val="0"/>
          <w:marBottom w:val="0"/>
          <w:divBdr>
            <w:top w:val="none" w:sz="0" w:space="0" w:color="auto"/>
            <w:left w:val="none" w:sz="0" w:space="0" w:color="auto"/>
            <w:bottom w:val="none" w:sz="0" w:space="0" w:color="auto"/>
            <w:right w:val="none" w:sz="0" w:space="0" w:color="auto"/>
          </w:divBdr>
        </w:div>
        <w:div w:id="719283942">
          <w:marLeft w:val="0"/>
          <w:marRight w:val="0"/>
          <w:marTop w:val="0"/>
          <w:marBottom w:val="0"/>
          <w:divBdr>
            <w:top w:val="none" w:sz="0" w:space="0" w:color="auto"/>
            <w:left w:val="none" w:sz="0" w:space="0" w:color="auto"/>
            <w:bottom w:val="none" w:sz="0" w:space="0" w:color="auto"/>
            <w:right w:val="none" w:sz="0" w:space="0" w:color="auto"/>
          </w:divBdr>
        </w:div>
        <w:div w:id="1053046004">
          <w:marLeft w:val="0"/>
          <w:marRight w:val="0"/>
          <w:marTop w:val="0"/>
          <w:marBottom w:val="0"/>
          <w:divBdr>
            <w:top w:val="none" w:sz="0" w:space="0" w:color="auto"/>
            <w:left w:val="none" w:sz="0" w:space="0" w:color="auto"/>
            <w:bottom w:val="none" w:sz="0" w:space="0" w:color="auto"/>
            <w:right w:val="none" w:sz="0" w:space="0" w:color="auto"/>
          </w:divBdr>
        </w:div>
        <w:div w:id="316037884">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09697926">
      <w:bodyDiv w:val="1"/>
      <w:marLeft w:val="0"/>
      <w:marRight w:val="0"/>
      <w:marTop w:val="0"/>
      <w:marBottom w:val="0"/>
      <w:divBdr>
        <w:top w:val="none" w:sz="0" w:space="0" w:color="auto"/>
        <w:left w:val="none" w:sz="0" w:space="0" w:color="auto"/>
        <w:bottom w:val="none" w:sz="0" w:space="0" w:color="auto"/>
        <w:right w:val="none" w:sz="0" w:space="0" w:color="auto"/>
      </w:divBdr>
      <w:divsChild>
        <w:div w:id="472059641">
          <w:marLeft w:val="0"/>
          <w:marRight w:val="0"/>
          <w:marTop w:val="0"/>
          <w:marBottom w:val="0"/>
          <w:divBdr>
            <w:top w:val="none" w:sz="0" w:space="0" w:color="auto"/>
            <w:left w:val="none" w:sz="0" w:space="0" w:color="auto"/>
            <w:bottom w:val="none" w:sz="0" w:space="0" w:color="auto"/>
            <w:right w:val="none" w:sz="0" w:space="0" w:color="auto"/>
          </w:divBdr>
        </w:div>
        <w:div w:id="2142335081">
          <w:marLeft w:val="0"/>
          <w:marRight w:val="0"/>
          <w:marTop w:val="0"/>
          <w:marBottom w:val="0"/>
          <w:divBdr>
            <w:top w:val="none" w:sz="0" w:space="0" w:color="auto"/>
            <w:left w:val="none" w:sz="0" w:space="0" w:color="auto"/>
            <w:bottom w:val="none" w:sz="0" w:space="0" w:color="auto"/>
            <w:right w:val="none" w:sz="0" w:space="0" w:color="auto"/>
          </w:divBdr>
        </w:div>
        <w:div w:id="100418651">
          <w:marLeft w:val="0"/>
          <w:marRight w:val="0"/>
          <w:marTop w:val="0"/>
          <w:marBottom w:val="0"/>
          <w:divBdr>
            <w:top w:val="none" w:sz="0" w:space="0" w:color="auto"/>
            <w:left w:val="none" w:sz="0" w:space="0" w:color="auto"/>
            <w:bottom w:val="none" w:sz="0" w:space="0" w:color="auto"/>
            <w:right w:val="none" w:sz="0" w:space="0" w:color="auto"/>
          </w:divBdr>
        </w:div>
        <w:div w:id="2067409815">
          <w:marLeft w:val="0"/>
          <w:marRight w:val="0"/>
          <w:marTop w:val="0"/>
          <w:marBottom w:val="0"/>
          <w:divBdr>
            <w:top w:val="none" w:sz="0" w:space="0" w:color="auto"/>
            <w:left w:val="none" w:sz="0" w:space="0" w:color="auto"/>
            <w:bottom w:val="none" w:sz="0" w:space="0" w:color="auto"/>
            <w:right w:val="none" w:sz="0" w:space="0" w:color="auto"/>
          </w:divBdr>
        </w:div>
        <w:div w:id="125751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53"/>
    <w:rsid w:val="00BC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1DA9B743F04C5B8B8374D53B1F160A">
    <w:name w:val="BE1DA9B743F04C5B8B8374D53B1F160A"/>
  </w:style>
  <w:style w:type="paragraph" w:customStyle="1" w:styleId="54BDF73111074A0BBF03BB08485F22B2">
    <w:name w:val="54BDF73111074A0BBF03BB08485F22B2"/>
  </w:style>
  <w:style w:type="paragraph" w:customStyle="1" w:styleId="D0319EE0DE5C4DBFAC0882C5A2AFEBC6">
    <w:name w:val="D0319EE0DE5C4DBFAC0882C5A2AFE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5182FB05-EA80-4B36-A806-DF4278CA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2017-11-21T21:35:00Z</dcterms:created>
  <dcterms:modified xsi:type="dcterms:W3CDTF">2017-11-21T21:37:00Z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