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F82157" w:rsidP="004E1AED">
      <w:pPr>
        <w:pStyle w:val="Title"/>
      </w:pPr>
      <w:r>
        <w:t>christian advance archives</w:t>
      </w:r>
    </w:p>
    <w:p w:rsidR="00F82157" w:rsidRDefault="00F82157" w:rsidP="00F82157">
      <w:pPr>
        <w:pStyle w:val="Heading1"/>
      </w:pPr>
      <w:r>
        <w:t>Christan Fellowship or biblical discipleship?</w:t>
      </w:r>
    </w:p>
    <w:p w:rsidR="00F82157" w:rsidRPr="00F82157" w:rsidRDefault="00F82157" w:rsidP="00F82157"/>
    <w:p w:rsidR="00F82157" w:rsidRPr="00F82157" w:rsidRDefault="00F82157" w:rsidP="00F82157">
      <w:pPr>
        <w:rPr>
          <w:b/>
        </w:rPr>
      </w:pPr>
      <w:r w:rsidRPr="00F82157">
        <w:rPr>
          <w:b/>
        </w:rPr>
        <w:t>CHRISTIAN FELLOWSHIP OR BIBLICAL DISCIPLESHIP?</w:t>
      </w:r>
    </w:p>
    <w:p w:rsidR="00F82157" w:rsidRDefault="00F82157" w:rsidP="00F82157">
      <w:r>
        <w:t xml:space="preserve">One of the elements that contrast the difference between Christian fellowship and biblical discipleship is intentionality.  Christian fellowship in a coffee shop, at church, work or school can discuss biblical teaching, they can pray together, give advice for life issues ... and certainly that can, and should be a part of discipleship.  However, biblical discipleship involves intentionality to do likewise, to make disciples.  Many times we are deceived in Christian activity being biblical discipleship.   Jesus intentionally invested in His disciples (discussed Scripture, prayed together, talked about life issues ...) with the intention that His disciples would then do likewise and their disciples would do like wise.  If you are getting together with other Christians and investing in them but they have no intention of discipling others it is not biblical discipleship.  It can be a great time of fellowship but don't perceive it at as making disciples.  </w:t>
      </w:r>
    </w:p>
    <w:p w:rsidR="00F82157" w:rsidRDefault="00F82157" w:rsidP="00F82157">
      <w:r>
        <w:t xml:space="preserve">Much of the vast small group ministries taking place are closed isolated cells of Christian fellowship that loves to invest in each other's lives.  Friendship is wonderful and needed but Jesus had a much bigger idea and a much bigger command.  Absolutely be involved in good Christian fellowship but intentionally go and make disciples.  Be bold!  Be intentional.  Call the folks you are meeting with to partner with God and make disciples of their own.  It is pretty simple, if the folks you invest in have no intention of making disciples it is not biblical discipleship, it is Christian fellowship.  </w:t>
      </w:r>
    </w:p>
    <w:p w:rsidR="00F82157" w:rsidRPr="00F82157" w:rsidRDefault="00F82157" w:rsidP="00F82157">
      <w:r>
        <w:t>Remember, in Heaven there will be endless Christian fellowship but the only chance we have to reach the lost and make disciples is in this life.  Don't squander this opportunity!  Be intentional to make disciples.</w:t>
      </w:r>
      <w:bookmarkStart w:id="0" w:name="_GoBack"/>
      <w:bookmarkEnd w:id="0"/>
    </w:p>
    <w:sectPr w:rsidR="00F82157" w:rsidRPr="00F82157"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976" w:rsidRDefault="00ED3976">
      <w:pPr>
        <w:spacing w:after="0" w:line="240" w:lineRule="auto"/>
      </w:pPr>
      <w:r>
        <w:separator/>
      </w:r>
    </w:p>
  </w:endnote>
  <w:endnote w:type="continuationSeparator" w:id="0">
    <w:p w:rsidR="00ED3976" w:rsidRDefault="00ED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976" w:rsidRDefault="00ED3976">
      <w:pPr>
        <w:spacing w:after="0" w:line="240" w:lineRule="auto"/>
      </w:pPr>
      <w:r>
        <w:separator/>
      </w:r>
    </w:p>
  </w:footnote>
  <w:footnote w:type="continuationSeparator" w:id="0">
    <w:p w:rsidR="00ED3976" w:rsidRDefault="00ED3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57"/>
    <w:rsid w:val="00194DF6"/>
    <w:rsid w:val="004E1AED"/>
    <w:rsid w:val="005C12A5"/>
    <w:rsid w:val="00A1310C"/>
    <w:rsid w:val="00D47A97"/>
    <w:rsid w:val="00ED3976"/>
    <w:rsid w:val="00F82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C0FC"/>
  <w15:docId w15:val="{E4A87A1B-BF51-4617-8E3A-F882F090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39642396">
      <w:bodyDiv w:val="1"/>
      <w:marLeft w:val="0"/>
      <w:marRight w:val="0"/>
      <w:marTop w:val="0"/>
      <w:marBottom w:val="0"/>
      <w:divBdr>
        <w:top w:val="none" w:sz="0" w:space="0" w:color="auto"/>
        <w:left w:val="none" w:sz="0" w:space="0" w:color="auto"/>
        <w:bottom w:val="none" w:sz="0" w:space="0" w:color="auto"/>
        <w:right w:val="none" w:sz="0" w:space="0" w:color="auto"/>
      </w:divBdr>
      <w:divsChild>
        <w:div w:id="610825178">
          <w:marLeft w:val="0"/>
          <w:marRight w:val="0"/>
          <w:marTop w:val="0"/>
          <w:marBottom w:val="0"/>
          <w:divBdr>
            <w:top w:val="none" w:sz="0" w:space="0" w:color="auto"/>
            <w:left w:val="none" w:sz="0" w:space="0" w:color="auto"/>
            <w:bottom w:val="none" w:sz="0" w:space="0" w:color="auto"/>
            <w:right w:val="none" w:sz="0" w:space="0" w:color="auto"/>
          </w:divBdr>
        </w:div>
        <w:div w:id="365062244">
          <w:marLeft w:val="0"/>
          <w:marRight w:val="0"/>
          <w:marTop w:val="0"/>
          <w:marBottom w:val="0"/>
          <w:divBdr>
            <w:top w:val="none" w:sz="0" w:space="0" w:color="auto"/>
            <w:left w:val="none" w:sz="0" w:space="0" w:color="auto"/>
            <w:bottom w:val="none" w:sz="0" w:space="0" w:color="auto"/>
            <w:right w:val="none" w:sz="0" w:space="0" w:color="auto"/>
          </w:divBdr>
        </w:div>
        <w:div w:id="1844972014">
          <w:marLeft w:val="0"/>
          <w:marRight w:val="0"/>
          <w:marTop w:val="0"/>
          <w:marBottom w:val="0"/>
          <w:divBdr>
            <w:top w:val="none" w:sz="0" w:space="0" w:color="auto"/>
            <w:left w:val="none" w:sz="0" w:space="0" w:color="auto"/>
            <w:bottom w:val="none" w:sz="0" w:space="0" w:color="auto"/>
            <w:right w:val="none" w:sz="0" w:space="0" w:color="auto"/>
          </w:divBdr>
        </w:div>
        <w:div w:id="2114932771">
          <w:marLeft w:val="0"/>
          <w:marRight w:val="0"/>
          <w:marTop w:val="0"/>
          <w:marBottom w:val="0"/>
          <w:divBdr>
            <w:top w:val="none" w:sz="0" w:space="0" w:color="auto"/>
            <w:left w:val="none" w:sz="0" w:space="0" w:color="auto"/>
            <w:bottom w:val="none" w:sz="0" w:space="0" w:color="auto"/>
            <w:right w:val="none" w:sz="0" w:space="0" w:color="auto"/>
          </w:divBdr>
        </w:div>
        <w:div w:id="1898397498">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9C"/>
    <w:rsid w:val="001F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A3FD6489248D7B62959F101A0135F">
    <w:name w:val="5F9A3FD6489248D7B62959F101A0135F"/>
  </w:style>
  <w:style w:type="paragraph" w:customStyle="1" w:styleId="073E7F54E1604CF7A0A12BA4FDC75B92">
    <w:name w:val="073E7F54E1604CF7A0A12BA4FDC75B92"/>
  </w:style>
  <w:style w:type="paragraph" w:customStyle="1" w:styleId="78954B19E6DF400C9CCE2B69E37FCB55">
    <w:name w:val="78954B19E6DF400C9CCE2B69E37FC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3646998-CB4D-4765-9B36-D5B96D8E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2017-11-21T21:39:00Z</dcterms:created>
  <dcterms:modified xsi:type="dcterms:W3CDTF">2017-11-21T21:41:00Z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