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A326AC" w:rsidP="004E1AED">
      <w:pPr>
        <w:pStyle w:val="Title"/>
      </w:pPr>
      <w:r>
        <w:t>christian advance arcives</w:t>
      </w:r>
    </w:p>
    <w:p w:rsidR="004E1AED" w:rsidRDefault="00A326AC" w:rsidP="00A326AC">
      <w:pPr>
        <w:pStyle w:val="Heading1"/>
      </w:pPr>
      <w:r>
        <w:t>jesus casts out thousands – 11/30/17</w:t>
      </w:r>
    </w:p>
    <w:p w:rsidR="00A326AC" w:rsidRDefault="00A326AC" w:rsidP="00A326AC"/>
    <w:p w:rsidR="00A326AC" w:rsidRPr="00A326AC" w:rsidRDefault="00A326AC" w:rsidP="00A326AC">
      <w:pPr>
        <w:rPr>
          <w:sz w:val="28"/>
        </w:rPr>
      </w:pPr>
      <w:r w:rsidRPr="00A326AC">
        <w:rPr>
          <w:b/>
          <w:bCs/>
          <w:sz w:val="28"/>
        </w:rPr>
        <w:t xml:space="preserve">Jesus Casts Out Thousands </w:t>
      </w:r>
    </w:p>
    <w:p w:rsidR="00A326AC" w:rsidRPr="00A326AC" w:rsidRDefault="00A326AC" w:rsidP="00A326AC">
      <w:pPr>
        <w:rPr>
          <w:sz w:val="28"/>
        </w:rPr>
      </w:pPr>
      <w:r w:rsidRPr="00A326AC">
        <w:rPr>
          <w:sz w:val="28"/>
        </w:rPr>
        <w:t xml:space="preserve">Mark 5:1-20 shows no activity by the disciples. No words. No questions. Jesus does the ministry all by Himself with the disciples present (5:1) but just observing. It is after a storm on the sea of Galilee, at night in a grave yard. Jesus casts out at least 2,000 demons. maybe as many as 6,000? </w:t>
      </w:r>
    </w:p>
    <w:p w:rsidR="00A326AC" w:rsidRPr="00A326AC" w:rsidRDefault="00A326AC" w:rsidP="00A326AC">
      <w:pPr>
        <w:rPr>
          <w:sz w:val="28"/>
        </w:rPr>
      </w:pPr>
      <w:r w:rsidRPr="00A326AC">
        <w:rPr>
          <w:sz w:val="28"/>
        </w:rPr>
        <w:t>As a disciple maker you too will need times of simply showing your disciple how it is done. They just observe. You do all the work ... Jesus shows us sometimes that's okay.</w:t>
      </w:r>
    </w:p>
    <w:p w:rsidR="00A326AC" w:rsidRPr="00A326AC" w:rsidRDefault="00A326AC" w:rsidP="00A326AC">
      <w:bookmarkStart w:id="0" w:name="_GoBack"/>
      <w:bookmarkEnd w:id="0"/>
    </w:p>
    <w:sectPr w:rsidR="00A326AC" w:rsidRPr="00A326AC"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9B9" w:rsidRDefault="009529B9">
      <w:pPr>
        <w:spacing w:after="0" w:line="240" w:lineRule="auto"/>
      </w:pPr>
      <w:r>
        <w:separator/>
      </w:r>
    </w:p>
  </w:endnote>
  <w:endnote w:type="continuationSeparator" w:id="0">
    <w:p w:rsidR="009529B9" w:rsidRDefault="0095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9B9" w:rsidRDefault="009529B9">
      <w:pPr>
        <w:spacing w:after="0" w:line="240" w:lineRule="auto"/>
      </w:pPr>
      <w:r>
        <w:separator/>
      </w:r>
    </w:p>
  </w:footnote>
  <w:footnote w:type="continuationSeparator" w:id="0">
    <w:p w:rsidR="009529B9" w:rsidRDefault="00952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AC"/>
    <w:rsid w:val="00194DF6"/>
    <w:rsid w:val="004E1AED"/>
    <w:rsid w:val="005C12A5"/>
    <w:rsid w:val="009529B9"/>
    <w:rsid w:val="00A1310C"/>
    <w:rsid w:val="00A326A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39C5"/>
  <w15:docId w15:val="{4EF380B3-71EB-4398-92D2-BE68187E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50035372">
      <w:bodyDiv w:val="1"/>
      <w:marLeft w:val="0"/>
      <w:marRight w:val="0"/>
      <w:marTop w:val="0"/>
      <w:marBottom w:val="0"/>
      <w:divBdr>
        <w:top w:val="none" w:sz="0" w:space="0" w:color="auto"/>
        <w:left w:val="none" w:sz="0" w:space="0" w:color="auto"/>
        <w:bottom w:val="none" w:sz="0" w:space="0" w:color="auto"/>
        <w:right w:val="none" w:sz="0" w:space="0" w:color="auto"/>
      </w:divBdr>
      <w:divsChild>
        <w:div w:id="1339892591">
          <w:marLeft w:val="0"/>
          <w:marRight w:val="0"/>
          <w:marTop w:val="0"/>
          <w:marBottom w:val="0"/>
          <w:divBdr>
            <w:top w:val="none" w:sz="0" w:space="0" w:color="auto"/>
            <w:left w:val="none" w:sz="0" w:space="0" w:color="auto"/>
            <w:bottom w:val="none" w:sz="0" w:space="0" w:color="auto"/>
            <w:right w:val="none" w:sz="0" w:space="0" w:color="auto"/>
          </w:divBdr>
        </w:div>
        <w:div w:id="1755280458">
          <w:marLeft w:val="0"/>
          <w:marRight w:val="0"/>
          <w:marTop w:val="0"/>
          <w:marBottom w:val="0"/>
          <w:divBdr>
            <w:top w:val="none" w:sz="0" w:space="0" w:color="auto"/>
            <w:left w:val="none" w:sz="0" w:space="0" w:color="auto"/>
            <w:bottom w:val="none" w:sz="0" w:space="0" w:color="auto"/>
            <w:right w:val="none" w:sz="0" w:space="0" w:color="auto"/>
          </w:divBdr>
        </w:div>
        <w:div w:id="1516918957">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724762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502">
          <w:marLeft w:val="0"/>
          <w:marRight w:val="0"/>
          <w:marTop w:val="0"/>
          <w:marBottom w:val="0"/>
          <w:divBdr>
            <w:top w:val="none" w:sz="0" w:space="0" w:color="auto"/>
            <w:left w:val="none" w:sz="0" w:space="0" w:color="auto"/>
            <w:bottom w:val="none" w:sz="0" w:space="0" w:color="auto"/>
            <w:right w:val="none" w:sz="0" w:space="0" w:color="auto"/>
          </w:divBdr>
        </w:div>
        <w:div w:id="1815485542">
          <w:marLeft w:val="0"/>
          <w:marRight w:val="0"/>
          <w:marTop w:val="0"/>
          <w:marBottom w:val="0"/>
          <w:divBdr>
            <w:top w:val="none" w:sz="0" w:space="0" w:color="auto"/>
            <w:left w:val="none" w:sz="0" w:space="0" w:color="auto"/>
            <w:bottom w:val="none" w:sz="0" w:space="0" w:color="auto"/>
            <w:right w:val="none" w:sz="0" w:space="0" w:color="auto"/>
          </w:divBdr>
        </w:div>
        <w:div w:id="1960263323">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BD"/>
    <w:rsid w:val="00A2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3108115AD4928B1A119065798A713">
    <w:name w:val="3023108115AD4928B1A119065798A713"/>
  </w:style>
  <w:style w:type="paragraph" w:customStyle="1" w:styleId="D8D6E2D2694F44E09C5B7E55D6312510">
    <w:name w:val="D8D6E2D2694F44E09C5B7E55D6312510"/>
  </w:style>
  <w:style w:type="paragraph" w:customStyle="1" w:styleId="F1C99F72CBC64A14A99B1EE6652376B6">
    <w:name w:val="F1C99F72CBC64A14A99B1EE665237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ADC61628-5DC8-4003-9ABC-E5983743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2017-12-01T20:20:00Z</dcterms:created>
  <dcterms:modified xsi:type="dcterms:W3CDTF">2017-12-01T20:22:00Z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