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6750AE" w:rsidP="004E1AED">
      <w:pPr>
        <w:pStyle w:val="Title"/>
      </w:pPr>
      <w:r>
        <w:t>christian advance archives</w:t>
      </w:r>
    </w:p>
    <w:p w:rsidR="004E1AED" w:rsidRDefault="006750AE" w:rsidP="006750AE">
      <w:pPr>
        <w:pStyle w:val="Heading1"/>
      </w:pPr>
      <w:r>
        <w:t>advance in discipleship – Who is Jesus  12/12/17</w:t>
      </w:r>
    </w:p>
    <w:p w:rsidR="006750AE" w:rsidRDefault="006750AE" w:rsidP="006750AE"/>
    <w:p w:rsidR="006750AE" w:rsidRPr="006750AE" w:rsidRDefault="006750AE" w:rsidP="006750AE">
      <w:r w:rsidRPr="006750AE">
        <w:t>WHO IS JESUS?</w:t>
      </w:r>
    </w:p>
    <w:p w:rsidR="006750AE" w:rsidRPr="006750AE" w:rsidRDefault="006750AE" w:rsidP="006750AE">
      <w:r w:rsidRPr="006750AE">
        <w:t>In the Gospel of Mark the identity of Jesus is clear and well known to the supernatural world. God declares who Jesus is at Jesus' Baptism and the demons immediately cry out Jesus' identity. The crowd that follows Jesus around Galilee never really get who Jesus is, they are just amazed at what He can do and the authority of His words. But the disciples waffle in and out of understanding then doubting, thinking they know, then wondering if they are right. You work up to a proclamation in Chapter 8 by Peter and then they are not so sure. (Mark 14:50)</w:t>
      </w:r>
    </w:p>
    <w:p w:rsidR="006750AE" w:rsidRPr="006750AE" w:rsidRDefault="006750AE" w:rsidP="006750AE">
      <w:r w:rsidRPr="006750AE">
        <w:t>As disciples we must be sure who we are following. We are betting our lives on it. The hero of the Gospel is in Chapter 15, a Roman, a centurion no less. After watching Jesus' character through trial and crucifixion and hearing His words, the centurion comes to the conclusion,</w:t>
      </w:r>
      <w:r w:rsidRPr="006750AE">
        <w:rPr>
          <w:b/>
          <w:bCs/>
          <w:i/>
          <w:iCs/>
        </w:rPr>
        <w:t xml:space="preserve"> "Surely this man was the Son of God!"</w:t>
      </w:r>
      <w:r w:rsidRPr="006750AE">
        <w:t xml:space="preserve"> Mystery solved! Point your disciples to the One on the cross, the Resurrection and the Life, the One at the right hand of the Father interceding on our behalf and the giver of the Holy Spirit. A disciple looks at His character and asks the Holy Spirit to empower them to model it. Likewise, to hear His words and obey.</w:t>
      </w:r>
      <w:bookmarkStart w:id="0" w:name="_GoBack"/>
      <w:bookmarkEnd w:id="0"/>
    </w:p>
    <w:sectPr w:rsidR="006750AE" w:rsidRPr="006750A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CA" w:rsidRDefault="003538CA">
      <w:pPr>
        <w:spacing w:after="0" w:line="240" w:lineRule="auto"/>
      </w:pPr>
      <w:r>
        <w:separator/>
      </w:r>
    </w:p>
  </w:endnote>
  <w:endnote w:type="continuationSeparator" w:id="0">
    <w:p w:rsidR="003538CA" w:rsidRDefault="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CA" w:rsidRDefault="003538CA">
      <w:pPr>
        <w:spacing w:after="0" w:line="240" w:lineRule="auto"/>
      </w:pPr>
      <w:r>
        <w:separator/>
      </w:r>
    </w:p>
  </w:footnote>
  <w:footnote w:type="continuationSeparator" w:id="0">
    <w:p w:rsidR="003538CA" w:rsidRDefault="0035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AE"/>
    <w:rsid w:val="00194DF6"/>
    <w:rsid w:val="003538CA"/>
    <w:rsid w:val="004E1AED"/>
    <w:rsid w:val="005C12A5"/>
    <w:rsid w:val="006750AE"/>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050F"/>
  <w15:docId w15:val="{2F34C82D-6C18-4F7D-9812-A2EC72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48340660">
      <w:bodyDiv w:val="1"/>
      <w:marLeft w:val="0"/>
      <w:marRight w:val="0"/>
      <w:marTop w:val="0"/>
      <w:marBottom w:val="0"/>
      <w:divBdr>
        <w:top w:val="none" w:sz="0" w:space="0" w:color="auto"/>
        <w:left w:val="none" w:sz="0" w:space="0" w:color="auto"/>
        <w:bottom w:val="none" w:sz="0" w:space="0" w:color="auto"/>
        <w:right w:val="none" w:sz="0" w:space="0" w:color="auto"/>
      </w:divBdr>
      <w:divsChild>
        <w:div w:id="1726635178">
          <w:marLeft w:val="0"/>
          <w:marRight w:val="0"/>
          <w:marTop w:val="0"/>
          <w:marBottom w:val="0"/>
          <w:divBdr>
            <w:top w:val="none" w:sz="0" w:space="0" w:color="auto"/>
            <w:left w:val="none" w:sz="0" w:space="0" w:color="auto"/>
            <w:bottom w:val="none" w:sz="0" w:space="0" w:color="auto"/>
            <w:right w:val="none" w:sz="0" w:space="0" w:color="auto"/>
          </w:divBdr>
        </w:div>
        <w:div w:id="344015527">
          <w:marLeft w:val="0"/>
          <w:marRight w:val="0"/>
          <w:marTop w:val="0"/>
          <w:marBottom w:val="0"/>
          <w:divBdr>
            <w:top w:val="none" w:sz="0" w:space="0" w:color="auto"/>
            <w:left w:val="none" w:sz="0" w:space="0" w:color="auto"/>
            <w:bottom w:val="none" w:sz="0" w:space="0" w:color="auto"/>
            <w:right w:val="none" w:sz="0" w:space="0" w:color="auto"/>
          </w:divBdr>
        </w:div>
        <w:div w:id="694383968">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93661198">
      <w:bodyDiv w:val="1"/>
      <w:marLeft w:val="0"/>
      <w:marRight w:val="0"/>
      <w:marTop w:val="0"/>
      <w:marBottom w:val="0"/>
      <w:divBdr>
        <w:top w:val="none" w:sz="0" w:space="0" w:color="auto"/>
        <w:left w:val="none" w:sz="0" w:space="0" w:color="auto"/>
        <w:bottom w:val="none" w:sz="0" w:space="0" w:color="auto"/>
        <w:right w:val="none" w:sz="0" w:space="0" w:color="auto"/>
      </w:divBdr>
      <w:divsChild>
        <w:div w:id="141044031">
          <w:marLeft w:val="0"/>
          <w:marRight w:val="0"/>
          <w:marTop w:val="0"/>
          <w:marBottom w:val="0"/>
          <w:divBdr>
            <w:top w:val="none" w:sz="0" w:space="0" w:color="auto"/>
            <w:left w:val="none" w:sz="0" w:space="0" w:color="auto"/>
            <w:bottom w:val="none" w:sz="0" w:space="0" w:color="auto"/>
            <w:right w:val="none" w:sz="0" w:space="0" w:color="auto"/>
          </w:divBdr>
        </w:div>
        <w:div w:id="2073656011">
          <w:marLeft w:val="0"/>
          <w:marRight w:val="0"/>
          <w:marTop w:val="0"/>
          <w:marBottom w:val="0"/>
          <w:divBdr>
            <w:top w:val="none" w:sz="0" w:space="0" w:color="auto"/>
            <w:left w:val="none" w:sz="0" w:space="0" w:color="auto"/>
            <w:bottom w:val="none" w:sz="0" w:space="0" w:color="auto"/>
            <w:right w:val="none" w:sz="0" w:space="0" w:color="auto"/>
          </w:divBdr>
        </w:div>
        <w:div w:id="1634556722">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5F"/>
    <w:rsid w:val="00A2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D945C021846FE933F0B912EAFFA12">
    <w:name w:val="DBAD945C021846FE933F0B912EAFFA12"/>
  </w:style>
  <w:style w:type="paragraph" w:customStyle="1" w:styleId="ACD261172FC848F6B0D0361DE933BBF3">
    <w:name w:val="ACD261172FC848F6B0D0361DE933BBF3"/>
  </w:style>
  <w:style w:type="paragraph" w:customStyle="1" w:styleId="8BCF8C30204F4F6EBF3F71FA422161D6">
    <w:name w:val="8BCF8C30204F4F6EBF3F71FA4221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B3792B3-5B85-44A7-9950-E4FA68F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2017-12-12T23:10:00Z</dcterms:created>
  <dcterms:modified xsi:type="dcterms:W3CDTF">2017-12-12T23:13:00Z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