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A81D52" w:rsidP="004E1AED">
      <w:pPr>
        <w:pStyle w:val="Title"/>
      </w:pPr>
      <w:r>
        <w:t>christian advance archives</w:t>
      </w:r>
    </w:p>
    <w:p w:rsidR="00194DF6" w:rsidRDefault="00A81D52">
      <w:pPr>
        <w:pStyle w:val="Heading1"/>
      </w:pPr>
      <w:r>
        <w:t>new years challenge – advance in the word 1-12-18</w:t>
      </w:r>
    </w:p>
    <w:p w:rsidR="004E1AED" w:rsidRDefault="004E1AED" w:rsidP="00A81D52"/>
    <w:p w:rsidR="00A81D52" w:rsidRPr="00A81D52" w:rsidRDefault="00A81D52" w:rsidP="00A81D52">
      <w:pPr>
        <w:rPr>
          <w:b/>
        </w:rPr>
      </w:pPr>
      <w:r>
        <w:rPr>
          <w:b/>
        </w:rPr>
        <w:t>NEW YEARS CHALLENGE</w:t>
      </w:r>
      <w:bookmarkStart w:id="0" w:name="_GoBack"/>
      <w:bookmarkEnd w:id="0"/>
    </w:p>
    <w:p w:rsidR="00A81D52" w:rsidRDefault="00A81D52" w:rsidP="00A81D52">
      <w:r>
        <w:t>"Our final work as a witness is not leading someone to make a decision to ask Christ into his or her heart, but guiding that person into the life of Christian discipleship. This way of living involves an ongoing journey toward maturity that is marked by several basic commitments needed to discover more of God, to nurture more Christ-like character and to act in the power of the Holy Spirit"  Daniel Meyer</w:t>
      </w:r>
    </w:p>
    <w:p w:rsidR="00A81D52" w:rsidRDefault="00A81D52" w:rsidP="00A81D52">
      <w:r>
        <w:t>Let's all resolve to make at least one disciple this year and call that disciple to a life of complete obedience to God's word, faith in action and an overwhelming love for all as they live out life in the Spirit.</w:t>
      </w:r>
    </w:p>
    <w:sectPr w:rsidR="00A81D5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8DF" w:rsidRDefault="004608DF">
      <w:pPr>
        <w:spacing w:after="0" w:line="240" w:lineRule="auto"/>
      </w:pPr>
      <w:r>
        <w:separator/>
      </w:r>
    </w:p>
  </w:endnote>
  <w:endnote w:type="continuationSeparator" w:id="0">
    <w:p w:rsidR="004608DF" w:rsidRDefault="0046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8DF" w:rsidRDefault="004608DF">
      <w:pPr>
        <w:spacing w:after="0" w:line="240" w:lineRule="auto"/>
      </w:pPr>
      <w:r>
        <w:separator/>
      </w:r>
    </w:p>
  </w:footnote>
  <w:footnote w:type="continuationSeparator" w:id="0">
    <w:p w:rsidR="004608DF" w:rsidRDefault="00460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52"/>
    <w:rsid w:val="00194DF6"/>
    <w:rsid w:val="004608DF"/>
    <w:rsid w:val="004E1AED"/>
    <w:rsid w:val="005C12A5"/>
    <w:rsid w:val="00A1310C"/>
    <w:rsid w:val="00A81D5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6C76"/>
  <w15:docId w15:val="{8793BB29-7B56-4527-B5C9-7618788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5509452">
      <w:bodyDiv w:val="1"/>
      <w:marLeft w:val="0"/>
      <w:marRight w:val="0"/>
      <w:marTop w:val="0"/>
      <w:marBottom w:val="0"/>
      <w:divBdr>
        <w:top w:val="none" w:sz="0" w:space="0" w:color="auto"/>
        <w:left w:val="none" w:sz="0" w:space="0" w:color="auto"/>
        <w:bottom w:val="none" w:sz="0" w:space="0" w:color="auto"/>
        <w:right w:val="none" w:sz="0" w:space="0" w:color="auto"/>
      </w:divBdr>
      <w:divsChild>
        <w:div w:id="1825470063">
          <w:marLeft w:val="0"/>
          <w:marRight w:val="0"/>
          <w:marTop w:val="0"/>
          <w:marBottom w:val="0"/>
          <w:divBdr>
            <w:top w:val="none" w:sz="0" w:space="0" w:color="auto"/>
            <w:left w:val="none" w:sz="0" w:space="0" w:color="auto"/>
            <w:bottom w:val="none" w:sz="0" w:space="0" w:color="auto"/>
            <w:right w:val="none" w:sz="0" w:space="0" w:color="auto"/>
          </w:divBdr>
        </w:div>
        <w:div w:id="677660639">
          <w:marLeft w:val="0"/>
          <w:marRight w:val="0"/>
          <w:marTop w:val="0"/>
          <w:marBottom w:val="0"/>
          <w:divBdr>
            <w:top w:val="none" w:sz="0" w:space="0" w:color="auto"/>
            <w:left w:val="none" w:sz="0" w:space="0" w:color="auto"/>
            <w:bottom w:val="none" w:sz="0" w:space="0" w:color="auto"/>
            <w:right w:val="none" w:sz="0" w:space="0" w:color="auto"/>
          </w:divBdr>
        </w:div>
        <w:div w:id="153689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76"/>
    <w:rsid w:val="0087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CF9B3933846D6AC55161300B95A87">
    <w:name w:val="A40CF9B3933846D6AC55161300B95A87"/>
  </w:style>
  <w:style w:type="paragraph" w:customStyle="1" w:styleId="D61B6FCE2F16469486C1B2C05BCA3530">
    <w:name w:val="D61B6FCE2F16469486C1B2C05BCA3530"/>
  </w:style>
  <w:style w:type="paragraph" w:customStyle="1" w:styleId="9677E5A1F1014AF5BFBA306557FB6897">
    <w:name w:val="9677E5A1F1014AF5BFBA306557FB6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F34CA4D-8955-45E6-8B30-8A42FEB2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2018-01-12T15:20:00Z</dcterms:created>
  <dcterms:modified xsi:type="dcterms:W3CDTF">2018-01-12T15:22:00Z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