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36C2" w14:textId="6138B354" w:rsidR="004E1AED" w:rsidRPr="004E1AED" w:rsidRDefault="007E7DF8" w:rsidP="004E1AED">
      <w:pPr>
        <w:pStyle w:val="Title"/>
      </w:pPr>
      <w:r>
        <w:t>christian advance archives</w:t>
      </w:r>
      <w:bookmarkStart w:id="0" w:name="_GoBack"/>
      <w:bookmarkEnd w:id="0"/>
    </w:p>
    <w:p w14:paraId="6E9B922E" w14:textId="4C0BF74E" w:rsidR="00194DF6" w:rsidRDefault="007E7DF8">
      <w:pPr>
        <w:pStyle w:val="Heading1"/>
      </w:pPr>
      <w:r>
        <w:t>advance in the word -no trinity no love – 1-22-18</w:t>
      </w:r>
    </w:p>
    <w:p w14:paraId="2A58FC58" w14:textId="514E1E75" w:rsidR="004E1AED" w:rsidRDefault="004E1AED" w:rsidP="007E7DF8"/>
    <w:p w14:paraId="5F7BB5DC" w14:textId="77777777" w:rsidR="007E7DF8" w:rsidRPr="007E7DF8" w:rsidRDefault="007E7DF8" w:rsidP="007E7DF8">
      <w:r w:rsidRPr="007E7DF8">
        <w:rPr>
          <w:b/>
          <w:bCs/>
        </w:rPr>
        <w:t>NO TRINITY - NO LOVE - GOD IS LOVE</w:t>
      </w:r>
    </w:p>
    <w:p w14:paraId="27FCA74B" w14:textId="77777777" w:rsidR="007E7DF8" w:rsidRPr="007E7DF8" w:rsidRDefault="007E7DF8" w:rsidP="007E7DF8">
      <w:r w:rsidRPr="007E7DF8">
        <w:t xml:space="preserve">In 1 John 4:8, 16 the claim is made that God is love (Agape). This statement could not be made by any other deity even by those who claim monotheism. </w:t>
      </w:r>
    </w:p>
    <w:p w14:paraId="09581506" w14:textId="4AB19866" w:rsidR="007E7DF8" w:rsidRPr="007E7DF8" w:rsidRDefault="007E7DF8" w:rsidP="007E7DF8">
      <w:r w:rsidRPr="007E7DF8">
        <w:t>Here's why. We know love isn't God. But God is agape love. This is perfect, self-giving love. This means that there has to be someone to give to. God in trinitarian relationship has existed forever in perfect self-giving love. No other can make that claim. Agape flows only from it's source to all others who live it out. It has to come from Him for us to apply it to others. Agape flows from the Trinity of self- giving love. This gives you a wonderful thing to pray for ... the love of God to fill your heart.</w:t>
      </w:r>
    </w:p>
    <w:p w14:paraId="7E9B1800" w14:textId="4DDC40B0" w:rsidR="007E7DF8" w:rsidRPr="007E7DF8" w:rsidRDefault="007E7DF8" w:rsidP="007E7DF8">
      <w:r w:rsidRPr="007E7DF8">
        <w:t xml:space="preserve">Other deities could claim to love but they cannot be the source of this kind of love. Only the Father, Son and Holy Spirit - a God of self-giving love from eternity can be the source. As a result, if I act outside of the love that only God can give, such as helping others, missions, showing generosity, and act outside of God's direction, I am simply acting out of human love (Greek: storge; philia; eros). God defines agape love (in this context - 1 John) because it is who He is ... not just what He does. The Good News is that God wants you to have it too! Ask God to fill you with His self-giving, self-sacrificing, perfect love. </w:t>
      </w:r>
    </w:p>
    <w:p w14:paraId="1EF4A3E6" w14:textId="77777777" w:rsidR="007E7DF8" w:rsidRPr="007E7DF8" w:rsidRDefault="007E7DF8" w:rsidP="007E7DF8">
      <w:r w:rsidRPr="007E7DF8">
        <w:t>Is this possible in this life? John seems to think so. He says in chapter four verse twelve,</w:t>
      </w:r>
      <w:r w:rsidRPr="007E7DF8">
        <w:rPr>
          <w:b/>
          <w:bCs/>
          <w:i/>
          <w:iCs/>
        </w:rPr>
        <w:t xml:space="preserve"> "... if we </w:t>
      </w:r>
      <w:r w:rsidRPr="007E7DF8">
        <w:rPr>
          <w:b/>
          <w:bCs/>
          <w:i/>
          <w:iCs/>
          <w:u w:val="single"/>
        </w:rPr>
        <w:t>agape</w:t>
      </w:r>
      <w:r w:rsidRPr="007E7DF8">
        <w:rPr>
          <w:b/>
          <w:bCs/>
          <w:i/>
          <w:iCs/>
        </w:rPr>
        <w:t xml:space="preserve"> one another, God abides in us, and His </w:t>
      </w:r>
      <w:r w:rsidRPr="007E7DF8">
        <w:rPr>
          <w:b/>
          <w:bCs/>
          <w:i/>
          <w:iCs/>
          <w:u w:val="single"/>
        </w:rPr>
        <w:t>agape</w:t>
      </w:r>
      <w:r w:rsidRPr="007E7DF8">
        <w:rPr>
          <w:b/>
          <w:bCs/>
          <w:i/>
          <w:iCs/>
        </w:rPr>
        <w:t xml:space="preserve"> is perfected in us."</w:t>
      </w:r>
      <w:r w:rsidRPr="007E7DF8">
        <w:t xml:space="preserve"> and five verses later John confidently expresses, </w:t>
      </w:r>
      <w:r w:rsidRPr="007E7DF8">
        <w:rPr>
          <w:b/>
          <w:bCs/>
          <w:i/>
          <w:iCs/>
        </w:rPr>
        <w:t xml:space="preserve">"By this, love is perfected with us, so that we may have confidence in the day of judgment; because </w:t>
      </w:r>
      <w:r w:rsidRPr="007E7DF8">
        <w:rPr>
          <w:b/>
          <w:bCs/>
          <w:i/>
          <w:iCs/>
          <w:u w:val="single"/>
        </w:rPr>
        <w:t>as He is</w:t>
      </w:r>
      <w:r w:rsidRPr="007E7DF8">
        <w:rPr>
          <w:b/>
          <w:bCs/>
          <w:i/>
          <w:iCs/>
        </w:rPr>
        <w:t xml:space="preserve">, </w:t>
      </w:r>
      <w:r w:rsidRPr="007E7DF8">
        <w:rPr>
          <w:b/>
          <w:bCs/>
          <w:i/>
          <w:iCs/>
          <w:u w:val="single"/>
        </w:rPr>
        <w:t>so are we</w:t>
      </w:r>
      <w:r w:rsidRPr="007E7DF8">
        <w:rPr>
          <w:b/>
          <w:bCs/>
          <w:i/>
          <w:iCs/>
        </w:rPr>
        <w:t xml:space="preserve"> </w:t>
      </w:r>
      <w:r w:rsidRPr="007E7DF8">
        <w:rPr>
          <w:b/>
          <w:bCs/>
          <w:i/>
          <w:iCs/>
          <w:u w:val="single"/>
        </w:rPr>
        <w:t>in this world.</w:t>
      </w:r>
      <w:r w:rsidRPr="007E7DF8">
        <w:rPr>
          <w:b/>
          <w:bCs/>
          <w:i/>
          <w:iCs/>
        </w:rPr>
        <w:t xml:space="preserve">" </w:t>
      </w:r>
      <w:r w:rsidRPr="007E7DF8">
        <w:t>(1 John 4:17)</w:t>
      </w:r>
    </w:p>
    <w:p w14:paraId="3CF346FF" w14:textId="77777777" w:rsidR="007E7DF8" w:rsidRDefault="007E7DF8" w:rsidP="007E7DF8"/>
    <w:sectPr w:rsidR="007E7DF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DD0A" w14:textId="77777777" w:rsidR="00ED078C" w:rsidRDefault="00ED078C">
      <w:pPr>
        <w:spacing w:after="0" w:line="240" w:lineRule="auto"/>
      </w:pPr>
      <w:r>
        <w:separator/>
      </w:r>
    </w:p>
  </w:endnote>
  <w:endnote w:type="continuationSeparator" w:id="0">
    <w:p w14:paraId="496C725B" w14:textId="77777777" w:rsidR="00ED078C" w:rsidRDefault="00ED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DAF9356"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A174" w14:textId="77777777" w:rsidR="00ED078C" w:rsidRDefault="00ED078C">
      <w:pPr>
        <w:spacing w:after="0" w:line="240" w:lineRule="auto"/>
      </w:pPr>
      <w:r>
        <w:separator/>
      </w:r>
    </w:p>
  </w:footnote>
  <w:footnote w:type="continuationSeparator" w:id="0">
    <w:p w14:paraId="243D5346" w14:textId="77777777" w:rsidR="00ED078C" w:rsidRDefault="00ED0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F8"/>
    <w:rsid w:val="00194DF6"/>
    <w:rsid w:val="004E1AED"/>
    <w:rsid w:val="005C12A5"/>
    <w:rsid w:val="007E7DF8"/>
    <w:rsid w:val="00A1310C"/>
    <w:rsid w:val="00D47A97"/>
    <w:rsid w:val="00ED07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3FB8"/>
  <w15:docId w15:val="{D1B73182-A46C-4B08-96BF-E2AAD607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90000473">
      <w:bodyDiv w:val="1"/>
      <w:marLeft w:val="0"/>
      <w:marRight w:val="0"/>
      <w:marTop w:val="0"/>
      <w:marBottom w:val="0"/>
      <w:divBdr>
        <w:top w:val="none" w:sz="0" w:space="0" w:color="auto"/>
        <w:left w:val="none" w:sz="0" w:space="0" w:color="auto"/>
        <w:bottom w:val="none" w:sz="0" w:space="0" w:color="auto"/>
        <w:right w:val="none" w:sz="0" w:space="0" w:color="auto"/>
      </w:divBdr>
      <w:divsChild>
        <w:div w:id="1780293670">
          <w:marLeft w:val="0"/>
          <w:marRight w:val="0"/>
          <w:marTop w:val="0"/>
          <w:marBottom w:val="0"/>
          <w:divBdr>
            <w:top w:val="none" w:sz="0" w:space="0" w:color="auto"/>
            <w:left w:val="none" w:sz="0" w:space="0" w:color="auto"/>
            <w:bottom w:val="none" w:sz="0" w:space="0" w:color="auto"/>
            <w:right w:val="none" w:sz="0" w:space="0" w:color="auto"/>
          </w:divBdr>
        </w:div>
        <w:div w:id="1412392123">
          <w:marLeft w:val="0"/>
          <w:marRight w:val="0"/>
          <w:marTop w:val="0"/>
          <w:marBottom w:val="0"/>
          <w:divBdr>
            <w:top w:val="none" w:sz="0" w:space="0" w:color="auto"/>
            <w:left w:val="none" w:sz="0" w:space="0" w:color="auto"/>
            <w:bottom w:val="none" w:sz="0" w:space="0" w:color="auto"/>
            <w:right w:val="none" w:sz="0" w:space="0" w:color="auto"/>
          </w:divBdr>
        </w:div>
        <w:div w:id="2115511241">
          <w:marLeft w:val="0"/>
          <w:marRight w:val="0"/>
          <w:marTop w:val="0"/>
          <w:marBottom w:val="0"/>
          <w:divBdr>
            <w:top w:val="none" w:sz="0" w:space="0" w:color="auto"/>
            <w:left w:val="none" w:sz="0" w:space="0" w:color="auto"/>
            <w:bottom w:val="none" w:sz="0" w:space="0" w:color="auto"/>
            <w:right w:val="none" w:sz="0" w:space="0" w:color="auto"/>
          </w:divBdr>
        </w:div>
        <w:div w:id="1463570294">
          <w:marLeft w:val="0"/>
          <w:marRight w:val="0"/>
          <w:marTop w:val="0"/>
          <w:marBottom w:val="0"/>
          <w:divBdr>
            <w:top w:val="none" w:sz="0" w:space="0" w:color="auto"/>
            <w:left w:val="none" w:sz="0" w:space="0" w:color="auto"/>
            <w:bottom w:val="none" w:sz="0" w:space="0" w:color="auto"/>
            <w:right w:val="none" w:sz="0" w:space="0" w:color="auto"/>
          </w:divBdr>
        </w:div>
        <w:div w:id="175776949">
          <w:marLeft w:val="0"/>
          <w:marRight w:val="0"/>
          <w:marTop w:val="0"/>
          <w:marBottom w:val="0"/>
          <w:divBdr>
            <w:top w:val="none" w:sz="0" w:space="0" w:color="auto"/>
            <w:left w:val="none" w:sz="0" w:space="0" w:color="auto"/>
            <w:bottom w:val="none" w:sz="0" w:space="0" w:color="auto"/>
            <w:right w:val="none" w:sz="0" w:space="0" w:color="auto"/>
          </w:divBdr>
        </w:div>
        <w:div w:id="1497956476">
          <w:marLeft w:val="0"/>
          <w:marRight w:val="0"/>
          <w:marTop w:val="0"/>
          <w:marBottom w:val="0"/>
          <w:divBdr>
            <w:top w:val="none" w:sz="0" w:space="0" w:color="auto"/>
            <w:left w:val="none" w:sz="0" w:space="0" w:color="auto"/>
            <w:bottom w:val="none" w:sz="0" w:space="0" w:color="auto"/>
            <w:right w:val="none" w:sz="0" w:space="0" w:color="auto"/>
          </w:divBdr>
        </w:div>
        <w:div w:id="215968099">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12839196">
      <w:bodyDiv w:val="1"/>
      <w:marLeft w:val="0"/>
      <w:marRight w:val="0"/>
      <w:marTop w:val="0"/>
      <w:marBottom w:val="0"/>
      <w:divBdr>
        <w:top w:val="none" w:sz="0" w:space="0" w:color="auto"/>
        <w:left w:val="none" w:sz="0" w:space="0" w:color="auto"/>
        <w:bottom w:val="none" w:sz="0" w:space="0" w:color="auto"/>
        <w:right w:val="none" w:sz="0" w:space="0" w:color="auto"/>
      </w:divBdr>
      <w:divsChild>
        <w:div w:id="1369331855">
          <w:marLeft w:val="0"/>
          <w:marRight w:val="0"/>
          <w:marTop w:val="0"/>
          <w:marBottom w:val="0"/>
          <w:divBdr>
            <w:top w:val="none" w:sz="0" w:space="0" w:color="auto"/>
            <w:left w:val="none" w:sz="0" w:space="0" w:color="auto"/>
            <w:bottom w:val="none" w:sz="0" w:space="0" w:color="auto"/>
            <w:right w:val="none" w:sz="0" w:space="0" w:color="auto"/>
          </w:divBdr>
        </w:div>
        <w:div w:id="210382267">
          <w:marLeft w:val="0"/>
          <w:marRight w:val="0"/>
          <w:marTop w:val="0"/>
          <w:marBottom w:val="0"/>
          <w:divBdr>
            <w:top w:val="none" w:sz="0" w:space="0" w:color="auto"/>
            <w:left w:val="none" w:sz="0" w:space="0" w:color="auto"/>
            <w:bottom w:val="none" w:sz="0" w:space="0" w:color="auto"/>
            <w:right w:val="none" w:sz="0" w:space="0" w:color="auto"/>
          </w:divBdr>
        </w:div>
        <w:div w:id="2135437159">
          <w:marLeft w:val="0"/>
          <w:marRight w:val="0"/>
          <w:marTop w:val="0"/>
          <w:marBottom w:val="0"/>
          <w:divBdr>
            <w:top w:val="none" w:sz="0" w:space="0" w:color="auto"/>
            <w:left w:val="none" w:sz="0" w:space="0" w:color="auto"/>
            <w:bottom w:val="none" w:sz="0" w:space="0" w:color="auto"/>
            <w:right w:val="none" w:sz="0" w:space="0" w:color="auto"/>
          </w:divBdr>
        </w:div>
        <w:div w:id="269047240">
          <w:marLeft w:val="0"/>
          <w:marRight w:val="0"/>
          <w:marTop w:val="0"/>
          <w:marBottom w:val="0"/>
          <w:divBdr>
            <w:top w:val="none" w:sz="0" w:space="0" w:color="auto"/>
            <w:left w:val="none" w:sz="0" w:space="0" w:color="auto"/>
            <w:bottom w:val="none" w:sz="0" w:space="0" w:color="auto"/>
            <w:right w:val="none" w:sz="0" w:space="0" w:color="auto"/>
          </w:divBdr>
        </w:div>
        <w:div w:id="148517716">
          <w:marLeft w:val="0"/>
          <w:marRight w:val="0"/>
          <w:marTop w:val="0"/>
          <w:marBottom w:val="0"/>
          <w:divBdr>
            <w:top w:val="none" w:sz="0" w:space="0" w:color="auto"/>
            <w:left w:val="none" w:sz="0" w:space="0" w:color="auto"/>
            <w:bottom w:val="none" w:sz="0" w:space="0" w:color="auto"/>
            <w:right w:val="none" w:sz="0" w:space="0" w:color="auto"/>
          </w:divBdr>
        </w:div>
        <w:div w:id="1062486324">
          <w:marLeft w:val="0"/>
          <w:marRight w:val="0"/>
          <w:marTop w:val="0"/>
          <w:marBottom w:val="0"/>
          <w:divBdr>
            <w:top w:val="none" w:sz="0" w:space="0" w:color="auto"/>
            <w:left w:val="none" w:sz="0" w:space="0" w:color="auto"/>
            <w:bottom w:val="none" w:sz="0" w:space="0" w:color="auto"/>
            <w:right w:val="none" w:sz="0" w:space="0" w:color="auto"/>
          </w:divBdr>
        </w:div>
        <w:div w:id="311065831">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5F"/>
    <w:rsid w:val="006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684FE4CDA4F16A23C06D78A93B2A1">
    <w:name w:val="1BB684FE4CDA4F16A23C06D78A93B2A1"/>
  </w:style>
  <w:style w:type="paragraph" w:customStyle="1" w:styleId="79264D1299714AFF9C302ABE2946E2BE">
    <w:name w:val="79264D1299714AFF9C302ABE2946E2BE"/>
  </w:style>
  <w:style w:type="paragraph" w:customStyle="1" w:styleId="B1FED259DC994E0E977A1FDAD3DE3100">
    <w:name w:val="B1FED259DC994E0E977A1FDAD3DE3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8E31A3E-4F09-41C1-A95E-D11DA2F7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2018-01-22T20:41:00Z</dcterms:created>
  <dcterms:modified xsi:type="dcterms:W3CDTF">2018-01-22T20:44:00Z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