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2236C2" w14:textId="6138B354" w:rsidR="004E1AED" w:rsidRPr="004E1AED" w:rsidRDefault="007E7DF8" w:rsidP="004E1AED">
      <w:pPr>
        <w:pStyle w:val="Title"/>
      </w:pPr>
      <w:r>
        <w:t>christian advance archives</w:t>
      </w:r>
    </w:p>
    <w:p w14:paraId="6E9B922E" w14:textId="669FB1AA" w:rsidR="00194DF6" w:rsidRDefault="007E7DF8">
      <w:pPr>
        <w:pStyle w:val="Heading1"/>
      </w:pPr>
      <w:r>
        <w:t>advance in the word -</w:t>
      </w:r>
      <w:r w:rsidR="007A61F5">
        <w:t>the miracle of the word</w:t>
      </w:r>
      <w:r>
        <w:t xml:space="preserve"> – 1-22-18</w:t>
      </w:r>
    </w:p>
    <w:p w14:paraId="2A58FC58" w14:textId="514E1E75" w:rsidR="004E1AED" w:rsidRDefault="004E1AED" w:rsidP="007E7DF8"/>
    <w:p w14:paraId="41CF3334" w14:textId="77777777" w:rsidR="007A61F5" w:rsidRPr="007A61F5" w:rsidRDefault="007A61F5" w:rsidP="007A61F5">
      <w:pPr>
        <w:rPr>
          <w:b/>
        </w:rPr>
      </w:pPr>
      <w:r w:rsidRPr="007A61F5">
        <w:rPr>
          <w:b/>
        </w:rPr>
        <w:t>THE MIRACLE OF THE WORD</w:t>
      </w:r>
    </w:p>
    <w:p w14:paraId="3CF346FF" w14:textId="3658FE78" w:rsidR="007E7DF8" w:rsidRDefault="007A61F5" w:rsidP="007A61F5">
      <w:r>
        <w:t xml:space="preserve"> We celebrate the Word becoming flesh. The whole story is found in the Bible. Sixty-six books. Two Testaments. Written on three continents (Asia, Europe &amp; Africa) over a period of one-thousand five-hundred years, by over forty authors in three languages (Hebrew, Greek &amp; Aramaic) by shepherds, fishermen, a tax collector, a doctor, a military general.  Some lived in poverty and some in riches.  At least four of the writers lived in a royal household. A few of them, such as Paul, Luke, and Moses, had an excellent education. </w:t>
      </w:r>
      <w:r>
        <w:t xml:space="preserve"> </w:t>
      </w:r>
      <w:r>
        <w:t>All telling a singular unfolding story of God, Man and Salvation.  In 2018 make it your resolution to take this word, hear it, read it, study it, memorize it and meditate upon it ... and ask God to multiply Christlikeness in you and in yo</w:t>
      </w:r>
      <w:bookmarkStart w:id="0" w:name="_GoBack"/>
      <w:bookmarkEnd w:id="0"/>
      <w:r>
        <w:t>ur disciples.</w:t>
      </w:r>
    </w:p>
    <w:sectPr w:rsidR="007E7DF8" w:rsidSect="004E1AED">
      <w:footerReference w:type="default" r:id="rId11"/>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3339DA" w14:textId="77777777" w:rsidR="00B66862" w:rsidRDefault="00B66862">
      <w:pPr>
        <w:spacing w:after="0" w:line="240" w:lineRule="auto"/>
      </w:pPr>
      <w:r>
        <w:separator/>
      </w:r>
    </w:p>
  </w:endnote>
  <w:endnote w:type="continuationSeparator" w:id="0">
    <w:p w14:paraId="0EDE17B3" w14:textId="77777777" w:rsidR="00B66862" w:rsidRDefault="00B668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5527538"/>
      <w:docPartObj>
        <w:docPartGallery w:val="Page Numbers (Bottom of Page)"/>
        <w:docPartUnique/>
      </w:docPartObj>
    </w:sdtPr>
    <w:sdtEndPr>
      <w:rPr>
        <w:noProof/>
      </w:rPr>
    </w:sdtEndPr>
    <w:sdtContent>
      <w:p w14:paraId="3DAF9356" w14:textId="77777777" w:rsidR="004E1AED" w:rsidRDefault="004E1AED">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935C82" w14:textId="77777777" w:rsidR="00B66862" w:rsidRDefault="00B66862">
      <w:pPr>
        <w:spacing w:after="0" w:line="240" w:lineRule="auto"/>
      </w:pPr>
      <w:r>
        <w:separator/>
      </w:r>
    </w:p>
  </w:footnote>
  <w:footnote w:type="continuationSeparator" w:id="0">
    <w:p w14:paraId="08E005C5" w14:textId="77777777" w:rsidR="00B66862" w:rsidRDefault="00B6686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6686A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5BE83C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30E2AF9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3F1A134C"/>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AA4C9B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76EF0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27E0E5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81046D4"/>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69AE70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32435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DF9086C"/>
    <w:multiLevelType w:val="hybridMultilevel"/>
    <w:tmpl w:val="7152D5E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43E04F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548B32C0"/>
    <w:multiLevelType w:val="hybridMultilevel"/>
    <w:tmpl w:val="535A261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49B76E6"/>
    <w:multiLevelType w:val="hybridMultilevel"/>
    <w:tmpl w:val="1D409D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5D128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7642168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7A2C3EB3"/>
    <w:multiLevelType w:val="multilevel"/>
    <w:tmpl w:val="84B4631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7F3A1AB1"/>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3"/>
  </w:num>
  <w:num w:numId="2">
    <w:abstractNumId w:val="10"/>
  </w:num>
  <w:num w:numId="3">
    <w:abstractNumId w:val="12"/>
  </w:num>
  <w:num w:numId="4">
    <w:abstractNumId w:val="11"/>
  </w:num>
  <w:num w:numId="5">
    <w:abstractNumId w:val="15"/>
  </w:num>
  <w:num w:numId="6">
    <w:abstractNumId w:val="16"/>
  </w:num>
  <w:num w:numId="7">
    <w:abstractNumId w:val="14"/>
  </w:num>
  <w:num w:numId="8">
    <w:abstractNumId w:val="17"/>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ttachedTemplate r:id="rId1"/>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DF8"/>
    <w:rsid w:val="00194DF6"/>
    <w:rsid w:val="004E1AED"/>
    <w:rsid w:val="005C12A5"/>
    <w:rsid w:val="007A61F5"/>
    <w:rsid w:val="007E7DF8"/>
    <w:rsid w:val="00A1310C"/>
    <w:rsid w:val="00B66862"/>
    <w:rsid w:val="00D47A9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523FB8"/>
  <w15:docId w15:val="{D1B73182-A46C-4B08-96BF-E2AAD6075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ja-JP" w:bidi="ar-SA"/>
      </w:rPr>
    </w:rPrDefault>
    <w:pPrDefault>
      <w:pPr>
        <w:spacing w:before="120" w:after="200" w:line="264"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1AED"/>
  </w:style>
  <w:style w:type="paragraph" w:styleId="Heading1">
    <w:name w:val="heading 1"/>
    <w:basedOn w:val="Normal"/>
    <w:next w:val="Normal"/>
    <w:link w:val="Heading1Char"/>
    <w:uiPriority w:val="9"/>
    <w:qFormat/>
    <w:rsid w:val="00A1310C"/>
    <w:pPr>
      <w:pBdr>
        <w:top w:val="single" w:sz="24" w:space="0" w:color="0673A5" w:themeColor="text2" w:themeShade="BF"/>
        <w:left w:val="single" w:sz="24" w:space="0" w:color="0673A5" w:themeColor="text2" w:themeShade="BF"/>
        <w:bottom w:val="single" w:sz="24" w:space="0" w:color="0673A5" w:themeColor="text2" w:themeShade="BF"/>
        <w:right w:val="single" w:sz="24" w:space="0" w:color="0673A5" w:themeColor="text2" w:themeShade="BF"/>
      </w:pBdr>
      <w:shd w:val="clear" w:color="auto" w:fill="0673A5" w:themeFill="text2" w:themeFillShade="BF"/>
      <w:spacing w:after="0"/>
      <w:outlineLvl w:val="0"/>
    </w:pPr>
    <w:rPr>
      <w:rFonts w:asciiTheme="majorHAnsi" w:eastAsiaTheme="majorEastAsia" w:hAnsiTheme="majorHAnsi" w:cstheme="majorBidi"/>
      <w:caps/>
      <w:color w:val="FFFFFF" w:themeColor="background1"/>
      <w:spacing w:val="15"/>
    </w:rPr>
  </w:style>
  <w:style w:type="paragraph" w:styleId="Heading2">
    <w:name w:val="heading 2"/>
    <w:basedOn w:val="Normal"/>
    <w:next w:val="Normal"/>
    <w:link w:val="Heading2Char"/>
    <w:uiPriority w:val="9"/>
    <w:semiHidden/>
    <w:unhideWhenUsed/>
    <w:qFormat/>
    <w:rsid w:val="00D47A97"/>
    <w:pPr>
      <w:pBdr>
        <w:top w:val="single" w:sz="24" w:space="0" w:color="C9ECFC" w:themeColor="text2" w:themeTint="33"/>
        <w:left w:val="single" w:sz="24" w:space="0" w:color="C9ECFC" w:themeColor="text2" w:themeTint="33"/>
        <w:bottom w:val="single" w:sz="24" w:space="0" w:color="C9ECFC" w:themeColor="text2" w:themeTint="33"/>
        <w:right w:val="single" w:sz="24" w:space="0" w:color="C9ECFC" w:themeColor="text2" w:themeTint="33"/>
      </w:pBdr>
      <w:shd w:val="clear" w:color="auto" w:fill="C9ECFC" w:themeFill="text2" w:themeFillTint="33"/>
      <w:spacing w:after="0"/>
      <w:outlineLvl w:val="1"/>
    </w:pPr>
    <w:rPr>
      <w:rFonts w:asciiTheme="majorHAnsi" w:eastAsiaTheme="majorEastAsia" w:hAnsiTheme="majorHAnsi" w:cstheme="majorBidi"/>
      <w:caps/>
      <w:spacing w:val="15"/>
    </w:rPr>
  </w:style>
  <w:style w:type="paragraph" w:styleId="Heading3">
    <w:name w:val="heading 3"/>
    <w:basedOn w:val="Normal"/>
    <w:next w:val="Normal"/>
    <w:link w:val="Heading3Char"/>
    <w:uiPriority w:val="9"/>
    <w:semiHidden/>
    <w:unhideWhenUsed/>
    <w:qFormat/>
    <w:rsid w:val="00D47A97"/>
    <w:pPr>
      <w:pBdr>
        <w:top w:val="single" w:sz="6" w:space="2" w:color="099BDD" w:themeColor="text2"/>
      </w:pBdr>
      <w:spacing w:before="300" w:after="0"/>
      <w:outlineLvl w:val="2"/>
    </w:pPr>
    <w:rPr>
      <w:rFonts w:asciiTheme="majorHAnsi" w:eastAsiaTheme="majorEastAsia" w:hAnsiTheme="majorHAnsi" w:cstheme="majorBidi"/>
      <w:caps/>
      <w:color w:val="044D6E" w:themeColor="text2" w:themeShade="80"/>
      <w:spacing w:val="15"/>
    </w:rPr>
  </w:style>
  <w:style w:type="paragraph" w:styleId="Heading4">
    <w:name w:val="heading 4"/>
    <w:basedOn w:val="Normal"/>
    <w:next w:val="Normal"/>
    <w:link w:val="Heading4Char"/>
    <w:uiPriority w:val="9"/>
    <w:semiHidden/>
    <w:unhideWhenUsed/>
    <w:qFormat/>
    <w:rsid w:val="00D47A97"/>
    <w:pPr>
      <w:pBdr>
        <w:top w:val="dotted" w:sz="6" w:space="2" w:color="099BDD" w:themeColor="text2"/>
      </w:pBdr>
      <w:spacing w:before="200" w:after="0"/>
      <w:outlineLvl w:val="3"/>
    </w:pPr>
    <w:rPr>
      <w:rFonts w:asciiTheme="majorHAnsi" w:eastAsiaTheme="majorEastAsia" w:hAnsiTheme="majorHAnsi" w:cstheme="majorBidi"/>
      <w:caps/>
      <w:color w:val="0673A5" w:themeColor="text2" w:themeShade="BF"/>
      <w:spacing w:val="10"/>
    </w:rPr>
  </w:style>
  <w:style w:type="paragraph" w:styleId="Heading5">
    <w:name w:val="heading 5"/>
    <w:basedOn w:val="Normal"/>
    <w:next w:val="Normal"/>
    <w:link w:val="Heading5Char"/>
    <w:uiPriority w:val="9"/>
    <w:semiHidden/>
    <w:unhideWhenUsed/>
    <w:qFormat/>
    <w:rsid w:val="00D47A97"/>
    <w:pPr>
      <w:pBdr>
        <w:bottom w:val="single" w:sz="6" w:space="1" w:color="099BDD" w:themeColor="text2"/>
      </w:pBdr>
      <w:spacing w:before="200" w:after="0"/>
      <w:outlineLvl w:val="4"/>
    </w:pPr>
    <w:rPr>
      <w:rFonts w:asciiTheme="majorHAnsi" w:eastAsiaTheme="majorEastAsia" w:hAnsiTheme="majorHAnsi" w:cstheme="majorBidi"/>
      <w:caps/>
      <w:color w:val="0673A5" w:themeColor="text2" w:themeShade="BF"/>
      <w:spacing w:val="10"/>
    </w:rPr>
  </w:style>
  <w:style w:type="paragraph" w:styleId="Heading6">
    <w:name w:val="heading 6"/>
    <w:basedOn w:val="Normal"/>
    <w:next w:val="Normal"/>
    <w:link w:val="Heading6Char"/>
    <w:uiPriority w:val="9"/>
    <w:semiHidden/>
    <w:unhideWhenUsed/>
    <w:qFormat/>
    <w:rsid w:val="00D47A97"/>
    <w:pPr>
      <w:pBdr>
        <w:bottom w:val="dotted" w:sz="6" w:space="1" w:color="099BDD" w:themeColor="text2"/>
      </w:pBdr>
      <w:spacing w:before="200" w:after="0"/>
      <w:outlineLvl w:val="5"/>
    </w:pPr>
    <w:rPr>
      <w:rFonts w:asciiTheme="majorHAnsi" w:eastAsiaTheme="majorEastAsia" w:hAnsiTheme="majorHAnsi" w:cstheme="majorBidi"/>
      <w:caps/>
      <w:color w:val="0673A5" w:themeColor="text2" w:themeShade="BF"/>
      <w:spacing w:val="10"/>
    </w:rPr>
  </w:style>
  <w:style w:type="paragraph" w:styleId="Heading7">
    <w:name w:val="heading 7"/>
    <w:basedOn w:val="Normal"/>
    <w:next w:val="Normal"/>
    <w:link w:val="Heading7Char"/>
    <w:uiPriority w:val="9"/>
    <w:semiHidden/>
    <w:unhideWhenUsed/>
    <w:qFormat/>
    <w:rsid w:val="00D47A97"/>
    <w:pPr>
      <w:spacing w:before="200" w:after="0"/>
      <w:outlineLvl w:val="6"/>
    </w:pPr>
    <w:rPr>
      <w:rFonts w:asciiTheme="majorHAnsi" w:eastAsiaTheme="majorEastAsia" w:hAnsiTheme="majorHAnsi" w:cstheme="majorBidi"/>
      <w:caps/>
      <w:color w:val="0673A5" w:themeColor="text2" w:themeShade="BF"/>
      <w:spacing w:val="10"/>
    </w:rPr>
  </w:style>
  <w:style w:type="paragraph" w:styleId="Heading8">
    <w:name w:val="heading 8"/>
    <w:basedOn w:val="Normal"/>
    <w:next w:val="Normal"/>
    <w:link w:val="Heading8Char"/>
    <w:uiPriority w:val="9"/>
    <w:semiHidden/>
    <w:unhideWhenUsed/>
    <w:qFormat/>
    <w:rsid w:val="00D47A97"/>
    <w:pPr>
      <w:spacing w:before="200" w:after="0"/>
      <w:outlineLvl w:val="7"/>
    </w:pPr>
    <w:rPr>
      <w:rFonts w:asciiTheme="majorHAnsi" w:eastAsiaTheme="majorEastAsia" w:hAnsiTheme="majorHAnsi" w:cstheme="majorBidi"/>
      <w:caps/>
      <w:spacing w:val="10"/>
      <w:szCs w:val="18"/>
    </w:rPr>
  </w:style>
  <w:style w:type="paragraph" w:styleId="Heading9">
    <w:name w:val="heading 9"/>
    <w:basedOn w:val="Normal"/>
    <w:next w:val="Normal"/>
    <w:link w:val="Heading9Char"/>
    <w:uiPriority w:val="9"/>
    <w:semiHidden/>
    <w:unhideWhenUsed/>
    <w:qFormat/>
    <w:rsid w:val="00D47A97"/>
    <w:pPr>
      <w:spacing w:before="200" w:after="0"/>
      <w:outlineLvl w:val="8"/>
    </w:pPr>
    <w:rPr>
      <w:rFonts w:asciiTheme="majorHAnsi" w:eastAsiaTheme="majorEastAsia" w:hAnsiTheme="majorHAnsi" w:cstheme="majorBidi"/>
      <w:i/>
      <w:iCs/>
      <w:caps/>
      <w:spacing w:val="10"/>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1310C"/>
    <w:rPr>
      <w:rFonts w:asciiTheme="majorHAnsi" w:eastAsiaTheme="majorEastAsia" w:hAnsiTheme="majorHAnsi" w:cstheme="majorBidi"/>
      <w:caps/>
      <w:color w:val="FFFFFF" w:themeColor="background1"/>
      <w:spacing w:val="15"/>
      <w:shd w:val="clear" w:color="auto" w:fill="0673A5" w:themeFill="text2" w:themeFillShade="BF"/>
    </w:rPr>
  </w:style>
  <w:style w:type="character" w:customStyle="1" w:styleId="Heading2Char">
    <w:name w:val="Heading 2 Char"/>
    <w:basedOn w:val="DefaultParagraphFont"/>
    <w:link w:val="Heading2"/>
    <w:uiPriority w:val="9"/>
    <w:rPr>
      <w:rFonts w:asciiTheme="majorHAnsi" w:eastAsiaTheme="majorEastAsia" w:hAnsiTheme="majorHAnsi" w:cstheme="majorBidi"/>
      <w:caps/>
      <w:spacing w:val="15"/>
      <w:shd w:val="clear" w:color="auto" w:fill="C9ECFC" w:themeFill="text2" w:themeFillTint="33"/>
    </w:rPr>
  </w:style>
  <w:style w:type="character" w:customStyle="1" w:styleId="Heading3Char">
    <w:name w:val="Heading 3 Char"/>
    <w:basedOn w:val="DefaultParagraphFont"/>
    <w:link w:val="Heading3"/>
    <w:uiPriority w:val="9"/>
    <w:rPr>
      <w:rFonts w:asciiTheme="majorHAnsi" w:eastAsiaTheme="majorEastAsia" w:hAnsiTheme="majorHAnsi" w:cstheme="majorBidi"/>
      <w:caps/>
      <w:color w:val="044D6E" w:themeColor="text2" w:themeShade="80"/>
      <w:spacing w:val="15"/>
    </w:rPr>
  </w:style>
  <w:style w:type="table" w:styleId="TableGrid">
    <w:name w:val="Table Grid"/>
    <w:basedOn w:val="TableNormal"/>
    <w:uiPriority w:val="1"/>
    <w:pPr>
      <w:spacing w:after="0" w:line="240" w:lineRule="auto"/>
    </w:pPr>
    <w:tblPr>
      <w:tblBorders>
        <w:top w:val="single" w:sz="4" w:space="0" w:color="2C2C2C" w:themeColor="text1"/>
        <w:left w:val="single" w:sz="4" w:space="0" w:color="2C2C2C" w:themeColor="text1"/>
        <w:bottom w:val="single" w:sz="4" w:space="0" w:color="2C2C2C" w:themeColor="text1"/>
        <w:right w:val="single" w:sz="4" w:space="0" w:color="2C2C2C" w:themeColor="text1"/>
        <w:insideH w:val="single" w:sz="4" w:space="0" w:color="2C2C2C" w:themeColor="text1"/>
        <w:insideV w:val="single" w:sz="4" w:space="0" w:color="2C2C2C" w:themeColor="text1"/>
      </w:tblBorders>
    </w:tblPr>
  </w:style>
  <w:style w:type="paragraph" w:styleId="Title">
    <w:name w:val="Title"/>
    <w:basedOn w:val="Normal"/>
    <w:link w:val="TitleChar"/>
    <w:uiPriority w:val="1"/>
    <w:qFormat/>
    <w:rsid w:val="00A1310C"/>
    <w:pPr>
      <w:spacing w:before="0" w:after="0"/>
    </w:pPr>
    <w:rPr>
      <w:rFonts w:asciiTheme="majorHAnsi" w:eastAsiaTheme="majorEastAsia" w:hAnsiTheme="majorHAnsi" w:cstheme="majorBidi"/>
      <w:caps/>
      <w:color w:val="0673A5" w:themeColor="text2" w:themeShade="BF"/>
      <w:spacing w:val="10"/>
      <w:sz w:val="52"/>
      <w:szCs w:val="52"/>
    </w:rPr>
  </w:style>
  <w:style w:type="character" w:customStyle="1" w:styleId="TitleChar">
    <w:name w:val="Title Char"/>
    <w:basedOn w:val="DefaultParagraphFont"/>
    <w:link w:val="Title"/>
    <w:uiPriority w:val="1"/>
    <w:rsid w:val="00A1310C"/>
    <w:rPr>
      <w:rFonts w:asciiTheme="majorHAnsi" w:eastAsiaTheme="majorEastAsia" w:hAnsiTheme="majorHAnsi" w:cstheme="majorBidi"/>
      <w:caps/>
      <w:color w:val="0673A5" w:themeColor="text2" w:themeShade="BF"/>
      <w:spacing w:val="10"/>
      <w:sz w:val="52"/>
      <w:szCs w:val="52"/>
    </w:rPr>
  </w:style>
  <w:style w:type="paragraph" w:styleId="Subtitle">
    <w:name w:val="Subtitle"/>
    <w:basedOn w:val="Normal"/>
    <w:next w:val="Normal"/>
    <w:link w:val="SubtitleChar"/>
    <w:uiPriority w:val="11"/>
    <w:semiHidden/>
    <w:unhideWhenUsed/>
    <w:qFormat/>
    <w:rsid w:val="004E1AED"/>
    <w:pPr>
      <w:numPr>
        <w:ilvl w:val="1"/>
      </w:numPr>
      <w:spacing w:after="160"/>
    </w:pPr>
    <w:rPr>
      <w:color w:val="404040" w:themeColor="text1" w:themeTint="E6"/>
    </w:rPr>
  </w:style>
  <w:style w:type="character" w:customStyle="1" w:styleId="SubtitleChar">
    <w:name w:val="Subtitle Char"/>
    <w:basedOn w:val="DefaultParagraphFont"/>
    <w:link w:val="Subtitle"/>
    <w:uiPriority w:val="11"/>
    <w:semiHidden/>
    <w:rsid w:val="004E1AED"/>
    <w:rPr>
      <w:color w:val="404040" w:themeColor="text1" w:themeTint="E6"/>
    </w:rPr>
  </w:style>
  <w:style w:type="character" w:styleId="IntenseEmphasis">
    <w:name w:val="Intense Emphasis"/>
    <w:basedOn w:val="DefaultParagraphFont"/>
    <w:uiPriority w:val="21"/>
    <w:semiHidden/>
    <w:unhideWhenUsed/>
    <w:qFormat/>
    <w:rsid w:val="004E1AED"/>
    <w:rPr>
      <w:i/>
      <w:iCs/>
      <w:color w:val="806000" w:themeColor="accent1" w:themeShade="80"/>
    </w:rPr>
  </w:style>
  <w:style w:type="paragraph" w:styleId="IntenseQuote">
    <w:name w:val="Intense Quote"/>
    <w:basedOn w:val="Normal"/>
    <w:next w:val="Normal"/>
    <w:link w:val="IntenseQuoteChar"/>
    <w:uiPriority w:val="30"/>
    <w:semiHidden/>
    <w:unhideWhenUsed/>
    <w:qFormat/>
    <w:rsid w:val="004E1AED"/>
    <w:pPr>
      <w:pBdr>
        <w:top w:val="single" w:sz="4" w:space="10" w:color="806000" w:themeColor="accent1" w:themeShade="80"/>
        <w:bottom w:val="single" w:sz="4" w:space="10" w:color="806000" w:themeColor="accent1" w:themeShade="80"/>
      </w:pBdr>
      <w:spacing w:before="360" w:after="360"/>
      <w:ind w:left="864" w:right="864"/>
      <w:jc w:val="center"/>
    </w:pPr>
    <w:rPr>
      <w:i/>
      <w:iCs/>
      <w:color w:val="806000" w:themeColor="accent1" w:themeShade="80"/>
    </w:rPr>
  </w:style>
  <w:style w:type="character" w:customStyle="1" w:styleId="IntenseQuoteChar">
    <w:name w:val="Intense Quote Char"/>
    <w:basedOn w:val="DefaultParagraphFont"/>
    <w:link w:val="IntenseQuote"/>
    <w:uiPriority w:val="30"/>
    <w:semiHidden/>
    <w:rsid w:val="004E1AED"/>
    <w:rPr>
      <w:i/>
      <w:iCs/>
      <w:color w:val="806000" w:themeColor="accent1" w:themeShade="80"/>
    </w:rPr>
  </w:style>
  <w:style w:type="character" w:styleId="IntenseReference">
    <w:name w:val="Intense Reference"/>
    <w:basedOn w:val="DefaultParagraphFont"/>
    <w:uiPriority w:val="32"/>
    <w:semiHidden/>
    <w:unhideWhenUsed/>
    <w:qFormat/>
    <w:rsid w:val="004E1AED"/>
    <w:rPr>
      <w:b/>
      <w:bCs/>
      <w:caps w:val="0"/>
      <w:smallCaps/>
      <w:color w:val="806000" w:themeColor="accent1" w:themeShade="80"/>
      <w:spacing w:val="5"/>
    </w:rPr>
  </w:style>
  <w:style w:type="character" w:customStyle="1" w:styleId="Heading4Char">
    <w:name w:val="Heading 4 Char"/>
    <w:basedOn w:val="DefaultParagraphFont"/>
    <w:link w:val="Heading4"/>
    <w:uiPriority w:val="9"/>
    <w:rPr>
      <w:rFonts w:asciiTheme="majorHAnsi" w:eastAsiaTheme="majorEastAsia" w:hAnsiTheme="majorHAnsi" w:cstheme="majorBidi"/>
      <w:caps/>
      <w:color w:val="0673A5" w:themeColor="text2" w:themeShade="BF"/>
      <w:spacing w:val="10"/>
    </w:rPr>
  </w:style>
  <w:style w:type="character" w:customStyle="1" w:styleId="Heading5Char">
    <w:name w:val="Heading 5 Char"/>
    <w:basedOn w:val="DefaultParagraphFont"/>
    <w:link w:val="Heading5"/>
    <w:uiPriority w:val="9"/>
    <w:rPr>
      <w:rFonts w:asciiTheme="majorHAnsi" w:eastAsiaTheme="majorEastAsia" w:hAnsiTheme="majorHAnsi" w:cstheme="majorBidi"/>
      <w:caps/>
      <w:color w:val="0673A5" w:themeColor="text2" w:themeShade="BF"/>
      <w:spacing w:val="10"/>
    </w:rPr>
  </w:style>
  <w:style w:type="character" w:customStyle="1" w:styleId="Heading6Char">
    <w:name w:val="Heading 6 Char"/>
    <w:basedOn w:val="DefaultParagraphFont"/>
    <w:link w:val="Heading6"/>
    <w:uiPriority w:val="9"/>
    <w:rPr>
      <w:rFonts w:asciiTheme="majorHAnsi" w:eastAsiaTheme="majorEastAsia" w:hAnsiTheme="majorHAnsi" w:cstheme="majorBidi"/>
      <w:caps/>
      <w:color w:val="0673A5" w:themeColor="text2" w:themeShade="BF"/>
      <w:spacing w:val="10"/>
    </w:rPr>
  </w:style>
  <w:style w:type="character" w:customStyle="1" w:styleId="Heading7Char">
    <w:name w:val="Heading 7 Char"/>
    <w:basedOn w:val="DefaultParagraphFont"/>
    <w:link w:val="Heading7"/>
    <w:uiPriority w:val="9"/>
    <w:rPr>
      <w:rFonts w:asciiTheme="majorHAnsi" w:eastAsiaTheme="majorEastAsia" w:hAnsiTheme="majorHAnsi" w:cstheme="majorBidi"/>
      <w:caps/>
      <w:color w:val="0673A5" w:themeColor="text2" w:themeShade="BF"/>
      <w:spacing w:val="10"/>
    </w:rPr>
  </w:style>
  <w:style w:type="character" w:customStyle="1" w:styleId="Heading8Char">
    <w:name w:val="Heading 8 Char"/>
    <w:basedOn w:val="DefaultParagraphFont"/>
    <w:link w:val="Heading8"/>
    <w:uiPriority w:val="9"/>
    <w:semiHidden/>
    <w:rsid w:val="00D47A97"/>
    <w:rPr>
      <w:rFonts w:asciiTheme="majorHAnsi" w:eastAsiaTheme="majorEastAsia" w:hAnsiTheme="majorHAnsi" w:cstheme="majorBidi"/>
      <w:caps/>
      <w:spacing w:val="10"/>
      <w:szCs w:val="18"/>
    </w:rPr>
  </w:style>
  <w:style w:type="character" w:customStyle="1" w:styleId="Heading9Char">
    <w:name w:val="Heading 9 Char"/>
    <w:basedOn w:val="DefaultParagraphFont"/>
    <w:link w:val="Heading9"/>
    <w:uiPriority w:val="9"/>
    <w:semiHidden/>
    <w:rsid w:val="00D47A97"/>
    <w:rPr>
      <w:rFonts w:asciiTheme="majorHAnsi" w:eastAsiaTheme="majorEastAsia" w:hAnsiTheme="majorHAnsi" w:cstheme="majorBidi"/>
      <w:i/>
      <w:iCs/>
      <w:caps/>
      <w:spacing w:val="10"/>
      <w:szCs w:val="18"/>
    </w:rPr>
  </w:style>
  <w:style w:type="paragraph" w:styleId="Caption">
    <w:name w:val="caption"/>
    <w:basedOn w:val="Normal"/>
    <w:next w:val="Normal"/>
    <w:uiPriority w:val="35"/>
    <w:semiHidden/>
    <w:unhideWhenUsed/>
    <w:qFormat/>
    <w:rsid w:val="00D47A97"/>
    <w:rPr>
      <w:b/>
      <w:bCs/>
      <w:color w:val="0673A5" w:themeColor="text2" w:themeShade="BF"/>
      <w:szCs w:val="16"/>
    </w:rPr>
  </w:style>
  <w:style w:type="paragraph" w:styleId="TOCHeading">
    <w:name w:val="TOC Heading"/>
    <w:basedOn w:val="Heading1"/>
    <w:next w:val="Normal"/>
    <w:uiPriority w:val="39"/>
    <w:semiHidden/>
    <w:unhideWhenUsed/>
    <w:qFormat/>
    <w:pPr>
      <w:outlineLvl w:val="9"/>
    </w:pPr>
  </w:style>
  <w:style w:type="paragraph" w:styleId="BalloonText">
    <w:name w:val="Balloon Text"/>
    <w:basedOn w:val="Normal"/>
    <w:link w:val="BalloonTextChar"/>
    <w:uiPriority w:val="99"/>
    <w:semiHidden/>
    <w:unhideWhenUsed/>
    <w:rsid w:val="00D47A97"/>
    <w:pPr>
      <w:spacing w:before="0"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D47A97"/>
    <w:rPr>
      <w:rFonts w:ascii="Segoe UI" w:hAnsi="Segoe UI" w:cs="Segoe UI"/>
      <w:szCs w:val="18"/>
    </w:rPr>
  </w:style>
  <w:style w:type="paragraph" w:styleId="BodyText3">
    <w:name w:val="Body Text 3"/>
    <w:basedOn w:val="Normal"/>
    <w:link w:val="BodyText3Char"/>
    <w:uiPriority w:val="99"/>
    <w:semiHidden/>
    <w:unhideWhenUsed/>
    <w:rsid w:val="00D47A97"/>
    <w:pPr>
      <w:spacing w:after="120"/>
    </w:pPr>
    <w:rPr>
      <w:szCs w:val="16"/>
    </w:rPr>
  </w:style>
  <w:style w:type="character" w:customStyle="1" w:styleId="BodyText3Char">
    <w:name w:val="Body Text 3 Char"/>
    <w:basedOn w:val="DefaultParagraphFont"/>
    <w:link w:val="BodyText3"/>
    <w:uiPriority w:val="99"/>
    <w:semiHidden/>
    <w:rsid w:val="00D47A97"/>
    <w:rPr>
      <w:szCs w:val="16"/>
    </w:rPr>
  </w:style>
  <w:style w:type="paragraph" w:styleId="BodyTextIndent3">
    <w:name w:val="Body Text Indent 3"/>
    <w:basedOn w:val="Normal"/>
    <w:link w:val="BodyTextIndent3Char"/>
    <w:uiPriority w:val="99"/>
    <w:semiHidden/>
    <w:unhideWhenUsed/>
    <w:rsid w:val="00D47A97"/>
    <w:pPr>
      <w:spacing w:after="120"/>
      <w:ind w:left="360"/>
    </w:pPr>
    <w:rPr>
      <w:szCs w:val="16"/>
    </w:rPr>
  </w:style>
  <w:style w:type="character" w:customStyle="1" w:styleId="BodyTextIndent3Char">
    <w:name w:val="Body Text Indent 3 Char"/>
    <w:basedOn w:val="DefaultParagraphFont"/>
    <w:link w:val="BodyTextIndent3"/>
    <w:uiPriority w:val="99"/>
    <w:semiHidden/>
    <w:rsid w:val="00D47A97"/>
    <w:rPr>
      <w:szCs w:val="16"/>
    </w:rPr>
  </w:style>
  <w:style w:type="character" w:styleId="CommentReference">
    <w:name w:val="annotation reference"/>
    <w:basedOn w:val="DefaultParagraphFont"/>
    <w:uiPriority w:val="99"/>
    <w:semiHidden/>
    <w:unhideWhenUsed/>
    <w:rsid w:val="00D47A97"/>
    <w:rPr>
      <w:sz w:val="22"/>
      <w:szCs w:val="16"/>
    </w:rPr>
  </w:style>
  <w:style w:type="paragraph" w:styleId="CommentText">
    <w:name w:val="annotation text"/>
    <w:basedOn w:val="Normal"/>
    <w:link w:val="CommentTextChar"/>
    <w:uiPriority w:val="99"/>
    <w:semiHidden/>
    <w:unhideWhenUsed/>
    <w:rsid w:val="00D47A97"/>
    <w:pPr>
      <w:spacing w:line="240" w:lineRule="auto"/>
    </w:pPr>
    <w:rPr>
      <w:szCs w:val="20"/>
    </w:rPr>
  </w:style>
  <w:style w:type="character" w:customStyle="1" w:styleId="CommentTextChar">
    <w:name w:val="Comment Text Char"/>
    <w:basedOn w:val="DefaultParagraphFont"/>
    <w:link w:val="CommentText"/>
    <w:uiPriority w:val="99"/>
    <w:semiHidden/>
    <w:rsid w:val="00D47A97"/>
    <w:rPr>
      <w:szCs w:val="20"/>
    </w:rPr>
  </w:style>
  <w:style w:type="paragraph" w:styleId="CommentSubject">
    <w:name w:val="annotation subject"/>
    <w:basedOn w:val="CommentText"/>
    <w:next w:val="CommentText"/>
    <w:link w:val="CommentSubjectChar"/>
    <w:uiPriority w:val="99"/>
    <w:semiHidden/>
    <w:unhideWhenUsed/>
    <w:rsid w:val="00D47A97"/>
    <w:rPr>
      <w:b/>
      <w:bCs/>
    </w:rPr>
  </w:style>
  <w:style w:type="character" w:customStyle="1" w:styleId="CommentSubjectChar">
    <w:name w:val="Comment Subject Char"/>
    <w:basedOn w:val="CommentTextChar"/>
    <w:link w:val="CommentSubject"/>
    <w:uiPriority w:val="99"/>
    <w:semiHidden/>
    <w:rsid w:val="00D47A97"/>
    <w:rPr>
      <w:b/>
      <w:bCs/>
      <w:szCs w:val="20"/>
    </w:rPr>
  </w:style>
  <w:style w:type="paragraph" w:styleId="DocumentMap">
    <w:name w:val="Document Map"/>
    <w:basedOn w:val="Normal"/>
    <w:link w:val="DocumentMapChar"/>
    <w:uiPriority w:val="99"/>
    <w:semiHidden/>
    <w:unhideWhenUsed/>
    <w:rsid w:val="00D47A97"/>
    <w:pPr>
      <w:spacing w:before="0" w:after="0" w:line="240" w:lineRule="auto"/>
    </w:pPr>
    <w:rPr>
      <w:rFonts w:ascii="Segoe UI" w:hAnsi="Segoe UI" w:cs="Segoe UI"/>
      <w:szCs w:val="16"/>
    </w:rPr>
  </w:style>
  <w:style w:type="character" w:customStyle="1" w:styleId="DocumentMapChar">
    <w:name w:val="Document Map Char"/>
    <w:basedOn w:val="DefaultParagraphFont"/>
    <w:link w:val="DocumentMap"/>
    <w:uiPriority w:val="99"/>
    <w:semiHidden/>
    <w:rsid w:val="00D47A97"/>
    <w:rPr>
      <w:rFonts w:ascii="Segoe UI" w:hAnsi="Segoe UI" w:cs="Segoe UI"/>
      <w:szCs w:val="16"/>
    </w:rPr>
  </w:style>
  <w:style w:type="paragraph" w:styleId="EndnoteText">
    <w:name w:val="endnote text"/>
    <w:basedOn w:val="Normal"/>
    <w:link w:val="EndnoteTextChar"/>
    <w:uiPriority w:val="99"/>
    <w:semiHidden/>
    <w:unhideWhenUsed/>
    <w:rsid w:val="00D47A97"/>
    <w:pPr>
      <w:spacing w:before="0" w:after="0" w:line="240" w:lineRule="auto"/>
    </w:pPr>
    <w:rPr>
      <w:szCs w:val="20"/>
    </w:rPr>
  </w:style>
  <w:style w:type="character" w:customStyle="1" w:styleId="EndnoteTextChar">
    <w:name w:val="Endnote Text Char"/>
    <w:basedOn w:val="DefaultParagraphFont"/>
    <w:link w:val="EndnoteText"/>
    <w:uiPriority w:val="99"/>
    <w:semiHidden/>
    <w:rsid w:val="00D47A97"/>
    <w:rPr>
      <w:szCs w:val="20"/>
    </w:rPr>
  </w:style>
  <w:style w:type="paragraph" w:styleId="EnvelopeReturn">
    <w:name w:val="envelope return"/>
    <w:basedOn w:val="Normal"/>
    <w:uiPriority w:val="99"/>
    <w:semiHidden/>
    <w:unhideWhenUsed/>
    <w:rsid w:val="00D47A97"/>
    <w:pPr>
      <w:spacing w:before="0" w:after="0" w:line="240" w:lineRule="auto"/>
    </w:pPr>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D47A97"/>
    <w:pPr>
      <w:spacing w:before="0" w:after="0" w:line="240" w:lineRule="auto"/>
    </w:pPr>
    <w:rPr>
      <w:szCs w:val="20"/>
    </w:rPr>
  </w:style>
  <w:style w:type="character" w:customStyle="1" w:styleId="FootnoteTextChar">
    <w:name w:val="Footnote Text Char"/>
    <w:basedOn w:val="DefaultParagraphFont"/>
    <w:link w:val="FootnoteText"/>
    <w:uiPriority w:val="99"/>
    <w:semiHidden/>
    <w:rsid w:val="00D47A97"/>
    <w:rPr>
      <w:szCs w:val="20"/>
    </w:rPr>
  </w:style>
  <w:style w:type="character" w:styleId="HTMLCode">
    <w:name w:val="HTML Code"/>
    <w:basedOn w:val="DefaultParagraphFont"/>
    <w:uiPriority w:val="99"/>
    <w:semiHidden/>
    <w:unhideWhenUsed/>
    <w:rsid w:val="00D47A97"/>
    <w:rPr>
      <w:rFonts w:ascii="Consolas" w:hAnsi="Consolas"/>
      <w:sz w:val="22"/>
      <w:szCs w:val="20"/>
    </w:rPr>
  </w:style>
  <w:style w:type="character" w:styleId="HTMLKeyboard">
    <w:name w:val="HTML Keyboard"/>
    <w:basedOn w:val="DefaultParagraphFont"/>
    <w:uiPriority w:val="99"/>
    <w:semiHidden/>
    <w:unhideWhenUsed/>
    <w:rsid w:val="00D47A97"/>
    <w:rPr>
      <w:rFonts w:ascii="Consolas" w:hAnsi="Consolas"/>
      <w:sz w:val="22"/>
      <w:szCs w:val="20"/>
    </w:rPr>
  </w:style>
  <w:style w:type="paragraph" w:styleId="HTMLPreformatted">
    <w:name w:val="HTML Preformatted"/>
    <w:basedOn w:val="Normal"/>
    <w:link w:val="HTMLPreformattedChar"/>
    <w:uiPriority w:val="99"/>
    <w:semiHidden/>
    <w:unhideWhenUsed/>
    <w:rsid w:val="00D47A97"/>
    <w:pPr>
      <w:spacing w:before="0" w:after="0" w:line="240" w:lineRule="auto"/>
    </w:pPr>
    <w:rPr>
      <w:rFonts w:ascii="Consolas" w:hAnsi="Consolas"/>
      <w:szCs w:val="20"/>
    </w:rPr>
  </w:style>
  <w:style w:type="character" w:customStyle="1" w:styleId="HTMLPreformattedChar">
    <w:name w:val="HTML Preformatted Char"/>
    <w:basedOn w:val="DefaultParagraphFont"/>
    <w:link w:val="HTMLPreformatted"/>
    <w:uiPriority w:val="99"/>
    <w:semiHidden/>
    <w:rsid w:val="00D47A97"/>
    <w:rPr>
      <w:rFonts w:ascii="Consolas" w:hAnsi="Consolas"/>
      <w:szCs w:val="20"/>
    </w:rPr>
  </w:style>
  <w:style w:type="character" w:styleId="HTMLTypewriter">
    <w:name w:val="HTML Typewriter"/>
    <w:basedOn w:val="DefaultParagraphFont"/>
    <w:uiPriority w:val="99"/>
    <w:semiHidden/>
    <w:unhideWhenUsed/>
    <w:rsid w:val="00D47A97"/>
    <w:rPr>
      <w:rFonts w:ascii="Consolas" w:hAnsi="Consolas"/>
      <w:sz w:val="22"/>
      <w:szCs w:val="20"/>
    </w:rPr>
  </w:style>
  <w:style w:type="paragraph" w:styleId="MacroText">
    <w:name w:val="macro"/>
    <w:link w:val="MacroTextChar"/>
    <w:uiPriority w:val="99"/>
    <w:semiHidden/>
    <w:unhideWhenUsed/>
    <w:rsid w:val="00D47A97"/>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Cs w:val="20"/>
    </w:rPr>
  </w:style>
  <w:style w:type="character" w:customStyle="1" w:styleId="MacroTextChar">
    <w:name w:val="Macro Text Char"/>
    <w:basedOn w:val="DefaultParagraphFont"/>
    <w:link w:val="MacroText"/>
    <w:uiPriority w:val="99"/>
    <w:semiHidden/>
    <w:rsid w:val="00D47A97"/>
    <w:rPr>
      <w:rFonts w:ascii="Consolas" w:hAnsi="Consolas"/>
      <w:szCs w:val="20"/>
    </w:rPr>
  </w:style>
  <w:style w:type="paragraph" w:styleId="PlainText">
    <w:name w:val="Plain Text"/>
    <w:basedOn w:val="Normal"/>
    <w:link w:val="PlainTextChar"/>
    <w:uiPriority w:val="99"/>
    <w:semiHidden/>
    <w:unhideWhenUsed/>
    <w:rsid w:val="00D47A97"/>
    <w:pPr>
      <w:spacing w:before="0" w:after="0" w:line="240" w:lineRule="auto"/>
    </w:pPr>
    <w:rPr>
      <w:rFonts w:ascii="Consolas" w:hAnsi="Consolas"/>
      <w:szCs w:val="21"/>
    </w:rPr>
  </w:style>
  <w:style w:type="character" w:customStyle="1" w:styleId="PlainTextChar">
    <w:name w:val="Plain Text Char"/>
    <w:basedOn w:val="DefaultParagraphFont"/>
    <w:link w:val="PlainText"/>
    <w:uiPriority w:val="99"/>
    <w:semiHidden/>
    <w:rsid w:val="00D47A97"/>
    <w:rPr>
      <w:rFonts w:ascii="Consolas" w:hAnsi="Consolas"/>
      <w:szCs w:val="21"/>
    </w:rPr>
  </w:style>
  <w:style w:type="paragraph" w:styleId="BlockText">
    <w:name w:val="Block Text"/>
    <w:basedOn w:val="Normal"/>
    <w:uiPriority w:val="99"/>
    <w:semiHidden/>
    <w:unhideWhenUsed/>
    <w:rsid w:val="00A1310C"/>
    <w:pPr>
      <w:pBdr>
        <w:top w:val="single" w:sz="2" w:space="10" w:color="806000" w:themeColor="accent1" w:themeShade="80" w:shadow="1"/>
        <w:left w:val="single" w:sz="2" w:space="10" w:color="806000" w:themeColor="accent1" w:themeShade="80" w:shadow="1"/>
        <w:bottom w:val="single" w:sz="2" w:space="10" w:color="806000" w:themeColor="accent1" w:themeShade="80" w:shadow="1"/>
        <w:right w:val="single" w:sz="2" w:space="10" w:color="806000" w:themeColor="accent1" w:themeShade="80" w:shadow="1"/>
      </w:pBdr>
      <w:ind w:left="1152" w:right="1152"/>
    </w:pPr>
    <w:rPr>
      <w:i/>
      <w:iCs/>
      <w:color w:val="806000" w:themeColor="accent1" w:themeShade="80"/>
    </w:rPr>
  </w:style>
  <w:style w:type="character" w:styleId="PlaceholderText">
    <w:name w:val="Placeholder Text"/>
    <w:basedOn w:val="DefaultParagraphFont"/>
    <w:uiPriority w:val="99"/>
    <w:semiHidden/>
    <w:rsid w:val="00A1310C"/>
    <w:rPr>
      <w:color w:val="3C3C3C" w:themeColor="background2" w:themeShade="40"/>
    </w:rPr>
  </w:style>
  <w:style w:type="paragraph" w:styleId="Header">
    <w:name w:val="header"/>
    <w:basedOn w:val="Normal"/>
    <w:link w:val="HeaderChar"/>
    <w:uiPriority w:val="99"/>
    <w:unhideWhenUsed/>
    <w:rsid w:val="004E1AED"/>
    <w:pPr>
      <w:spacing w:before="0" w:after="0" w:line="240" w:lineRule="auto"/>
    </w:pPr>
  </w:style>
  <w:style w:type="character" w:customStyle="1" w:styleId="HeaderChar">
    <w:name w:val="Header Char"/>
    <w:basedOn w:val="DefaultParagraphFont"/>
    <w:link w:val="Header"/>
    <w:uiPriority w:val="99"/>
    <w:rsid w:val="004E1AED"/>
  </w:style>
  <w:style w:type="paragraph" w:styleId="Footer">
    <w:name w:val="footer"/>
    <w:basedOn w:val="Normal"/>
    <w:link w:val="FooterChar"/>
    <w:uiPriority w:val="99"/>
    <w:unhideWhenUsed/>
    <w:rsid w:val="004E1AED"/>
    <w:pPr>
      <w:spacing w:before="0" w:after="0" w:line="240" w:lineRule="auto"/>
    </w:pPr>
  </w:style>
  <w:style w:type="character" w:customStyle="1" w:styleId="FooterChar">
    <w:name w:val="Footer Char"/>
    <w:basedOn w:val="DefaultParagraphFont"/>
    <w:link w:val="Footer"/>
    <w:uiPriority w:val="99"/>
    <w:rsid w:val="004E1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97726">
      <w:bodyDiv w:val="1"/>
      <w:marLeft w:val="0"/>
      <w:marRight w:val="0"/>
      <w:marTop w:val="0"/>
      <w:marBottom w:val="0"/>
      <w:divBdr>
        <w:top w:val="none" w:sz="0" w:space="0" w:color="auto"/>
        <w:left w:val="none" w:sz="0" w:space="0" w:color="auto"/>
        <w:bottom w:val="none" w:sz="0" w:space="0" w:color="auto"/>
        <w:right w:val="none" w:sz="0" w:space="0" w:color="auto"/>
      </w:divBdr>
    </w:div>
    <w:div w:id="662860261">
      <w:bodyDiv w:val="1"/>
      <w:marLeft w:val="0"/>
      <w:marRight w:val="0"/>
      <w:marTop w:val="0"/>
      <w:marBottom w:val="0"/>
      <w:divBdr>
        <w:top w:val="none" w:sz="0" w:space="0" w:color="auto"/>
        <w:left w:val="none" w:sz="0" w:space="0" w:color="auto"/>
        <w:bottom w:val="none" w:sz="0" w:space="0" w:color="auto"/>
        <w:right w:val="none" w:sz="0" w:space="0" w:color="auto"/>
      </w:divBdr>
    </w:div>
    <w:div w:id="890000473">
      <w:bodyDiv w:val="1"/>
      <w:marLeft w:val="0"/>
      <w:marRight w:val="0"/>
      <w:marTop w:val="0"/>
      <w:marBottom w:val="0"/>
      <w:divBdr>
        <w:top w:val="none" w:sz="0" w:space="0" w:color="auto"/>
        <w:left w:val="none" w:sz="0" w:space="0" w:color="auto"/>
        <w:bottom w:val="none" w:sz="0" w:space="0" w:color="auto"/>
        <w:right w:val="none" w:sz="0" w:space="0" w:color="auto"/>
      </w:divBdr>
      <w:divsChild>
        <w:div w:id="1780293670">
          <w:marLeft w:val="0"/>
          <w:marRight w:val="0"/>
          <w:marTop w:val="0"/>
          <w:marBottom w:val="0"/>
          <w:divBdr>
            <w:top w:val="none" w:sz="0" w:space="0" w:color="auto"/>
            <w:left w:val="none" w:sz="0" w:space="0" w:color="auto"/>
            <w:bottom w:val="none" w:sz="0" w:space="0" w:color="auto"/>
            <w:right w:val="none" w:sz="0" w:space="0" w:color="auto"/>
          </w:divBdr>
        </w:div>
        <w:div w:id="1412392123">
          <w:marLeft w:val="0"/>
          <w:marRight w:val="0"/>
          <w:marTop w:val="0"/>
          <w:marBottom w:val="0"/>
          <w:divBdr>
            <w:top w:val="none" w:sz="0" w:space="0" w:color="auto"/>
            <w:left w:val="none" w:sz="0" w:space="0" w:color="auto"/>
            <w:bottom w:val="none" w:sz="0" w:space="0" w:color="auto"/>
            <w:right w:val="none" w:sz="0" w:space="0" w:color="auto"/>
          </w:divBdr>
        </w:div>
        <w:div w:id="2115511241">
          <w:marLeft w:val="0"/>
          <w:marRight w:val="0"/>
          <w:marTop w:val="0"/>
          <w:marBottom w:val="0"/>
          <w:divBdr>
            <w:top w:val="none" w:sz="0" w:space="0" w:color="auto"/>
            <w:left w:val="none" w:sz="0" w:space="0" w:color="auto"/>
            <w:bottom w:val="none" w:sz="0" w:space="0" w:color="auto"/>
            <w:right w:val="none" w:sz="0" w:space="0" w:color="auto"/>
          </w:divBdr>
        </w:div>
        <w:div w:id="1463570294">
          <w:marLeft w:val="0"/>
          <w:marRight w:val="0"/>
          <w:marTop w:val="0"/>
          <w:marBottom w:val="0"/>
          <w:divBdr>
            <w:top w:val="none" w:sz="0" w:space="0" w:color="auto"/>
            <w:left w:val="none" w:sz="0" w:space="0" w:color="auto"/>
            <w:bottom w:val="none" w:sz="0" w:space="0" w:color="auto"/>
            <w:right w:val="none" w:sz="0" w:space="0" w:color="auto"/>
          </w:divBdr>
        </w:div>
        <w:div w:id="175776949">
          <w:marLeft w:val="0"/>
          <w:marRight w:val="0"/>
          <w:marTop w:val="0"/>
          <w:marBottom w:val="0"/>
          <w:divBdr>
            <w:top w:val="none" w:sz="0" w:space="0" w:color="auto"/>
            <w:left w:val="none" w:sz="0" w:space="0" w:color="auto"/>
            <w:bottom w:val="none" w:sz="0" w:space="0" w:color="auto"/>
            <w:right w:val="none" w:sz="0" w:space="0" w:color="auto"/>
          </w:divBdr>
        </w:div>
        <w:div w:id="1497956476">
          <w:marLeft w:val="0"/>
          <w:marRight w:val="0"/>
          <w:marTop w:val="0"/>
          <w:marBottom w:val="0"/>
          <w:divBdr>
            <w:top w:val="none" w:sz="0" w:space="0" w:color="auto"/>
            <w:left w:val="none" w:sz="0" w:space="0" w:color="auto"/>
            <w:bottom w:val="none" w:sz="0" w:space="0" w:color="auto"/>
            <w:right w:val="none" w:sz="0" w:space="0" w:color="auto"/>
          </w:divBdr>
        </w:div>
        <w:div w:id="215968099">
          <w:marLeft w:val="0"/>
          <w:marRight w:val="0"/>
          <w:marTop w:val="0"/>
          <w:marBottom w:val="0"/>
          <w:divBdr>
            <w:top w:val="none" w:sz="0" w:space="0" w:color="auto"/>
            <w:left w:val="none" w:sz="0" w:space="0" w:color="auto"/>
            <w:bottom w:val="none" w:sz="0" w:space="0" w:color="auto"/>
            <w:right w:val="none" w:sz="0" w:space="0" w:color="auto"/>
          </w:divBdr>
        </w:div>
      </w:divsChild>
    </w:div>
    <w:div w:id="1012954454">
      <w:bodyDiv w:val="1"/>
      <w:marLeft w:val="0"/>
      <w:marRight w:val="0"/>
      <w:marTop w:val="0"/>
      <w:marBottom w:val="0"/>
      <w:divBdr>
        <w:top w:val="none" w:sz="0" w:space="0" w:color="auto"/>
        <w:left w:val="none" w:sz="0" w:space="0" w:color="auto"/>
        <w:bottom w:val="none" w:sz="0" w:space="0" w:color="auto"/>
        <w:right w:val="none" w:sz="0" w:space="0" w:color="auto"/>
      </w:divBdr>
    </w:div>
    <w:div w:id="1212839196">
      <w:bodyDiv w:val="1"/>
      <w:marLeft w:val="0"/>
      <w:marRight w:val="0"/>
      <w:marTop w:val="0"/>
      <w:marBottom w:val="0"/>
      <w:divBdr>
        <w:top w:val="none" w:sz="0" w:space="0" w:color="auto"/>
        <w:left w:val="none" w:sz="0" w:space="0" w:color="auto"/>
        <w:bottom w:val="none" w:sz="0" w:space="0" w:color="auto"/>
        <w:right w:val="none" w:sz="0" w:space="0" w:color="auto"/>
      </w:divBdr>
      <w:divsChild>
        <w:div w:id="1369331855">
          <w:marLeft w:val="0"/>
          <w:marRight w:val="0"/>
          <w:marTop w:val="0"/>
          <w:marBottom w:val="0"/>
          <w:divBdr>
            <w:top w:val="none" w:sz="0" w:space="0" w:color="auto"/>
            <w:left w:val="none" w:sz="0" w:space="0" w:color="auto"/>
            <w:bottom w:val="none" w:sz="0" w:space="0" w:color="auto"/>
            <w:right w:val="none" w:sz="0" w:space="0" w:color="auto"/>
          </w:divBdr>
        </w:div>
        <w:div w:id="210382267">
          <w:marLeft w:val="0"/>
          <w:marRight w:val="0"/>
          <w:marTop w:val="0"/>
          <w:marBottom w:val="0"/>
          <w:divBdr>
            <w:top w:val="none" w:sz="0" w:space="0" w:color="auto"/>
            <w:left w:val="none" w:sz="0" w:space="0" w:color="auto"/>
            <w:bottom w:val="none" w:sz="0" w:space="0" w:color="auto"/>
            <w:right w:val="none" w:sz="0" w:space="0" w:color="auto"/>
          </w:divBdr>
        </w:div>
        <w:div w:id="2135437159">
          <w:marLeft w:val="0"/>
          <w:marRight w:val="0"/>
          <w:marTop w:val="0"/>
          <w:marBottom w:val="0"/>
          <w:divBdr>
            <w:top w:val="none" w:sz="0" w:space="0" w:color="auto"/>
            <w:left w:val="none" w:sz="0" w:space="0" w:color="auto"/>
            <w:bottom w:val="none" w:sz="0" w:space="0" w:color="auto"/>
            <w:right w:val="none" w:sz="0" w:space="0" w:color="auto"/>
          </w:divBdr>
        </w:div>
        <w:div w:id="269047240">
          <w:marLeft w:val="0"/>
          <w:marRight w:val="0"/>
          <w:marTop w:val="0"/>
          <w:marBottom w:val="0"/>
          <w:divBdr>
            <w:top w:val="none" w:sz="0" w:space="0" w:color="auto"/>
            <w:left w:val="none" w:sz="0" w:space="0" w:color="auto"/>
            <w:bottom w:val="none" w:sz="0" w:space="0" w:color="auto"/>
            <w:right w:val="none" w:sz="0" w:space="0" w:color="auto"/>
          </w:divBdr>
        </w:div>
        <w:div w:id="148517716">
          <w:marLeft w:val="0"/>
          <w:marRight w:val="0"/>
          <w:marTop w:val="0"/>
          <w:marBottom w:val="0"/>
          <w:divBdr>
            <w:top w:val="none" w:sz="0" w:space="0" w:color="auto"/>
            <w:left w:val="none" w:sz="0" w:space="0" w:color="auto"/>
            <w:bottom w:val="none" w:sz="0" w:space="0" w:color="auto"/>
            <w:right w:val="none" w:sz="0" w:space="0" w:color="auto"/>
          </w:divBdr>
        </w:div>
        <w:div w:id="1062486324">
          <w:marLeft w:val="0"/>
          <w:marRight w:val="0"/>
          <w:marTop w:val="0"/>
          <w:marBottom w:val="0"/>
          <w:divBdr>
            <w:top w:val="none" w:sz="0" w:space="0" w:color="auto"/>
            <w:left w:val="none" w:sz="0" w:space="0" w:color="auto"/>
            <w:bottom w:val="none" w:sz="0" w:space="0" w:color="auto"/>
            <w:right w:val="none" w:sz="0" w:space="0" w:color="auto"/>
          </w:divBdr>
        </w:div>
        <w:div w:id="311065831">
          <w:marLeft w:val="0"/>
          <w:marRight w:val="0"/>
          <w:marTop w:val="0"/>
          <w:marBottom w:val="0"/>
          <w:divBdr>
            <w:top w:val="none" w:sz="0" w:space="0" w:color="auto"/>
            <w:left w:val="none" w:sz="0" w:space="0" w:color="auto"/>
            <w:bottom w:val="none" w:sz="0" w:space="0" w:color="auto"/>
            <w:right w:val="none" w:sz="0" w:space="0" w:color="auto"/>
          </w:divBdr>
        </w:div>
      </w:divsChild>
    </w:div>
    <w:div w:id="1527593420">
      <w:bodyDiv w:val="1"/>
      <w:marLeft w:val="0"/>
      <w:marRight w:val="0"/>
      <w:marTop w:val="0"/>
      <w:marBottom w:val="0"/>
      <w:divBdr>
        <w:top w:val="none" w:sz="0" w:space="0" w:color="auto"/>
        <w:left w:val="none" w:sz="0" w:space="0" w:color="auto"/>
        <w:bottom w:val="none" w:sz="0" w:space="0" w:color="auto"/>
        <w:right w:val="none" w:sz="0" w:space="0" w:color="auto"/>
      </w:divBdr>
    </w:div>
    <w:div w:id="1657032162">
      <w:bodyDiv w:val="1"/>
      <w:marLeft w:val="0"/>
      <w:marRight w:val="0"/>
      <w:marTop w:val="0"/>
      <w:marBottom w:val="0"/>
      <w:divBdr>
        <w:top w:val="none" w:sz="0" w:space="0" w:color="auto"/>
        <w:left w:val="none" w:sz="0" w:space="0" w:color="auto"/>
        <w:bottom w:val="none" w:sz="0" w:space="0" w:color="auto"/>
        <w:right w:val="none" w:sz="0" w:space="0" w:color="auto"/>
      </w:divBdr>
      <w:divsChild>
        <w:div w:id="1161581190">
          <w:marLeft w:val="0"/>
          <w:marRight w:val="0"/>
          <w:marTop w:val="0"/>
          <w:marBottom w:val="0"/>
          <w:divBdr>
            <w:top w:val="none" w:sz="0" w:space="0" w:color="auto"/>
            <w:left w:val="none" w:sz="0" w:space="0" w:color="auto"/>
            <w:bottom w:val="none" w:sz="0" w:space="0" w:color="auto"/>
            <w:right w:val="none" w:sz="0" w:space="0" w:color="auto"/>
          </w:divBdr>
        </w:div>
        <w:div w:id="21272634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ctor%20collins\AppData\Roaming\Microsoft\Templates\Banded%20design%20(blank).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05"/>
    <w:rsid w:val="003E23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BB684FE4CDA4F16A23C06D78A93B2A1">
    <w:name w:val="1BB684FE4CDA4F16A23C06D78A93B2A1"/>
  </w:style>
  <w:style w:type="paragraph" w:customStyle="1" w:styleId="79264D1299714AFF9C302ABE2946E2BE">
    <w:name w:val="79264D1299714AFF9C302ABE2946E2BE"/>
  </w:style>
  <w:style w:type="paragraph" w:customStyle="1" w:styleId="B1FED259DC994E0E977A1FDAD3DE3100">
    <w:name w:val="B1FED259DC994E0E977A1FDAD3DE31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Banded">
  <a:themeElements>
    <a:clrScheme name="Banded">
      <a:dk1>
        <a:srgbClr val="2C2C2C"/>
      </a:dk1>
      <a:lt1>
        <a:srgbClr val="FFFFFF"/>
      </a:lt1>
      <a:dk2>
        <a:srgbClr val="099BDD"/>
      </a:dk2>
      <a:lt2>
        <a:srgbClr val="F2F2F2"/>
      </a:lt2>
      <a:accent1>
        <a:srgbClr val="FFC000"/>
      </a:accent1>
      <a:accent2>
        <a:srgbClr val="A5D028"/>
      </a:accent2>
      <a:accent3>
        <a:srgbClr val="08CC78"/>
      </a:accent3>
      <a:accent4>
        <a:srgbClr val="F24099"/>
      </a:accent4>
      <a:accent5>
        <a:srgbClr val="828288"/>
      </a:accent5>
      <a:accent6>
        <a:srgbClr val="F56617"/>
      </a:accent6>
      <a:hlink>
        <a:srgbClr val="005DBA"/>
      </a:hlink>
      <a:folHlink>
        <a:srgbClr val="6C606A"/>
      </a:folHlink>
    </a:clrScheme>
    <a:fontScheme name="Banded">
      <a:maj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panose="020B0503020204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Banded">
      <a:fillStyleLst>
        <a:solidFill>
          <a:schemeClr val="phClr"/>
        </a:solidFill>
        <a:gradFill rotWithShape="1">
          <a:gsLst>
            <a:gs pos="0">
              <a:schemeClr val="phClr">
                <a:tint val="65000"/>
                <a:satMod val="120000"/>
                <a:lumMod val="107000"/>
              </a:schemeClr>
            </a:gs>
            <a:gs pos="50000">
              <a:schemeClr val="phClr">
                <a:tint val="70000"/>
                <a:satMod val="124000"/>
                <a:lumMod val="103000"/>
              </a:schemeClr>
            </a:gs>
            <a:gs pos="100000">
              <a:schemeClr val="phClr">
                <a:tint val="85000"/>
                <a:satMod val="120000"/>
                <a:lumMod val="100000"/>
              </a:schemeClr>
            </a:gs>
          </a:gsLst>
          <a:lin ang="5400000" scaled="0"/>
        </a:gradFill>
        <a:gradFill rotWithShape="1">
          <a:gsLst>
            <a:gs pos="0">
              <a:schemeClr val="phClr">
                <a:tint val="85000"/>
                <a:shade val="98000"/>
                <a:satMod val="110000"/>
                <a:lumMod val="103000"/>
              </a:schemeClr>
            </a:gs>
            <a:gs pos="50000">
              <a:schemeClr val="phClr">
                <a:shade val="85000"/>
                <a:satMod val="105000"/>
                <a:lumMod val="100000"/>
              </a:schemeClr>
            </a:gs>
            <a:gs pos="100000">
              <a:schemeClr val="phClr">
                <a:shade val="60000"/>
                <a:satMod val="120000"/>
                <a:lumMod val="100000"/>
              </a:schemeClr>
            </a:gs>
          </a:gsLst>
          <a:lin ang="5400000" scaled="0"/>
        </a:gradFill>
      </a:fillStyleLst>
      <a:lnStyleLst>
        <a:ln w="9525" cap="flat" cmpd="sng" algn="ctr">
          <a:solidFill>
            <a:schemeClr val="phClr"/>
          </a:solidFill>
          <a:prstDash val="solid"/>
        </a:ln>
        <a:ln w="12700" cap="flat" cmpd="sng" algn="ctr">
          <a:solidFill>
            <a:schemeClr val="phClr"/>
          </a:solidFill>
          <a:prstDash val="solid"/>
        </a:ln>
        <a:ln w="25400" cap="flat" cmpd="sng" algn="ctr">
          <a:solidFill>
            <a:schemeClr val="phClr"/>
          </a:solidFill>
          <a:prstDash val="solid"/>
        </a:ln>
      </a:lnStyleLst>
      <a:effectStyleLst>
        <a:effectStyle>
          <a:effectLst/>
        </a:effectStyle>
        <a:effectStyle>
          <a:effectLst>
            <a:outerShdw blurRad="50800" dist="15875" dir="5400000" algn="ctr" rotWithShape="0">
              <a:srgbClr val="000000">
                <a:alpha val="68000"/>
              </a:srgbClr>
            </a:outerShdw>
          </a:effectLst>
        </a:effectStyle>
        <a:effectStyle>
          <a:effectLst>
            <a:outerShdw blurRad="88900" dist="27940" dir="5400000" algn="ctr" rotWithShape="0">
              <a:srgbClr val="000000">
                <a:alpha val="63000"/>
              </a:srgbClr>
            </a:outerShdw>
          </a:effectLst>
        </a:effectStyle>
      </a:effectStyleLst>
      <a:bgFillStyleLst>
        <a:solidFill>
          <a:schemeClr val="phClr"/>
        </a:solidFill>
        <a:blipFill rotWithShape="1">
          <a:blip xmlns:r="http://schemas.openxmlformats.org/officeDocument/2006/relationships" r:embed="rId1">
            <a:duotone>
              <a:schemeClr val="phClr"/>
              <a:schemeClr val="phClr">
                <a:shade val="91000"/>
                <a:satMod val="105000"/>
              </a:schemeClr>
            </a:duotone>
          </a:blip>
          <a:tile tx="0" ty="0" sx="100000" sy="100000" flip="none" algn="tl"/>
        </a:blipFill>
        <a:gradFill rotWithShape="1">
          <a:gsLst>
            <a:gs pos="0">
              <a:schemeClr val="phClr">
                <a:tint val="100000"/>
                <a:shade val="0"/>
                <a:satMod val="100000"/>
              </a:schemeClr>
            </a:gs>
            <a:gs pos="100000">
              <a:schemeClr val="phClr">
                <a:shade val="100000"/>
                <a:satMod val="100000"/>
              </a:schemeClr>
            </a:gs>
          </a:gsLst>
          <a:lin ang="5400000" scaled="0"/>
        </a:gradFill>
      </a:bgFillStyleLst>
    </a:fmtScheme>
  </a:themeElements>
  <a:objectDefaults/>
  <a:extraClrSchemeLst/>
  <a:extLst>
    <a:ext uri="{05A4C25C-085E-4340-85A3-A5531E510DB2}">
      <thm15:themeFamily xmlns:thm15="http://schemas.microsoft.com/office/thememl/2012/main" name="Banded" id="{98DFF888-2449-4D28-977C-6306C017633E}" vid="{9792607F-9579-4224-82FF-9C88C3E1E53D}"/>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2029-01-01T08:00:00+00:00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864570</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Complete</EditorialStatus>
    <Markets xmlns="4873beb7-5857-4685-be1f-d57550cc96cc"/>
    <OriginAsset xmlns="4873beb7-5857-4685-be1f-d57550cc96cc" xsi:nil="true"/>
    <AssetStart xmlns="4873beb7-5857-4685-be1f-d57550cc96cc">2012-11-01T04:53:00+00:00</AssetStart>
    <FriendlyTitle xmlns="4873beb7-5857-4685-be1f-d57550cc96cc" xsi:nil="true"/>
    <MarketSpecific xmlns="4873beb7-5857-4685-be1f-d57550cc96cc">false</MarketSpecific>
    <TPNamespace xmlns="4873beb7-5857-4685-be1f-d57550cc96cc" xsi:nil="true"/>
    <PublishStatusLookup xmlns="4873beb7-5857-4685-be1f-d57550cc96cc">
      <Value>1655138</Value>
    </PublishStatusLookup>
    <APAuthor xmlns="4873beb7-5857-4685-be1f-d57550cc96cc">
      <UserInfo>
        <DisplayName>MIDDLEEAST\v-keerth</DisplayName>
        <AccountId>2799</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 xsi:nil="tru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 xsi:nil="true"/>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LocMarketGroupTiers2 xmlns="4873beb7-5857-4685-be1f-d57550cc96cc" xsi:nil="true"/>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Document Template</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TP103749966</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15</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4.xml><?xml version="1.0" encoding="utf-8"?>
<b:Sources xmlns:b="http://schemas.openxmlformats.org/officeDocument/2006/bibliography" SelectedStyle="\APA.XSL" StyleName="APA">
  <b:Source>
    <b:Tag>RSt01</b:Tag>
    <b:SourceType>Book</b:SourceType>
    <b:Guid>{7AD77338-905D-470F-B1E0-188E68B0C2E5}</b:Guid>
    <b:Author>
      <b:Author>
        <b:NameList>
          <b:Person>
            <b:Last>Stair</b:Last>
            <b:First>R</b:First>
          </b:Person>
          <b:Person>
            <b:Last>Reynolds</b:Last>
            <b:First>G.</b:First>
          </b:Person>
        </b:NameList>
      </b:Author>
    </b:Author>
    <b:Title>Principles of Information Systems</b:Title>
    <b:Year>2001</b:Year>
    <b:City>Boston</b:City>
    <b:Publisher>Course Technology</b:Publisher>
    <b:RefOrder>1</b:RefOrder>
  </b:Source>
  <b:Source>
    <b:Tag>Kro09</b:Tag>
    <b:SourceType>Book</b:SourceType>
    <b:Guid>{BECAF388-DFB8-4ECD-A8A7-68C152322225}</b:Guid>
    <b:Author>
      <b:Author>
        <b:NameList>
          <b:Person>
            <b:Last>Kroenke</b:Last>
            <b:First>D.</b:First>
          </b:Person>
          <b:Person>
            <b:Last>Auer</b:Last>
            <b:First>D.</b:First>
          </b:Person>
        </b:NameList>
      </b:Author>
    </b:Author>
    <b:Year>2009</b:Year>
    <b:Title>Database Concepts</b:Title>
    <b:City>New Jersey</b:City>
    <b:Publisher>Prentice Hall</b:Publisher>
    <b:RefOrder>2</b:RefOrder>
  </b:Source>
</b:Sources>
</file>

<file path=customXml/itemProps1.xml><?xml version="1.0" encoding="utf-8"?>
<ds:datastoreItem xmlns:ds="http://schemas.openxmlformats.org/officeDocument/2006/customXml" ds:itemID="{83AE4ADC-D632-40A7-A0C1-0481BB069C4F}">
  <ds:schemaRefs>
    <ds:schemaRef ds:uri="http://schemas.microsoft.com/office/2006/metadata/properties"/>
    <ds:schemaRef ds:uri="http://schemas.microsoft.com/office/infopath/2007/PartnerControls"/>
    <ds:schemaRef ds:uri="4873beb7-5857-4685-be1f-d57550cc96cc"/>
  </ds:schemaRefs>
</ds:datastoreItem>
</file>

<file path=customXml/itemProps2.xml><?xml version="1.0" encoding="utf-8"?>
<ds:datastoreItem xmlns:ds="http://schemas.openxmlformats.org/officeDocument/2006/customXml" ds:itemID="{88FF2527-3592-4DBF-9FD9-FEA06E5BF9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F740C13-C6A2-43D3-86C5-4CBB969C2CB1}">
  <ds:schemaRefs>
    <ds:schemaRef ds:uri="http://schemas.microsoft.com/sharepoint/v3/contenttype/forms"/>
  </ds:schemaRefs>
</ds:datastoreItem>
</file>

<file path=customXml/itemProps4.xml><?xml version="1.0" encoding="utf-8"?>
<ds:datastoreItem xmlns:ds="http://schemas.openxmlformats.org/officeDocument/2006/customXml" ds:itemID="{B3F5BDDE-FC22-46F4-9F77-328EA8B359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Banded design (blank)</Template>
  <TotalTime>1</TotalTime>
  <Pages>1</Pages>
  <Words>132</Words>
  <Characters>755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victor collins</dc:creator>
  <cp:lastModifiedBy>victor collins</cp:lastModifiedBy>
  <cp:revision>2</cp:revision>
  <dcterms:created xsi:type="dcterms:W3CDTF">2018-01-22T20:48:00Z</dcterms:created>
  <dcterms:modified xsi:type="dcterms:W3CDTF">2018-01-22T20:48:00Z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0x0101006EDDDB5EE6D98C44930B742096920B300400F5B6D36B3EF94B4E9A635CDF2A18F5B8</vt:lpwstr>
  </property>
  <property fmtid="{D5CDD505-2E9C-101B-9397-08002B2CF9AE}" pid="3" name="InternalTags">
    <vt:lpwstr/>
  </property>
  <property fmtid="{D5CDD505-2E9C-101B-9397-08002B2CF9AE}" pid="4" name="FeatureTags">
    <vt:lpwstr/>
  </property>
  <property fmtid="{D5CDD505-2E9C-101B-9397-08002B2CF9AE}" pid="5" name="LocalizationTags">
    <vt:lpwstr/>
  </property>
  <property fmtid="{D5CDD505-2E9C-101B-9397-08002B2CF9AE}" pid="6" name="ScenarioTags">
    <vt:lpwstr/>
  </property>
  <property fmtid="{D5CDD505-2E9C-101B-9397-08002B2CF9AE}" pid="7" name="CampaignTags">
    <vt:lpwstr/>
  </property>
</Properties>
</file>