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CA5DB" w14:textId="449E31F4" w:rsidR="004E1AED" w:rsidRPr="004E1AED" w:rsidRDefault="003045F9" w:rsidP="004E1AED">
      <w:pPr>
        <w:pStyle w:val="Title"/>
      </w:pPr>
      <w:r>
        <w:t>christian advance archives</w:t>
      </w:r>
    </w:p>
    <w:p w14:paraId="5A7C9592" w14:textId="64BE49B1" w:rsidR="004E1AED" w:rsidRDefault="003045F9" w:rsidP="003045F9">
      <w:pPr>
        <w:pStyle w:val="Heading1"/>
      </w:pPr>
      <w:r>
        <w:t>advance in discipleship – what kind of people to disciple – 02/05/18</w:t>
      </w:r>
    </w:p>
    <w:p w14:paraId="731DEB82" w14:textId="5DE0BCC1" w:rsidR="003045F9" w:rsidRDefault="003045F9" w:rsidP="003045F9"/>
    <w:p w14:paraId="2DB21CB5" w14:textId="77777777" w:rsidR="003045F9" w:rsidRDefault="003045F9" w:rsidP="003045F9"/>
    <w:p w14:paraId="25041290" w14:textId="77777777" w:rsidR="003045F9" w:rsidRPr="003045F9" w:rsidRDefault="003045F9" w:rsidP="003045F9">
      <w:pPr>
        <w:rPr>
          <w:b/>
          <w:sz w:val="28"/>
          <w:szCs w:val="28"/>
        </w:rPr>
      </w:pPr>
      <w:r w:rsidRPr="003045F9">
        <w:rPr>
          <w:b/>
          <w:sz w:val="28"/>
          <w:szCs w:val="28"/>
        </w:rPr>
        <w:t>WHAT KIND OF PEOPLE?</w:t>
      </w:r>
    </w:p>
    <w:p w14:paraId="11B632ED" w14:textId="2848EABE" w:rsidR="003045F9" w:rsidRPr="003045F9" w:rsidRDefault="003045F9" w:rsidP="003045F9">
      <w:pPr>
        <w:rPr>
          <w:sz w:val="24"/>
        </w:rPr>
      </w:pPr>
      <w:r w:rsidRPr="003045F9">
        <w:rPr>
          <w:sz w:val="24"/>
        </w:rPr>
        <w:t xml:space="preserve">A good rule of thumb are people with a </w:t>
      </w:r>
      <w:r w:rsidRPr="003045F9">
        <w:rPr>
          <w:b/>
          <w:sz w:val="24"/>
        </w:rPr>
        <w:t>heart for God</w:t>
      </w:r>
      <w:r w:rsidRPr="003045F9">
        <w:rPr>
          <w:sz w:val="24"/>
        </w:rPr>
        <w:t xml:space="preserve">.  They desire to know Him and have a relationship with Him. Also, people that are </w:t>
      </w:r>
      <w:r w:rsidRPr="003045F9">
        <w:rPr>
          <w:b/>
          <w:sz w:val="24"/>
        </w:rPr>
        <w:t>available</w:t>
      </w:r>
      <w:r w:rsidRPr="003045F9">
        <w:rPr>
          <w:sz w:val="24"/>
        </w:rPr>
        <w:t xml:space="preserve"> and can spend the necessary time needed for life on life development, </w:t>
      </w:r>
      <w:r w:rsidRPr="003045F9">
        <w:rPr>
          <w:b/>
          <w:sz w:val="24"/>
        </w:rPr>
        <w:t xml:space="preserve">faithful </w:t>
      </w:r>
      <w:r w:rsidRPr="003045F9">
        <w:rPr>
          <w:sz w:val="24"/>
        </w:rPr>
        <w:t xml:space="preserve">people who show a faithfulness at work, church and in their home.  Last, but not least, </w:t>
      </w:r>
      <w:r w:rsidRPr="003045F9">
        <w:rPr>
          <w:b/>
          <w:sz w:val="24"/>
        </w:rPr>
        <w:t>teachable</w:t>
      </w:r>
      <w:r w:rsidRPr="003045F9">
        <w:rPr>
          <w:sz w:val="24"/>
        </w:rPr>
        <w:t xml:space="preserve"> people who come eager to learn and listen rather than talk and argue.  There are many more but these four are key.</w:t>
      </w:r>
      <w:bookmarkStart w:id="0" w:name="_GoBack"/>
      <w:bookmarkEnd w:id="0"/>
    </w:p>
    <w:sectPr w:rsidR="003045F9" w:rsidRPr="003045F9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BF06E" w14:textId="77777777" w:rsidR="00DD6D09" w:rsidRDefault="00DD6D09">
      <w:pPr>
        <w:spacing w:after="0" w:line="240" w:lineRule="auto"/>
      </w:pPr>
      <w:r>
        <w:separator/>
      </w:r>
    </w:p>
  </w:endnote>
  <w:endnote w:type="continuationSeparator" w:id="0">
    <w:p w14:paraId="7D70EFF2" w14:textId="77777777" w:rsidR="00DD6D09" w:rsidRDefault="00DD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964AF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B5A0D" w14:textId="77777777" w:rsidR="00DD6D09" w:rsidRDefault="00DD6D09">
      <w:pPr>
        <w:spacing w:after="0" w:line="240" w:lineRule="auto"/>
      </w:pPr>
      <w:r>
        <w:separator/>
      </w:r>
    </w:p>
  </w:footnote>
  <w:footnote w:type="continuationSeparator" w:id="0">
    <w:p w14:paraId="6EACAE91" w14:textId="77777777" w:rsidR="00DD6D09" w:rsidRDefault="00DD6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F9"/>
    <w:rsid w:val="00194DF6"/>
    <w:rsid w:val="003045F9"/>
    <w:rsid w:val="004E1AED"/>
    <w:rsid w:val="005C12A5"/>
    <w:rsid w:val="00A1310C"/>
    <w:rsid w:val="00D47A97"/>
    <w:rsid w:val="00DD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32F62"/>
  <w15:docId w15:val="{D2023169-A30A-4268-8F35-CC1AE08C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%20collins\AppData\Roaming\Microsoft\Templates\Banded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CD"/>
    <w:rsid w:val="00B1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375E56484F409E9563FB722A562DDD">
    <w:name w:val="2D375E56484F409E9563FB722A562DDD"/>
  </w:style>
  <w:style w:type="paragraph" w:customStyle="1" w:styleId="8889F7E21A644755866DB10B75AC3041">
    <w:name w:val="8889F7E21A644755866DB10B75AC3041"/>
  </w:style>
  <w:style w:type="paragraph" w:customStyle="1" w:styleId="5C586CB1EC0E4A51B4A45EDAA4E24F84">
    <w:name w:val="5C586CB1EC0E4A51B4A45EDAA4E24F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F1E4B7-5C6A-4E52-83D9-4425337E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collins</dc:creator>
  <cp:lastModifiedBy>victor collins</cp:lastModifiedBy>
  <cp:revision>1</cp:revision>
  <dcterms:created xsi:type="dcterms:W3CDTF">2018-02-05T21:20:00Z</dcterms:created>
  <dcterms:modified xsi:type="dcterms:W3CDTF">2018-02-05T21:23:00Z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