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1B63" w14:textId="72EA8434" w:rsidR="004E1AED" w:rsidRPr="004E1AED" w:rsidRDefault="00A239BC" w:rsidP="004E1AED">
      <w:pPr>
        <w:pStyle w:val="Title"/>
      </w:pPr>
      <w:r>
        <w:t>christian advance archives</w:t>
      </w:r>
    </w:p>
    <w:p w14:paraId="04357957" w14:textId="7AABA434" w:rsidR="00194DF6" w:rsidRDefault="00A239BC">
      <w:pPr>
        <w:pStyle w:val="Heading1"/>
      </w:pPr>
      <w:r>
        <w:t>Advance in discipleship - Where To Find People To Disciple – 02/05/18</w:t>
      </w:r>
    </w:p>
    <w:p w14:paraId="1C40C737" w14:textId="77777777" w:rsidR="00A239BC" w:rsidRDefault="00A239BC" w:rsidP="00A239BC">
      <w:bookmarkStart w:id="0" w:name="_GoBack"/>
      <w:bookmarkEnd w:id="0"/>
    </w:p>
    <w:p w14:paraId="7C274EE3" w14:textId="77777777" w:rsidR="00A239BC" w:rsidRPr="00A239BC" w:rsidRDefault="00A239BC" w:rsidP="00A239BC">
      <w:pPr>
        <w:rPr>
          <w:b/>
          <w:sz w:val="28"/>
        </w:rPr>
      </w:pPr>
      <w:r w:rsidRPr="00A239BC">
        <w:rPr>
          <w:b/>
          <w:sz w:val="28"/>
        </w:rPr>
        <w:t>WHERE TO LOOK FOR DISCIPLES</w:t>
      </w:r>
    </w:p>
    <w:p w14:paraId="0B0A465D" w14:textId="77777777" w:rsidR="00A239BC" w:rsidRPr="00A239BC" w:rsidRDefault="00A239BC" w:rsidP="00A239BC">
      <w:pPr>
        <w:rPr>
          <w:sz w:val="24"/>
        </w:rPr>
      </w:pPr>
      <w:r w:rsidRPr="00A239BC">
        <w:rPr>
          <w:sz w:val="24"/>
        </w:rPr>
        <w:t xml:space="preserve">There places are endless and divine encounters are abundant.  However, in general there are some great places to look for people to disciple. </w:t>
      </w:r>
    </w:p>
    <w:p w14:paraId="243A26D8" w14:textId="77777777" w:rsidR="00A239BC" w:rsidRPr="00A239BC" w:rsidRDefault="00A239BC" w:rsidP="00A239BC">
      <w:pPr>
        <w:rPr>
          <w:sz w:val="24"/>
        </w:rPr>
      </w:pPr>
      <w:r w:rsidRPr="00A239BC">
        <w:rPr>
          <w:sz w:val="24"/>
        </w:rPr>
        <w:t>* People that are an answer to prayer.  Pray and then keep your spiritual eyes and ears open.  The Spirit will prompt you when the right folks come along.</w:t>
      </w:r>
    </w:p>
    <w:p w14:paraId="65F0E3C4" w14:textId="77777777" w:rsidR="00A239BC" w:rsidRPr="00A239BC" w:rsidRDefault="00A239BC" w:rsidP="00A239BC">
      <w:pPr>
        <w:rPr>
          <w:sz w:val="24"/>
        </w:rPr>
      </w:pPr>
      <w:r w:rsidRPr="00A239BC">
        <w:rPr>
          <w:sz w:val="24"/>
        </w:rPr>
        <w:t>* Places where there are spiritually hungry people.  It could be a church, a concert, and event or holiday gathering.</w:t>
      </w:r>
    </w:p>
    <w:p w14:paraId="655EB1FD" w14:textId="77777777" w:rsidR="00A239BC" w:rsidRPr="00A239BC" w:rsidRDefault="00A239BC" w:rsidP="00A239BC">
      <w:pPr>
        <w:rPr>
          <w:sz w:val="24"/>
        </w:rPr>
      </w:pPr>
      <w:r w:rsidRPr="00A239BC">
        <w:rPr>
          <w:sz w:val="24"/>
        </w:rPr>
        <w:t>* Friends and family are a wonderful place to start for life long relationships.</w:t>
      </w:r>
    </w:p>
    <w:p w14:paraId="7CDF244D" w14:textId="77777777" w:rsidR="00A239BC" w:rsidRPr="00A239BC" w:rsidRDefault="00A239BC" w:rsidP="00A239BC">
      <w:pPr>
        <w:rPr>
          <w:sz w:val="24"/>
        </w:rPr>
      </w:pPr>
      <w:r w:rsidRPr="00A239BC">
        <w:rPr>
          <w:sz w:val="24"/>
        </w:rPr>
        <w:t>* People attracted to public ministry.  Regular attenders, events in the park, outdoor evangelism, unloading a food bank truck, etc.  People that gather for public ministry.</w:t>
      </w:r>
    </w:p>
    <w:p w14:paraId="55DEB9D4" w14:textId="1780A5AC" w:rsidR="00A239BC" w:rsidRPr="00A239BC" w:rsidRDefault="00A239BC" w:rsidP="00A239BC">
      <w:pPr>
        <w:rPr>
          <w:sz w:val="24"/>
        </w:rPr>
      </w:pPr>
      <w:r w:rsidRPr="00A239BC">
        <w:rPr>
          <w:sz w:val="24"/>
        </w:rPr>
        <w:t>* You spend most of your day working around co-workers who could be the folks God wants you to disciple.  Follow God's lead.</w:t>
      </w:r>
    </w:p>
    <w:sectPr w:rsidR="00A239BC" w:rsidRPr="00A239BC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3375" w14:textId="77777777" w:rsidR="00BF5DC8" w:rsidRDefault="00BF5DC8">
      <w:pPr>
        <w:spacing w:after="0" w:line="240" w:lineRule="auto"/>
      </w:pPr>
      <w:r>
        <w:separator/>
      </w:r>
    </w:p>
  </w:endnote>
  <w:endnote w:type="continuationSeparator" w:id="0">
    <w:p w14:paraId="29C5D235" w14:textId="77777777" w:rsidR="00BF5DC8" w:rsidRDefault="00BF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DA1D3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15691" w14:textId="77777777" w:rsidR="00BF5DC8" w:rsidRDefault="00BF5DC8">
      <w:pPr>
        <w:spacing w:after="0" w:line="240" w:lineRule="auto"/>
      </w:pPr>
      <w:r>
        <w:separator/>
      </w:r>
    </w:p>
  </w:footnote>
  <w:footnote w:type="continuationSeparator" w:id="0">
    <w:p w14:paraId="12BE0DFE" w14:textId="77777777" w:rsidR="00BF5DC8" w:rsidRDefault="00BF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BC"/>
    <w:rsid w:val="00194DF6"/>
    <w:rsid w:val="004E1AED"/>
    <w:rsid w:val="005C12A5"/>
    <w:rsid w:val="00A1310C"/>
    <w:rsid w:val="00A239BC"/>
    <w:rsid w:val="00BF5DC8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5EB2"/>
  <w15:docId w15:val="{55355217-8A71-43B6-B258-455861C4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32"/>
    <w:rsid w:val="001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E1E2EAE044E14B9632C64968A4DC1">
    <w:name w:val="F24E1E2EAE044E14B9632C64968A4DC1"/>
  </w:style>
  <w:style w:type="paragraph" w:customStyle="1" w:styleId="EC6CDC29DECA4C83AAAEABBDDB11DBAA">
    <w:name w:val="EC6CDC29DECA4C83AAAEABBDDB11DBAA"/>
  </w:style>
  <w:style w:type="paragraph" w:customStyle="1" w:styleId="4E56E6DFF2614E5A9EF01DD5070C24C9">
    <w:name w:val="4E56E6DFF2614E5A9EF01DD5070C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464ED-2567-4F87-A56F-27C4571B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2018-02-05T21:26:00Z</dcterms:created>
  <dcterms:modified xsi:type="dcterms:W3CDTF">2018-02-05T21:29:00Z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