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9919" w14:textId="053576E3" w:rsidR="004E1AED" w:rsidRPr="004E1AED" w:rsidRDefault="00574708" w:rsidP="004E1AED">
      <w:pPr>
        <w:pStyle w:val="Title"/>
      </w:pPr>
      <w:r>
        <w:t>christian advance archives</w:t>
      </w:r>
    </w:p>
    <w:p w14:paraId="7EFA285F" w14:textId="293BBA1B" w:rsidR="00194DF6" w:rsidRDefault="00574708">
      <w:pPr>
        <w:pStyle w:val="Heading1"/>
      </w:pPr>
      <w:r>
        <w:t>advance in discipleship – Five Essential Goals for</w:t>
      </w:r>
      <w:bookmarkStart w:id="0" w:name="_GoBack"/>
      <w:bookmarkEnd w:id="0"/>
      <w:r>
        <w:t xml:space="preserve"> Discipleship – 02/09/18</w:t>
      </w:r>
    </w:p>
    <w:p w14:paraId="08A9A53C" w14:textId="77777777" w:rsidR="00574708" w:rsidRDefault="00574708" w:rsidP="00574708"/>
    <w:p w14:paraId="6F34B5C0" w14:textId="77777777" w:rsidR="00574708" w:rsidRPr="00574708" w:rsidRDefault="00574708" w:rsidP="00574708">
      <w:pPr>
        <w:rPr>
          <w:b/>
        </w:rPr>
      </w:pPr>
      <w:r w:rsidRPr="00574708">
        <w:rPr>
          <w:b/>
        </w:rPr>
        <w:t>FIVE ESSENTIAL GOALS FOR DISCIPLESHIP</w:t>
      </w:r>
    </w:p>
    <w:p w14:paraId="2B3E83B8" w14:textId="76EFF73C" w:rsidR="00574708" w:rsidRDefault="00574708" w:rsidP="00574708">
      <w:r>
        <w:t xml:space="preserve">When you disciple someone, what is your end goal?  Do you have a goal?  Do you just pick the next curriculum that seems to be hot at the time?  Is there a method to your madness?  </w:t>
      </w:r>
      <w:r>
        <w:br/>
      </w:r>
      <w:r>
        <w:t xml:space="preserve">Here is a guide for you.  Five sign posts to gauge if you are on the right road or if you have gotten off track and need to come back.  Publishing houses have an agenda.  They are a business.  They are in the business of making money.  That's fine!  Have at it!  But it is not always helpful to the disciple maker.  </w:t>
      </w:r>
      <w:r>
        <w:br/>
      </w:r>
      <w:r>
        <w:t>Your goal is five</w:t>
      </w:r>
      <w:r>
        <w:t>-</w:t>
      </w:r>
      <w:r>
        <w:t>fold and the Bible is the best tool to get to where you want to go.  It</w:t>
      </w:r>
      <w:r>
        <w:t>’</w:t>
      </w:r>
      <w:r>
        <w:t>s cheaper too.  You already have one!</w:t>
      </w:r>
    </w:p>
    <w:p w14:paraId="184FEBA3" w14:textId="77777777" w:rsidR="00574708" w:rsidRDefault="00574708" w:rsidP="00574708">
      <w:r w:rsidRPr="00574708">
        <w:rPr>
          <w:b/>
        </w:rPr>
        <w:t>Goal number one</w:t>
      </w:r>
      <w:r>
        <w:t xml:space="preserve"> - you are to develop a disciple who loves God with everything that is within them.  (see the Great Commandment - Mark 12:30-31; Matthew 22:37; Luke 10:27; Deut. 6:5) </w:t>
      </w:r>
    </w:p>
    <w:p w14:paraId="4D0F82C3" w14:textId="77777777" w:rsidR="00574708" w:rsidRDefault="00574708" w:rsidP="00574708">
      <w:r w:rsidRPr="00574708">
        <w:rPr>
          <w:b/>
        </w:rPr>
        <w:t>Goal number two</w:t>
      </w:r>
      <w:r>
        <w:t xml:space="preserve"> - you are to develop a disciple who loves all others, even their enemies. (see Mark 12:31; Matthew 22:39; Matthew 5:43-48; Exodus 23:4)</w:t>
      </w:r>
    </w:p>
    <w:p w14:paraId="671855AB" w14:textId="77777777" w:rsidR="00574708" w:rsidRDefault="00574708" w:rsidP="00574708">
      <w:r w:rsidRPr="00574708">
        <w:rPr>
          <w:b/>
        </w:rPr>
        <w:t>Goal number three</w:t>
      </w:r>
      <w:r>
        <w:t xml:space="preserve"> - you are to develop a disciple who thinks like or has the mind of Christ. (see 1 Cor. 2:16; Rom. 12:2; Phil. 2:1-11)</w:t>
      </w:r>
    </w:p>
    <w:p w14:paraId="2B9B715E" w14:textId="77777777" w:rsidR="00574708" w:rsidRDefault="00574708" w:rsidP="00574708">
      <w:r w:rsidRPr="00574708">
        <w:rPr>
          <w:b/>
        </w:rPr>
        <w:t>Goal number four</w:t>
      </w:r>
      <w:r>
        <w:t xml:space="preserve"> - you are to develop a disciple who behaves like or has the character of Christ. (see Rom. 6-8; Gal. 5:22-24; Rom. 8:29; Rom. 12:1; 1 Cor. 11:1; Eph. 5:1-2; 1 John 2:6; 1 John 3:2-3) </w:t>
      </w:r>
    </w:p>
    <w:p w14:paraId="0558DA60" w14:textId="74FA7A7C" w:rsidR="00574708" w:rsidRDefault="00574708" w:rsidP="00574708">
      <w:r w:rsidRPr="00574708">
        <w:rPr>
          <w:b/>
        </w:rPr>
        <w:t>Goal number</w:t>
      </w:r>
      <w:r>
        <w:t xml:space="preserve"> </w:t>
      </w:r>
      <w:r w:rsidRPr="00574708">
        <w:rPr>
          <w:b/>
        </w:rPr>
        <w:t>five</w:t>
      </w:r>
      <w:r>
        <w:t xml:space="preserve"> - you are to develop a disciple whos</w:t>
      </w:r>
      <w:r>
        <w:t>e</w:t>
      </w:r>
      <w:r>
        <w:t xml:space="preserve"> life produces eternal, lasting fruit when they do ministry or disciple others. (see Matthew 4:19-20; Matthew 28:16-20; John 15; Col. 1:10; Titus 2:3; 2 Timothy 2:2; the multitude of passages on sowing, multiplying and planting)</w:t>
      </w:r>
    </w:p>
    <w:p w14:paraId="53A21054" w14:textId="6A29DF08" w:rsidR="00574708" w:rsidRDefault="00574708" w:rsidP="00574708">
      <w:r>
        <w:t>Does your disciple need to grow in thinking like Jesus?  Or maybe they are strong in theology but not so much in bearing fruit?  Use these five essential goals as spiritual health indicators.  Now that you have these targets in mind, when you do purchase curriculum for discipleship you will now know what your disciple needs and what to look for to advance them toward Christlikeness.</w:t>
      </w:r>
    </w:p>
    <w:sectPr w:rsidR="00574708"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BF882" w14:textId="77777777" w:rsidR="00A7358F" w:rsidRDefault="00A7358F">
      <w:pPr>
        <w:spacing w:after="0" w:line="240" w:lineRule="auto"/>
      </w:pPr>
      <w:r>
        <w:separator/>
      </w:r>
    </w:p>
  </w:endnote>
  <w:endnote w:type="continuationSeparator" w:id="0">
    <w:p w14:paraId="54B4F3CD" w14:textId="77777777" w:rsidR="00A7358F" w:rsidRDefault="00A7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C4BDFF5"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5F3EE" w14:textId="77777777" w:rsidR="00A7358F" w:rsidRDefault="00A7358F">
      <w:pPr>
        <w:spacing w:after="0" w:line="240" w:lineRule="auto"/>
      </w:pPr>
      <w:r>
        <w:separator/>
      </w:r>
    </w:p>
  </w:footnote>
  <w:footnote w:type="continuationSeparator" w:id="0">
    <w:p w14:paraId="59489E52" w14:textId="77777777" w:rsidR="00A7358F" w:rsidRDefault="00A7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08"/>
    <w:rsid w:val="00194DF6"/>
    <w:rsid w:val="004E1AED"/>
    <w:rsid w:val="00574708"/>
    <w:rsid w:val="005C12A5"/>
    <w:rsid w:val="00A1310C"/>
    <w:rsid w:val="00A7358F"/>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DDFE"/>
  <w15:docId w15:val="{A3D83C6E-37B4-4694-B34A-CF57B6AE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14794881">
      <w:bodyDiv w:val="1"/>
      <w:marLeft w:val="0"/>
      <w:marRight w:val="0"/>
      <w:marTop w:val="0"/>
      <w:marBottom w:val="0"/>
      <w:divBdr>
        <w:top w:val="none" w:sz="0" w:space="0" w:color="auto"/>
        <w:left w:val="none" w:sz="0" w:space="0" w:color="auto"/>
        <w:bottom w:val="none" w:sz="0" w:space="0" w:color="auto"/>
        <w:right w:val="none" w:sz="0" w:space="0" w:color="auto"/>
      </w:divBdr>
      <w:divsChild>
        <w:div w:id="1743410243">
          <w:marLeft w:val="0"/>
          <w:marRight w:val="0"/>
          <w:marTop w:val="0"/>
          <w:marBottom w:val="0"/>
          <w:divBdr>
            <w:top w:val="none" w:sz="0" w:space="0" w:color="auto"/>
            <w:left w:val="none" w:sz="0" w:space="0" w:color="auto"/>
            <w:bottom w:val="none" w:sz="0" w:space="0" w:color="auto"/>
            <w:right w:val="none" w:sz="0" w:space="0" w:color="auto"/>
          </w:divBdr>
        </w:div>
        <w:div w:id="931083411">
          <w:marLeft w:val="0"/>
          <w:marRight w:val="0"/>
          <w:marTop w:val="0"/>
          <w:marBottom w:val="0"/>
          <w:divBdr>
            <w:top w:val="none" w:sz="0" w:space="0" w:color="auto"/>
            <w:left w:val="none" w:sz="0" w:space="0" w:color="auto"/>
            <w:bottom w:val="none" w:sz="0" w:space="0" w:color="auto"/>
            <w:right w:val="none" w:sz="0" w:space="0" w:color="auto"/>
          </w:divBdr>
        </w:div>
        <w:div w:id="212236817">
          <w:marLeft w:val="0"/>
          <w:marRight w:val="0"/>
          <w:marTop w:val="0"/>
          <w:marBottom w:val="0"/>
          <w:divBdr>
            <w:top w:val="none" w:sz="0" w:space="0" w:color="auto"/>
            <w:left w:val="none" w:sz="0" w:space="0" w:color="auto"/>
            <w:bottom w:val="none" w:sz="0" w:space="0" w:color="auto"/>
            <w:right w:val="none" w:sz="0" w:space="0" w:color="auto"/>
          </w:divBdr>
        </w:div>
        <w:div w:id="206571926">
          <w:marLeft w:val="0"/>
          <w:marRight w:val="0"/>
          <w:marTop w:val="0"/>
          <w:marBottom w:val="0"/>
          <w:divBdr>
            <w:top w:val="none" w:sz="0" w:space="0" w:color="auto"/>
            <w:left w:val="none" w:sz="0" w:space="0" w:color="auto"/>
            <w:bottom w:val="none" w:sz="0" w:space="0" w:color="auto"/>
            <w:right w:val="none" w:sz="0" w:space="0" w:color="auto"/>
          </w:divBdr>
        </w:div>
        <w:div w:id="1557160243">
          <w:marLeft w:val="0"/>
          <w:marRight w:val="0"/>
          <w:marTop w:val="0"/>
          <w:marBottom w:val="0"/>
          <w:divBdr>
            <w:top w:val="none" w:sz="0" w:space="0" w:color="auto"/>
            <w:left w:val="none" w:sz="0" w:space="0" w:color="auto"/>
            <w:bottom w:val="none" w:sz="0" w:space="0" w:color="auto"/>
            <w:right w:val="none" w:sz="0" w:space="0" w:color="auto"/>
          </w:divBdr>
        </w:div>
        <w:div w:id="1986163290">
          <w:marLeft w:val="0"/>
          <w:marRight w:val="0"/>
          <w:marTop w:val="0"/>
          <w:marBottom w:val="0"/>
          <w:divBdr>
            <w:top w:val="none" w:sz="0" w:space="0" w:color="auto"/>
            <w:left w:val="none" w:sz="0" w:space="0" w:color="auto"/>
            <w:bottom w:val="none" w:sz="0" w:space="0" w:color="auto"/>
            <w:right w:val="none" w:sz="0" w:space="0" w:color="auto"/>
          </w:divBdr>
        </w:div>
        <w:div w:id="415857311">
          <w:marLeft w:val="0"/>
          <w:marRight w:val="0"/>
          <w:marTop w:val="0"/>
          <w:marBottom w:val="0"/>
          <w:divBdr>
            <w:top w:val="none" w:sz="0" w:space="0" w:color="auto"/>
            <w:left w:val="none" w:sz="0" w:space="0" w:color="auto"/>
            <w:bottom w:val="none" w:sz="0" w:space="0" w:color="auto"/>
            <w:right w:val="none" w:sz="0" w:space="0" w:color="auto"/>
          </w:divBdr>
        </w:div>
        <w:div w:id="1607345104">
          <w:marLeft w:val="0"/>
          <w:marRight w:val="0"/>
          <w:marTop w:val="0"/>
          <w:marBottom w:val="0"/>
          <w:divBdr>
            <w:top w:val="none" w:sz="0" w:space="0" w:color="auto"/>
            <w:left w:val="none" w:sz="0" w:space="0" w:color="auto"/>
            <w:bottom w:val="none" w:sz="0" w:space="0" w:color="auto"/>
            <w:right w:val="none" w:sz="0" w:space="0" w:color="auto"/>
          </w:divBdr>
        </w:div>
        <w:div w:id="1747190536">
          <w:marLeft w:val="0"/>
          <w:marRight w:val="0"/>
          <w:marTop w:val="0"/>
          <w:marBottom w:val="0"/>
          <w:divBdr>
            <w:top w:val="none" w:sz="0" w:space="0" w:color="auto"/>
            <w:left w:val="none" w:sz="0" w:space="0" w:color="auto"/>
            <w:bottom w:val="none" w:sz="0" w:space="0" w:color="auto"/>
            <w:right w:val="none" w:sz="0" w:space="0" w:color="auto"/>
          </w:divBdr>
        </w:div>
        <w:div w:id="1619137583">
          <w:marLeft w:val="0"/>
          <w:marRight w:val="0"/>
          <w:marTop w:val="0"/>
          <w:marBottom w:val="0"/>
          <w:divBdr>
            <w:top w:val="none" w:sz="0" w:space="0" w:color="auto"/>
            <w:left w:val="none" w:sz="0" w:space="0" w:color="auto"/>
            <w:bottom w:val="none" w:sz="0" w:space="0" w:color="auto"/>
            <w:right w:val="none" w:sz="0" w:space="0" w:color="auto"/>
          </w:divBdr>
        </w:div>
        <w:div w:id="1813253073">
          <w:marLeft w:val="0"/>
          <w:marRight w:val="0"/>
          <w:marTop w:val="0"/>
          <w:marBottom w:val="0"/>
          <w:divBdr>
            <w:top w:val="none" w:sz="0" w:space="0" w:color="auto"/>
            <w:left w:val="none" w:sz="0" w:space="0" w:color="auto"/>
            <w:bottom w:val="none" w:sz="0" w:space="0" w:color="auto"/>
            <w:right w:val="none" w:sz="0" w:space="0" w:color="auto"/>
          </w:divBdr>
        </w:div>
        <w:div w:id="1462844299">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5C"/>
    <w:rsid w:val="00F9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BCCE3A6AF043A083CEAEA9E297EA3A">
    <w:name w:val="51BCCE3A6AF043A083CEAEA9E297EA3A"/>
  </w:style>
  <w:style w:type="paragraph" w:customStyle="1" w:styleId="87E3FD63FE5342CFB0D69552950B308F">
    <w:name w:val="87E3FD63FE5342CFB0D69552950B308F"/>
  </w:style>
  <w:style w:type="paragraph" w:customStyle="1" w:styleId="B0659AE4AEDC4D2AB9F4D9D7489413CC">
    <w:name w:val="B0659AE4AEDC4D2AB9F4D9D748941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4D7924E8-E174-43DD-822D-D333437A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2018-02-09T20:02:00Z</dcterms:created>
  <dcterms:modified xsi:type="dcterms:W3CDTF">2018-02-09T20:06:00Z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