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4AFA" w14:textId="441E01F3" w:rsidR="004E1AED" w:rsidRPr="004E1AED" w:rsidRDefault="00B34869" w:rsidP="004E1AED">
      <w:pPr>
        <w:pStyle w:val="Title"/>
      </w:pPr>
      <w:r>
        <w:t>christian advance archives</w:t>
      </w:r>
    </w:p>
    <w:p w14:paraId="0640E1DB" w14:textId="14E711C4" w:rsidR="00B34869" w:rsidRDefault="00B34869" w:rsidP="00B34869">
      <w:pPr>
        <w:pStyle w:val="Heading1"/>
      </w:pPr>
      <w:r>
        <w:t>advance in the word – the importance of remembering – 02/23/18</w:t>
      </w:r>
    </w:p>
    <w:p w14:paraId="02254602" w14:textId="77777777" w:rsidR="00B34869" w:rsidRDefault="00B34869" w:rsidP="00B34869"/>
    <w:p w14:paraId="6AFB7E16" w14:textId="77777777" w:rsidR="00B34869" w:rsidRPr="00B34869" w:rsidRDefault="00B34869" w:rsidP="00B34869">
      <w:pPr>
        <w:rPr>
          <w:b/>
          <w:sz w:val="24"/>
        </w:rPr>
      </w:pPr>
      <w:r w:rsidRPr="00B34869">
        <w:rPr>
          <w:b/>
          <w:sz w:val="24"/>
        </w:rPr>
        <w:t>IMPORTANCE OF REMEMBERING</w:t>
      </w:r>
    </w:p>
    <w:p w14:paraId="4D20F726" w14:textId="77777777" w:rsidR="00B34869" w:rsidRPr="00B34869" w:rsidRDefault="00B34869" w:rsidP="00B34869">
      <w:pPr>
        <w:rPr>
          <w:sz w:val="24"/>
        </w:rPr>
      </w:pPr>
      <w:r w:rsidRPr="00B34869">
        <w:rPr>
          <w:sz w:val="24"/>
        </w:rPr>
        <w:t xml:space="preserve">In Mark 8:18 Jesus asks one of His important questions addressing His disciples, "do you not remember?" </w:t>
      </w:r>
    </w:p>
    <w:p w14:paraId="04B63F9B" w14:textId="77777777" w:rsidR="00B34869" w:rsidRPr="00B34869" w:rsidRDefault="00B34869" w:rsidP="00B34869">
      <w:pPr>
        <w:rPr>
          <w:sz w:val="24"/>
        </w:rPr>
      </w:pPr>
      <w:r w:rsidRPr="00B34869">
        <w:rPr>
          <w:sz w:val="24"/>
        </w:rPr>
        <w:t>The issue begins with the Pharisees demanding Jesus show them a sign.  (They want to be in control of how God legitimately discloses Himself to the world). Jesus says, no can do!</w:t>
      </w:r>
    </w:p>
    <w:p w14:paraId="5EB2C5C5" w14:textId="77777777" w:rsidR="00B34869" w:rsidRPr="00B34869" w:rsidRDefault="00B34869" w:rsidP="00B34869">
      <w:pPr>
        <w:rPr>
          <w:sz w:val="24"/>
        </w:rPr>
      </w:pPr>
      <w:r w:rsidRPr="00B34869">
        <w:rPr>
          <w:sz w:val="24"/>
        </w:rPr>
        <w:t>Then the issue of bread comes up again.  Jesus has fed 5,000 in chapter 6, then 4,000 in chapter 8 and now the issue comes up again.  Remembrance is a powerful thing. It discloses the condition of the human heart.  If I make a point to intentionally remember something said, an event, or a person's name, it reveals a heart that is grateful, thankful, loving and willing to remember.  If I habitually forget, it shows my heart is hard and unwilling to surrender to external input.  It is obvious the disciples did not deliberately and intentionally try to retain and understand what happened at both these events.  The writer lets us know in 6:52 and 8:17 that even Jesus' disciples had hard hearts that had to be transformed.  Remembering what Jesus has done and the fullness and abundance that He provides indicates who He is.  That is the importance of remembering.  You will see who God is when you look back at your basket-fulls! A God who provides in fullness to your need and abundance in your lack.</w:t>
      </w:r>
    </w:p>
    <w:p w14:paraId="06CC8DA0" w14:textId="492CC80F" w:rsidR="00B34869" w:rsidRPr="00B34869" w:rsidRDefault="00B34869" w:rsidP="00B34869">
      <w:pPr>
        <w:rPr>
          <w:sz w:val="24"/>
        </w:rPr>
      </w:pPr>
      <w:r w:rsidRPr="00B34869">
        <w:rPr>
          <w:sz w:val="24"/>
        </w:rPr>
        <w:t xml:space="preserve">It is no coincidence that this passage of remembering the full satisfaction Jesus provided twice already with the 5,000 and the 4,000, leads to the following proclamation by Peter, "You are the Christ." (8:29) Remembering what Jesus has done </w:t>
      </w:r>
      <w:r>
        <w:rPr>
          <w:sz w:val="24"/>
        </w:rPr>
        <w:t>reminds</w:t>
      </w:r>
      <w:r w:rsidRPr="00B34869">
        <w:rPr>
          <w:sz w:val="24"/>
        </w:rPr>
        <w:t xml:space="preserve"> you who He is.</w:t>
      </w:r>
      <w:bookmarkStart w:id="0" w:name="_GoBack"/>
      <w:bookmarkEnd w:id="0"/>
    </w:p>
    <w:sectPr w:rsidR="00B34869" w:rsidRPr="00B34869"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EC35" w14:textId="77777777" w:rsidR="00D32CB3" w:rsidRDefault="00D32CB3">
      <w:pPr>
        <w:spacing w:after="0" w:line="240" w:lineRule="auto"/>
      </w:pPr>
      <w:r>
        <w:separator/>
      </w:r>
    </w:p>
  </w:endnote>
  <w:endnote w:type="continuationSeparator" w:id="0">
    <w:p w14:paraId="3494BBDC" w14:textId="77777777" w:rsidR="00D32CB3" w:rsidRDefault="00D3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5FC4B0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8CDF" w14:textId="77777777" w:rsidR="00D32CB3" w:rsidRDefault="00D32CB3">
      <w:pPr>
        <w:spacing w:after="0" w:line="240" w:lineRule="auto"/>
      </w:pPr>
      <w:r>
        <w:separator/>
      </w:r>
    </w:p>
  </w:footnote>
  <w:footnote w:type="continuationSeparator" w:id="0">
    <w:p w14:paraId="179170AC" w14:textId="77777777" w:rsidR="00D32CB3" w:rsidRDefault="00D32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69"/>
    <w:rsid w:val="00194DF6"/>
    <w:rsid w:val="004E1AED"/>
    <w:rsid w:val="005C12A5"/>
    <w:rsid w:val="00A1310C"/>
    <w:rsid w:val="00B34869"/>
    <w:rsid w:val="00D32CB3"/>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DCFC"/>
  <w15:docId w15:val="{E9A5C228-D044-40B7-AFA7-6BD69A1A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13423137">
      <w:bodyDiv w:val="1"/>
      <w:marLeft w:val="0"/>
      <w:marRight w:val="0"/>
      <w:marTop w:val="0"/>
      <w:marBottom w:val="0"/>
      <w:divBdr>
        <w:top w:val="none" w:sz="0" w:space="0" w:color="auto"/>
        <w:left w:val="none" w:sz="0" w:space="0" w:color="auto"/>
        <w:bottom w:val="none" w:sz="0" w:space="0" w:color="auto"/>
        <w:right w:val="none" w:sz="0" w:space="0" w:color="auto"/>
      </w:divBdr>
      <w:divsChild>
        <w:div w:id="162941721">
          <w:marLeft w:val="0"/>
          <w:marRight w:val="0"/>
          <w:marTop w:val="0"/>
          <w:marBottom w:val="0"/>
          <w:divBdr>
            <w:top w:val="none" w:sz="0" w:space="0" w:color="auto"/>
            <w:left w:val="none" w:sz="0" w:space="0" w:color="auto"/>
            <w:bottom w:val="none" w:sz="0" w:space="0" w:color="auto"/>
            <w:right w:val="none" w:sz="0" w:space="0" w:color="auto"/>
          </w:divBdr>
        </w:div>
        <w:div w:id="196477686">
          <w:marLeft w:val="0"/>
          <w:marRight w:val="0"/>
          <w:marTop w:val="0"/>
          <w:marBottom w:val="0"/>
          <w:divBdr>
            <w:top w:val="none" w:sz="0" w:space="0" w:color="auto"/>
            <w:left w:val="none" w:sz="0" w:space="0" w:color="auto"/>
            <w:bottom w:val="none" w:sz="0" w:space="0" w:color="auto"/>
            <w:right w:val="none" w:sz="0" w:space="0" w:color="auto"/>
          </w:divBdr>
        </w:div>
        <w:div w:id="487021601">
          <w:marLeft w:val="0"/>
          <w:marRight w:val="0"/>
          <w:marTop w:val="0"/>
          <w:marBottom w:val="0"/>
          <w:divBdr>
            <w:top w:val="none" w:sz="0" w:space="0" w:color="auto"/>
            <w:left w:val="none" w:sz="0" w:space="0" w:color="auto"/>
            <w:bottom w:val="none" w:sz="0" w:space="0" w:color="auto"/>
            <w:right w:val="none" w:sz="0" w:space="0" w:color="auto"/>
          </w:divBdr>
        </w:div>
        <w:div w:id="1920944089">
          <w:marLeft w:val="0"/>
          <w:marRight w:val="0"/>
          <w:marTop w:val="0"/>
          <w:marBottom w:val="0"/>
          <w:divBdr>
            <w:top w:val="none" w:sz="0" w:space="0" w:color="auto"/>
            <w:left w:val="none" w:sz="0" w:space="0" w:color="auto"/>
            <w:bottom w:val="none" w:sz="0" w:space="0" w:color="auto"/>
            <w:right w:val="none" w:sz="0" w:space="0" w:color="auto"/>
          </w:divBdr>
        </w:div>
        <w:div w:id="1803377024">
          <w:marLeft w:val="0"/>
          <w:marRight w:val="0"/>
          <w:marTop w:val="0"/>
          <w:marBottom w:val="0"/>
          <w:divBdr>
            <w:top w:val="none" w:sz="0" w:space="0" w:color="auto"/>
            <w:left w:val="none" w:sz="0" w:space="0" w:color="auto"/>
            <w:bottom w:val="none" w:sz="0" w:space="0" w:color="auto"/>
            <w:right w:val="none" w:sz="0" w:space="0" w:color="auto"/>
          </w:divBdr>
        </w:div>
        <w:div w:id="488177846">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FB"/>
    <w:rsid w:val="00F7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2D02A0240480CBD90E6719DA34A8B">
    <w:name w:val="22D2D02A0240480CBD90E6719DA34A8B"/>
  </w:style>
  <w:style w:type="paragraph" w:customStyle="1" w:styleId="8933C48B9F4C472EB7FF37C39F6ED7CA">
    <w:name w:val="8933C48B9F4C472EB7FF37C39F6ED7CA"/>
  </w:style>
  <w:style w:type="paragraph" w:customStyle="1" w:styleId="DE75B499E8474D71A664F668B8565FD6">
    <w:name w:val="DE75B499E8474D71A664F668B8565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EB6EEEE-0BF1-47A9-8444-D462B1CF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2018-02-23T20:57:00Z</dcterms:created>
  <dcterms:modified xsi:type="dcterms:W3CDTF">2018-02-23T21:01:00Z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